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6C48" w14:textId="77777777" w:rsidR="009064E6" w:rsidRPr="00ED526C" w:rsidRDefault="009064E6" w:rsidP="009064E6">
      <w:pPr>
        <w:pStyle w:val="Textoindependiente"/>
        <w:ind w:left="284"/>
        <w:jc w:val="center"/>
        <w:rPr>
          <w:rFonts w:ascii="Calibri" w:hAnsi="Calibri" w:cs="Arial"/>
          <w:bCs w:val="0"/>
          <w:sz w:val="22"/>
          <w:szCs w:val="22"/>
        </w:rPr>
      </w:pPr>
      <w:r w:rsidRPr="002C0351">
        <w:rPr>
          <w:rFonts w:ascii="Calibri" w:hAnsi="Calibri" w:cs="Arial"/>
          <w:bCs w:val="0"/>
          <w:sz w:val="22"/>
          <w:szCs w:val="22"/>
        </w:rPr>
        <w:t>ANEXO N° 1.1_</w:t>
      </w:r>
      <w:r>
        <w:rPr>
          <w:rFonts w:ascii="Calibri" w:hAnsi="Calibri" w:cs="Arial"/>
          <w:bCs w:val="0"/>
          <w:sz w:val="22"/>
          <w:szCs w:val="22"/>
        </w:rPr>
        <w:t>PRESUPUESTO DETALLADO</w:t>
      </w:r>
    </w:p>
    <w:p w14:paraId="15DDF8E0" w14:textId="77777777" w:rsidR="009064E6" w:rsidRPr="00A7106E" w:rsidRDefault="009064E6" w:rsidP="009064E6">
      <w:pPr>
        <w:ind w:left="284"/>
        <w:jc w:val="center"/>
        <w:rPr>
          <w:b/>
        </w:rPr>
      </w:pPr>
      <w:r w:rsidRPr="002C0351">
        <w:rPr>
          <w:b/>
        </w:rPr>
        <w:t>PROYECTOS DE “INFRAESTRUCTURA”</w:t>
      </w:r>
    </w:p>
    <w:p w14:paraId="7FA1605E" w14:textId="77777777" w:rsidR="009064E6" w:rsidRPr="007771B4" w:rsidRDefault="009064E6" w:rsidP="009064E6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7771B4">
        <w:rPr>
          <w:rFonts w:ascii="Calibri" w:hAnsi="Calibri" w:cs="Arial"/>
          <w:sz w:val="22"/>
          <w:szCs w:val="22"/>
          <w:lang w:val="es-CL"/>
        </w:rPr>
        <w:t>Subcategoría: Todas</w:t>
      </w:r>
    </w:p>
    <w:p w14:paraId="6CFB02C9" w14:textId="77777777" w:rsidR="009064E6" w:rsidRPr="00A86A45" w:rsidRDefault="009064E6" w:rsidP="009064E6">
      <w:pPr>
        <w:pStyle w:val="Textoindependiente"/>
        <w:ind w:left="284"/>
        <w:rPr>
          <w:rFonts w:ascii="Calibri" w:hAnsi="Calibri" w:cs="Arial"/>
          <w:b w:val="0"/>
          <w:sz w:val="22"/>
          <w:szCs w:val="22"/>
        </w:rPr>
      </w:pPr>
    </w:p>
    <w:p w14:paraId="74A6D6F9" w14:textId="77777777" w:rsidR="009064E6" w:rsidRPr="00A7106E" w:rsidRDefault="009064E6" w:rsidP="009064E6">
      <w:pPr>
        <w:pStyle w:val="Textoindependiente"/>
        <w:ind w:left="284"/>
        <w:rPr>
          <w:rFonts w:ascii="Calibri" w:hAnsi="Calibri" w:cs="Arial"/>
          <w:bCs w:val="0"/>
          <w:sz w:val="22"/>
          <w:szCs w:val="22"/>
        </w:rPr>
      </w:pPr>
      <w:r w:rsidRPr="00A7106E">
        <w:rPr>
          <w:rFonts w:ascii="Calibri" w:hAnsi="Calibri" w:cs="Arial"/>
          <w:bCs w:val="0"/>
          <w:sz w:val="22"/>
          <w:szCs w:val="22"/>
        </w:rPr>
        <w:t>PRESUPUESTO DETALLADO</w:t>
      </w:r>
    </w:p>
    <w:p w14:paraId="3F91F555" w14:textId="77777777" w:rsidR="009064E6" w:rsidRPr="00A47F02" w:rsidRDefault="009064E6" w:rsidP="009064E6">
      <w:pPr>
        <w:rPr>
          <w:rFonts w:cs="Arial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5832"/>
        <w:gridCol w:w="2996"/>
      </w:tblGrid>
      <w:tr w:rsidR="009064E6" w:rsidRPr="00A47F02" w14:paraId="3876E564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D7DA6DA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  <w:r w:rsidRPr="00A47F02">
              <w:rPr>
                <w:rFonts w:cs="Arial"/>
              </w:rPr>
              <w:t>Nombre del Proyecto:</w:t>
            </w:r>
          </w:p>
        </w:tc>
      </w:tr>
      <w:tr w:rsidR="009064E6" w:rsidRPr="00A47F02" w14:paraId="49D22474" w14:textId="77777777" w:rsidTr="00B146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3" w:type="pct"/>
          </w:tcPr>
          <w:p w14:paraId="444B1242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  <w:r w:rsidRPr="00A47F02">
              <w:rPr>
                <w:rFonts w:cs="Arial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7" w:type="pct"/>
          </w:tcPr>
          <w:p w14:paraId="0F083B28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  <w:r w:rsidRPr="00A47F02">
              <w:rPr>
                <w:rFonts w:cs="Arial"/>
              </w:rPr>
              <w:t>Fecha:</w:t>
            </w:r>
          </w:p>
        </w:tc>
      </w:tr>
    </w:tbl>
    <w:p w14:paraId="1DCD5574" w14:textId="77777777" w:rsidR="009064E6" w:rsidRPr="00A47F02" w:rsidRDefault="009064E6" w:rsidP="009064E6">
      <w:pPr>
        <w:ind w:left="284"/>
        <w:rPr>
          <w:rFonts w:cs="Arial"/>
        </w:rPr>
      </w:pPr>
    </w:p>
    <w:tbl>
      <w:tblPr>
        <w:tblStyle w:val="Tablanormal21"/>
        <w:tblW w:w="5000" w:type="pct"/>
        <w:tblLook w:val="0000" w:firstRow="0" w:lastRow="0" w:firstColumn="0" w:lastColumn="0" w:noHBand="0" w:noVBand="0"/>
      </w:tblPr>
      <w:tblGrid>
        <w:gridCol w:w="858"/>
        <w:gridCol w:w="2564"/>
        <w:gridCol w:w="1317"/>
        <w:gridCol w:w="1232"/>
        <w:gridCol w:w="1430"/>
        <w:gridCol w:w="1427"/>
      </w:tblGrid>
      <w:tr w:rsidR="009064E6" w:rsidRPr="00A47F02" w14:paraId="3F716154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  <w:vAlign w:val="center"/>
          </w:tcPr>
          <w:p w14:paraId="6953F86A" w14:textId="77777777" w:rsidR="009064E6" w:rsidRPr="00A47F02" w:rsidRDefault="009064E6" w:rsidP="00B14639">
            <w:pPr>
              <w:ind w:left="284"/>
              <w:jc w:val="center"/>
              <w:rPr>
                <w:rFonts w:cs="Arial"/>
              </w:rPr>
            </w:pPr>
            <w:r w:rsidRPr="00A47F02">
              <w:rPr>
                <w:rFonts w:cs="Arial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  <w:vAlign w:val="center"/>
          </w:tcPr>
          <w:p w14:paraId="556DD9F7" w14:textId="77777777" w:rsidR="009064E6" w:rsidRPr="00A47F02" w:rsidRDefault="009064E6" w:rsidP="00B14639">
            <w:pPr>
              <w:ind w:left="284"/>
              <w:jc w:val="center"/>
              <w:rPr>
                <w:rFonts w:cs="Arial"/>
              </w:rPr>
            </w:pPr>
            <w:r w:rsidRPr="00A47F02">
              <w:rPr>
                <w:rFonts w:cs="Arial"/>
              </w:rPr>
              <w:t>Nombre Partida</w:t>
            </w:r>
            <w:r>
              <w:rPr>
                <w:rFonts w:cs="Arial"/>
              </w:rPr>
              <w:t>/ Nombre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724FC24D" w14:textId="77777777" w:rsidR="009064E6" w:rsidRPr="00A47F02" w:rsidRDefault="009064E6" w:rsidP="00B14639">
            <w:pPr>
              <w:ind w:left="284"/>
              <w:jc w:val="center"/>
              <w:rPr>
                <w:rFonts w:cs="Arial"/>
              </w:rPr>
            </w:pPr>
            <w:r w:rsidRPr="00A47F02">
              <w:rPr>
                <w:rFonts w:cs="Arial"/>
              </w:rPr>
              <w:t>Unidad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vAlign w:val="center"/>
          </w:tcPr>
          <w:p w14:paraId="78DE018D" w14:textId="77777777" w:rsidR="009064E6" w:rsidRPr="00A47F02" w:rsidRDefault="009064E6" w:rsidP="00B14639">
            <w:pPr>
              <w:rPr>
                <w:rFonts w:cs="Arial"/>
              </w:rPr>
            </w:pPr>
            <w:r w:rsidRPr="00A47F02">
              <w:rPr>
                <w:rFonts w:cs="Arial"/>
              </w:rPr>
              <w:t>Cantidad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  <w:vAlign w:val="center"/>
          </w:tcPr>
          <w:p w14:paraId="77EE688B" w14:textId="77777777" w:rsidR="009064E6" w:rsidRPr="00A47F02" w:rsidRDefault="009064E6" w:rsidP="00B14639">
            <w:pPr>
              <w:rPr>
                <w:rFonts w:cs="Arial"/>
              </w:rPr>
            </w:pPr>
            <w:r w:rsidRPr="00A47F02">
              <w:rPr>
                <w:rFonts w:cs="Arial"/>
              </w:rPr>
              <w:t>Precio Unitario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  <w:vAlign w:val="center"/>
          </w:tcPr>
          <w:p w14:paraId="102D931C" w14:textId="77777777" w:rsidR="009064E6" w:rsidRPr="00A47F02" w:rsidRDefault="009064E6" w:rsidP="00B14639">
            <w:pPr>
              <w:rPr>
                <w:rFonts w:cs="Arial"/>
              </w:rPr>
            </w:pPr>
            <w:r w:rsidRPr="00A47F02">
              <w:rPr>
                <w:rFonts w:cs="Arial"/>
              </w:rPr>
              <w:t>Precio Total</w:t>
            </w:r>
          </w:p>
        </w:tc>
      </w:tr>
      <w:tr w:rsidR="009064E6" w:rsidRPr="00A47F02" w14:paraId="6169F72B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7BAFAA47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1D247309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1A5DE2E2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ED5BDF0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08E45EC2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3C13DF4A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A47F02" w14:paraId="04285520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393C0BEE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4FA28519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8D8EF8B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256A6AB5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7E8C78F8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6E09AC6A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A47F02" w14:paraId="1E04B68A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1A564E6C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7C0B35A2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5159517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38057C55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457F8EB6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4992C10C" w14:textId="77777777" w:rsidR="009064E6" w:rsidRPr="00A47F02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7FBAA587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35DB830E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413F8F65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3E6CF154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747302F9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7B45F407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45AFAE33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20CA3C58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366D256D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1441AA55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3630294A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70ACCE60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3076388E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426466D8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2222500C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0979C793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1FEA1072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7185A82C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2F919A1E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7FD24DBB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41FD0129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7D8357D2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1965A125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6AE3D88A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41F706A4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3CC6999F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2A002CA6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63BDA582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249C8FEE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32CD0D33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7F802561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722701DB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5D7F2611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71E44F96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5ECE1F88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0EAF636E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254A6A0A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32D2CD89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C23DAAF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66894436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3B0AC740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278AB0DA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4ED07FF4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79862A54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2B12E1A3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0E66ED47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DA98613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0B89531C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2E46023C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56506CD0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" w:type="pct"/>
          </w:tcPr>
          <w:p w14:paraId="2FC98A69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pct"/>
          </w:tcPr>
          <w:p w14:paraId="61CF9EA8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75067BEE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4CD3EB1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pct"/>
          </w:tcPr>
          <w:p w14:paraId="20EACF10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6B166C94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3B8B5F0A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pct"/>
            <w:gridSpan w:val="5"/>
          </w:tcPr>
          <w:p w14:paraId="666B5BED" w14:textId="77777777" w:rsidR="009064E6" w:rsidRPr="00673181" w:rsidRDefault="009064E6" w:rsidP="00B14639">
            <w:pPr>
              <w:ind w:left="284"/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3FB2704F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2B19AA51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pct"/>
            <w:gridSpan w:val="5"/>
          </w:tcPr>
          <w:p w14:paraId="6CC9E264" w14:textId="77777777" w:rsidR="009064E6" w:rsidRPr="00673181" w:rsidRDefault="009064E6" w:rsidP="00B14639">
            <w:pPr>
              <w:ind w:left="284"/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>IVA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17FEF56A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  <w:tr w:rsidR="009064E6" w:rsidRPr="00673181" w14:paraId="403EE2D6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pct"/>
            <w:gridSpan w:val="5"/>
          </w:tcPr>
          <w:p w14:paraId="12A7B1DB" w14:textId="77777777" w:rsidR="009064E6" w:rsidRPr="00673181" w:rsidRDefault="009064E6" w:rsidP="00B14639">
            <w:pPr>
              <w:ind w:left="284"/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9" w:type="pct"/>
          </w:tcPr>
          <w:p w14:paraId="465EDC86" w14:textId="77777777" w:rsidR="009064E6" w:rsidRPr="00673181" w:rsidRDefault="009064E6" w:rsidP="00B14639">
            <w:pPr>
              <w:ind w:left="284"/>
              <w:rPr>
                <w:rFonts w:cs="Arial"/>
              </w:rPr>
            </w:pPr>
          </w:p>
        </w:tc>
      </w:tr>
    </w:tbl>
    <w:p w14:paraId="479103A2" w14:textId="77777777" w:rsidR="009064E6" w:rsidRDefault="009064E6" w:rsidP="009064E6">
      <w:pPr>
        <w:widowControl w:val="0"/>
        <w:rPr>
          <w:rFonts w:cs="Arial"/>
          <w:snapToGrid w:val="0"/>
        </w:rPr>
      </w:pPr>
    </w:p>
    <w:p w14:paraId="21453A2A" w14:textId="77777777" w:rsidR="009064E6" w:rsidRPr="00673181" w:rsidRDefault="009064E6" w:rsidP="009064E6">
      <w:pPr>
        <w:widowControl w:val="0"/>
        <w:jc w:val="center"/>
        <w:rPr>
          <w:rFonts w:cs="Arial"/>
          <w:snapToGrid w:val="0"/>
        </w:rPr>
      </w:pPr>
    </w:p>
    <w:tbl>
      <w:tblPr>
        <w:tblW w:w="761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537"/>
        <w:gridCol w:w="2537"/>
      </w:tblGrid>
      <w:tr w:rsidR="009064E6" w:rsidRPr="00673181" w14:paraId="5C945720" w14:textId="77777777" w:rsidTr="00B14639">
        <w:trPr>
          <w:trHeight w:val="1075"/>
        </w:trPr>
        <w:tc>
          <w:tcPr>
            <w:tcW w:w="2537" w:type="dxa"/>
          </w:tcPr>
          <w:p w14:paraId="77D52EB4" w14:textId="77777777" w:rsidR="009064E6" w:rsidRPr="00673181" w:rsidRDefault="009064E6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</w:tcBorders>
          </w:tcPr>
          <w:p w14:paraId="486D9A3D" w14:textId="77777777" w:rsidR="009064E6" w:rsidRPr="00673181" w:rsidRDefault="009064E6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Firma del Representante Legal</w:t>
            </w:r>
            <w:r w:rsidRPr="003F50CD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y/o </w:t>
            </w:r>
            <w:proofErr w:type="gramStart"/>
            <w:r>
              <w:rPr>
                <w:rFonts w:ascii="Calibri" w:hAnsi="Calibri" w:cs="Arial"/>
                <w:snapToGrid w:val="0"/>
                <w:sz w:val="22"/>
                <w:szCs w:val="22"/>
              </w:rPr>
              <w:t>Alcalde</w:t>
            </w:r>
            <w:proofErr w:type="gramEnd"/>
          </w:p>
          <w:p w14:paraId="2FC2F0E6" w14:textId="77777777" w:rsidR="009064E6" w:rsidRPr="00673181" w:rsidRDefault="009064E6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64A0801E" w14:textId="77777777" w:rsidR="009064E6" w:rsidRPr="004A3AE1" w:rsidRDefault="009064E6" w:rsidP="00B14639">
            <w:pPr>
              <w:ind w:left="284"/>
              <w:jc w:val="center"/>
              <w:rPr>
                <w:b/>
              </w:rPr>
            </w:pPr>
            <w:r w:rsidRPr="004A3AE1">
              <w:rPr>
                <w:b/>
              </w:rPr>
              <w:t>Rut.</w:t>
            </w:r>
          </w:p>
          <w:p w14:paraId="7C5FF38F" w14:textId="77777777" w:rsidR="009064E6" w:rsidRPr="00673181" w:rsidRDefault="009064E6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537" w:type="dxa"/>
          </w:tcPr>
          <w:p w14:paraId="080FAE09" w14:textId="77777777" w:rsidR="009064E6" w:rsidRPr="00673181" w:rsidRDefault="009064E6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14:paraId="41DF47E2" w14:textId="77777777" w:rsidR="009064E6" w:rsidRDefault="009064E6" w:rsidP="009064E6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2B04D597" w14:textId="2DD57A1A" w:rsidR="00E40238" w:rsidRPr="009064E6" w:rsidRDefault="009064E6" w:rsidP="009064E6">
      <w:r w:rsidRPr="00673181">
        <w:rPr>
          <w:rFonts w:ascii="Calibri" w:hAnsi="Calibri" w:cs="Arial"/>
        </w:rPr>
        <w:t>Este documento debe estar firmado</w:t>
      </w:r>
      <w:r>
        <w:rPr>
          <w:rFonts w:ascii="Calibri" w:hAnsi="Calibri" w:cs="Arial"/>
        </w:rPr>
        <w:t xml:space="preserve"> y timbrado</w:t>
      </w:r>
    </w:p>
    <w:sectPr w:rsidR="00E40238" w:rsidRPr="009064E6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2022-03-16T20:31:00Z</dcterms:created>
  <dcterms:modified xsi:type="dcterms:W3CDTF">2022-03-16T20:31:00Z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