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8E01" w14:textId="77777777" w:rsidR="000C666E" w:rsidRPr="00673181" w:rsidRDefault="000C666E" w:rsidP="000C666E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 xml:space="preserve">ANEXO </w:t>
      </w:r>
      <w:r>
        <w:rPr>
          <w:rFonts w:ascii="Calibri" w:hAnsi="Calibri" w:cs="Arial"/>
          <w:sz w:val="22"/>
          <w:szCs w:val="22"/>
        </w:rPr>
        <w:t xml:space="preserve">N° </w:t>
      </w:r>
      <w:r w:rsidRPr="00673181">
        <w:rPr>
          <w:rFonts w:ascii="Calibri" w:hAnsi="Calibri" w:cs="Arial"/>
          <w:sz w:val="22"/>
          <w:szCs w:val="22"/>
        </w:rPr>
        <w:t>3</w:t>
      </w:r>
    </w:p>
    <w:p w14:paraId="35508D10" w14:textId="77777777" w:rsidR="000C666E" w:rsidRPr="00673181" w:rsidRDefault="000C666E" w:rsidP="000C666E">
      <w:pPr>
        <w:pStyle w:val="Textoindependiente"/>
        <w:ind w:left="284"/>
        <w:jc w:val="center"/>
        <w:rPr>
          <w:rFonts w:ascii="Calibri" w:hAnsi="Calibri" w:cs="Calibri"/>
          <w:sz w:val="22"/>
          <w:szCs w:val="22"/>
        </w:rPr>
      </w:pPr>
    </w:p>
    <w:p w14:paraId="6E406A56" w14:textId="77777777" w:rsidR="000C666E" w:rsidRPr="00673181" w:rsidRDefault="000C666E" w:rsidP="000C666E">
      <w:pPr>
        <w:ind w:left="284"/>
        <w:jc w:val="center"/>
      </w:pPr>
      <w:r w:rsidRPr="00673181">
        <w:rPr>
          <w:rFonts w:eastAsia="Arial" w:cs="Arial"/>
          <w:b/>
        </w:rPr>
        <w:t>CARTA DE COMPROMISO REPRESENTANTE LEGAL</w:t>
      </w:r>
    </w:p>
    <w:p w14:paraId="383C690B" w14:textId="77777777" w:rsidR="000C666E" w:rsidRPr="00673181" w:rsidRDefault="000C666E" w:rsidP="000C666E">
      <w:pPr>
        <w:ind w:left="284"/>
      </w:pPr>
    </w:p>
    <w:p w14:paraId="009691F5" w14:textId="77777777" w:rsidR="000C666E" w:rsidRPr="00673181" w:rsidRDefault="000C666E" w:rsidP="000C666E">
      <w:pPr>
        <w:spacing w:line="360" w:lineRule="auto"/>
        <w:ind w:left="284"/>
      </w:pPr>
    </w:p>
    <w:p w14:paraId="2B6A1801" w14:textId="77777777" w:rsidR="000C666E" w:rsidRPr="00673181" w:rsidRDefault="000C666E" w:rsidP="000C666E">
      <w:pPr>
        <w:spacing w:line="360" w:lineRule="auto"/>
        <w:ind w:left="284"/>
      </w:pPr>
      <w:r w:rsidRPr="00673181">
        <w:t>En XXXXXXXX con fecha XXXXXX, yo, XXXXXXXX, Rut. XXXXXXXX, en mi calidad de XXXXXXXXXX de la comuna de XXXX declaro conocer el proyecto XX</w:t>
      </w:r>
      <w:r>
        <w:t>XXXXXXXXXXXXXXXXXXXXXXXX</w:t>
      </w:r>
      <w:r w:rsidRPr="00673181">
        <w:t>X, a implementarse en nuestra biblioteca.  Por ello, comprometo el apoyo para el desarrollo del proyecto con el objeto de concretar y garantizar su completo funcionamiento.</w:t>
      </w:r>
    </w:p>
    <w:p w14:paraId="2027BA74" w14:textId="77777777" w:rsidR="000C666E" w:rsidRPr="00673181" w:rsidRDefault="000C666E" w:rsidP="000C666E">
      <w:pPr>
        <w:spacing w:line="480" w:lineRule="auto"/>
        <w:ind w:left="284"/>
      </w:pPr>
      <w:r w:rsidRPr="00673181">
        <w:t>Cordialmente</w:t>
      </w:r>
    </w:p>
    <w:p w14:paraId="2F28BC2F" w14:textId="77777777" w:rsidR="000C666E" w:rsidRDefault="000C666E" w:rsidP="000C666E">
      <w:pPr>
        <w:ind w:left="284"/>
      </w:pPr>
    </w:p>
    <w:p w14:paraId="48C83692" w14:textId="77777777" w:rsidR="000C666E" w:rsidRDefault="000C666E" w:rsidP="000C666E">
      <w:pPr>
        <w:ind w:left="284"/>
      </w:pPr>
    </w:p>
    <w:p w14:paraId="43E258EA" w14:textId="77777777" w:rsidR="000C666E" w:rsidRDefault="000C666E" w:rsidP="000C666E">
      <w:pPr>
        <w:ind w:left="284"/>
      </w:pPr>
    </w:p>
    <w:p w14:paraId="5D79F14E" w14:textId="77777777" w:rsidR="000C666E" w:rsidRDefault="000C666E" w:rsidP="000C666E">
      <w:pPr>
        <w:ind w:left="284"/>
      </w:pPr>
    </w:p>
    <w:p w14:paraId="2A2B378C" w14:textId="77777777" w:rsidR="000C666E" w:rsidRDefault="000C666E" w:rsidP="000C666E">
      <w:pPr>
        <w:ind w:left="284"/>
      </w:pPr>
    </w:p>
    <w:p w14:paraId="56FEB326" w14:textId="77777777" w:rsidR="000C666E" w:rsidRDefault="000C666E" w:rsidP="000C666E">
      <w:pPr>
        <w:ind w:left="284"/>
      </w:pPr>
    </w:p>
    <w:p w14:paraId="042BA8FA" w14:textId="77777777" w:rsidR="000C666E" w:rsidRPr="00673181" w:rsidRDefault="000C666E" w:rsidP="000C666E">
      <w:pPr>
        <w:ind w:left="284"/>
      </w:pPr>
    </w:p>
    <w:p w14:paraId="19FE2F14" w14:textId="77777777" w:rsidR="000C666E" w:rsidRPr="00673181" w:rsidRDefault="000C666E" w:rsidP="000C666E">
      <w:pPr>
        <w:ind w:left="284"/>
      </w:pPr>
    </w:p>
    <w:p w14:paraId="4760C4D8" w14:textId="77777777" w:rsidR="000C666E" w:rsidRPr="00673181" w:rsidRDefault="000C666E" w:rsidP="000C666E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</w:t>
      </w:r>
      <w:r w:rsidRPr="003F50C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 xml:space="preserve">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666C5D3F" w14:textId="77777777" w:rsidR="000C666E" w:rsidRPr="00673181" w:rsidRDefault="000C666E" w:rsidP="000C666E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66421E5D" w14:textId="77777777" w:rsidR="000C666E" w:rsidRPr="004A3AE1" w:rsidRDefault="000C666E" w:rsidP="000C666E">
      <w:pPr>
        <w:ind w:left="284"/>
        <w:jc w:val="center"/>
        <w:rPr>
          <w:b/>
        </w:rPr>
      </w:pPr>
      <w:r w:rsidRPr="004A3AE1">
        <w:rPr>
          <w:b/>
        </w:rPr>
        <w:t>Rut.</w:t>
      </w:r>
    </w:p>
    <w:p w14:paraId="1193C5E2" w14:textId="77777777" w:rsidR="000C666E" w:rsidRDefault="000C666E" w:rsidP="000C666E">
      <w:pPr>
        <w:ind w:left="284"/>
        <w:rPr>
          <w:rFonts w:cs="Arial"/>
          <w:b/>
        </w:rPr>
      </w:pPr>
    </w:p>
    <w:p w14:paraId="6D1B1862" w14:textId="77777777" w:rsidR="000C666E" w:rsidRDefault="000C666E" w:rsidP="000C666E">
      <w:pPr>
        <w:ind w:left="284"/>
        <w:rPr>
          <w:rFonts w:cs="Arial"/>
          <w:b/>
        </w:rPr>
      </w:pPr>
    </w:p>
    <w:p w14:paraId="43836B07" w14:textId="77777777" w:rsidR="000C666E" w:rsidRDefault="000C666E" w:rsidP="000C666E">
      <w:pPr>
        <w:ind w:left="284"/>
        <w:rPr>
          <w:rFonts w:cs="Arial"/>
          <w:b/>
        </w:rPr>
      </w:pPr>
    </w:p>
    <w:p w14:paraId="23ADB619" w14:textId="77777777" w:rsidR="000C666E" w:rsidRDefault="000C666E" w:rsidP="000C666E">
      <w:pPr>
        <w:ind w:left="284"/>
        <w:rPr>
          <w:rFonts w:cs="Arial"/>
          <w:b/>
        </w:rPr>
      </w:pPr>
    </w:p>
    <w:p w14:paraId="5A2FACA8" w14:textId="77777777" w:rsidR="000C666E" w:rsidRDefault="000C666E" w:rsidP="000C666E">
      <w:pPr>
        <w:ind w:left="284"/>
        <w:rPr>
          <w:rFonts w:cs="Arial"/>
          <w:b/>
        </w:rPr>
      </w:pPr>
    </w:p>
    <w:p w14:paraId="46DD7EFD" w14:textId="4071849A" w:rsidR="00DB19D2" w:rsidRPr="000C666E" w:rsidRDefault="000C666E" w:rsidP="000C666E">
      <w:pPr>
        <w:ind w:left="284"/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</w:t>
      </w:r>
      <w:r>
        <w:t>.</w:t>
      </w:r>
    </w:p>
    <w:p w14:paraId="2B04D597" w14:textId="58AFD027" w:rsidR="00E40238" w:rsidRPr="00DB19D2" w:rsidRDefault="00E40238" w:rsidP="00DB19D2">
      <w:pPr>
        <w:rPr>
          <w:lang w:val="es-ES"/>
        </w:rPr>
      </w:pPr>
    </w:p>
    <w:sectPr w:rsidR="00E40238" w:rsidRPr="00DB19D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2022-03-16T20:58:00Z</dcterms:created>
  <dcterms:modified xsi:type="dcterms:W3CDTF">2022-03-16T20:58:00Z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