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1A5B" w14:textId="77777777" w:rsidR="00176367" w:rsidRPr="001330CE" w:rsidRDefault="00176367" w:rsidP="00176367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</w:rPr>
      </w:pPr>
      <w:r w:rsidRPr="00F13111">
        <w:rPr>
          <w:rFonts w:ascii="Calibri" w:hAnsi="Calibri" w:cs="Arial"/>
          <w:sz w:val="22"/>
          <w:szCs w:val="22"/>
        </w:rPr>
        <w:t>ANEXO N° 4.1</w:t>
      </w:r>
    </w:p>
    <w:p w14:paraId="332CCC6F" w14:textId="77777777" w:rsidR="00176367" w:rsidRDefault="00176367" w:rsidP="00176367">
      <w:pPr>
        <w:ind w:left="284"/>
        <w:jc w:val="center"/>
        <w:rPr>
          <w:rFonts w:ascii="Calibri" w:hAnsi="Calibri" w:cs="Calibri"/>
          <w:b/>
          <w:bCs/>
          <w:kern w:val="1"/>
          <w:lang w:val="es-ES" w:eastAsia="es-ES"/>
        </w:rPr>
      </w:pPr>
    </w:p>
    <w:p w14:paraId="58AB7AB7" w14:textId="77777777" w:rsidR="00176367" w:rsidRDefault="00176367" w:rsidP="00176367">
      <w:pPr>
        <w:ind w:left="284"/>
        <w:jc w:val="center"/>
        <w:rPr>
          <w:b/>
        </w:rPr>
      </w:pPr>
      <w:r w:rsidRPr="001330CE">
        <w:rPr>
          <w:b/>
        </w:rPr>
        <w:t xml:space="preserve">COMPROMISO DE COFINANCIAMIENTO PROYECTOS DE INFRAESTRUCTURA: CONSERVACIÓN </w:t>
      </w:r>
    </w:p>
    <w:p w14:paraId="458FA7C1" w14:textId="77777777" w:rsidR="00176367" w:rsidRDefault="00176367" w:rsidP="00176367">
      <w:pPr>
        <w:ind w:left="284"/>
        <w:jc w:val="center"/>
        <w:rPr>
          <w:b/>
        </w:rPr>
      </w:pPr>
    </w:p>
    <w:p w14:paraId="332378D2" w14:textId="77777777" w:rsidR="00176367" w:rsidRDefault="00176367" w:rsidP="00176367">
      <w:pPr>
        <w:ind w:left="284"/>
        <w:jc w:val="center"/>
        <w:rPr>
          <w:b/>
        </w:rPr>
      </w:pPr>
    </w:p>
    <w:p w14:paraId="72DEE4BB" w14:textId="77777777" w:rsidR="00176367" w:rsidRDefault="00176367" w:rsidP="00176367">
      <w:pPr>
        <w:ind w:left="284"/>
        <w:jc w:val="center"/>
        <w:rPr>
          <w:b/>
        </w:rPr>
      </w:pPr>
    </w:p>
    <w:p w14:paraId="6BF9CEF8" w14:textId="77777777" w:rsidR="00176367" w:rsidRPr="000605A2" w:rsidRDefault="00176367" w:rsidP="00176367">
      <w:pPr>
        <w:ind w:left="284"/>
        <w:jc w:val="center"/>
        <w:rPr>
          <w:b/>
        </w:rPr>
      </w:pPr>
    </w:p>
    <w:p w14:paraId="6985F5CE" w14:textId="77777777" w:rsidR="00176367" w:rsidRPr="001330CE" w:rsidRDefault="00176367" w:rsidP="00176367">
      <w:pPr>
        <w:spacing w:line="360" w:lineRule="auto"/>
        <w:ind w:left="284"/>
      </w:pPr>
      <w:r w:rsidRPr="001330CE">
        <w:t xml:space="preserve">En XXXXXX, con fecha XXXXXX, quien firma, XXXXXXXXXXXXX, alcalde de la comuna de XXXXXXXX, se compromete a realizar el aporte de $XXXXXXX (XXXXXX pesos), correspondiente al </w:t>
      </w:r>
      <w:r>
        <w:rPr>
          <w:b/>
        </w:rPr>
        <w:t>5</w:t>
      </w:r>
      <w:r w:rsidRPr="003C30BD">
        <w:rPr>
          <w:b/>
        </w:rPr>
        <w:t>%</w:t>
      </w:r>
      <w:r w:rsidRPr="001330CE">
        <w:t xml:space="preserve"> de cofinanciamiento, para el Proyecto XXXXXXXXXXX, presentado al Programa de Mejoramiento Integral de Bibliotecas Públicas, año </w:t>
      </w:r>
      <w:r>
        <w:t>2022</w:t>
      </w:r>
      <w:r w:rsidRPr="001330CE">
        <w:t>, categoría Infraestructura</w:t>
      </w:r>
      <w:r>
        <w:t>-</w:t>
      </w:r>
      <w:r w:rsidRPr="001330CE">
        <w:t xml:space="preserve"> Conservación. Cumpliendo con lo indicado en el punto </w:t>
      </w:r>
      <w:r>
        <w:t>1.7 del capítulo II</w:t>
      </w:r>
      <w:r w:rsidRPr="001330CE">
        <w:t xml:space="preserve"> de las Presentes Bases.</w:t>
      </w:r>
    </w:p>
    <w:p w14:paraId="5333C776" w14:textId="77777777" w:rsidR="00176367" w:rsidRPr="001330CE" w:rsidRDefault="00176367" w:rsidP="00176367">
      <w:pPr>
        <w:ind w:left="284"/>
      </w:pPr>
    </w:p>
    <w:p w14:paraId="0477DBBA" w14:textId="77777777" w:rsidR="00176367" w:rsidRPr="001330CE" w:rsidRDefault="00176367" w:rsidP="00176367">
      <w:pPr>
        <w:ind w:left="284"/>
      </w:pPr>
      <w:r w:rsidRPr="001330CE">
        <w:t>Cordialmente</w:t>
      </w:r>
    </w:p>
    <w:p w14:paraId="05352A97" w14:textId="77777777" w:rsidR="00176367" w:rsidRDefault="00176367" w:rsidP="00176367">
      <w:pPr>
        <w:ind w:left="284"/>
      </w:pPr>
    </w:p>
    <w:p w14:paraId="63AFA949" w14:textId="77777777" w:rsidR="00176367" w:rsidRPr="001330CE" w:rsidRDefault="00176367" w:rsidP="00176367">
      <w:pPr>
        <w:ind w:left="284"/>
      </w:pPr>
    </w:p>
    <w:p w14:paraId="64FE4BD4" w14:textId="77777777" w:rsidR="00176367" w:rsidRPr="001330CE" w:rsidRDefault="00176367" w:rsidP="00176367">
      <w:pPr>
        <w:ind w:left="284"/>
      </w:pPr>
    </w:p>
    <w:p w14:paraId="0AAFFCF4" w14:textId="77777777" w:rsidR="00176367" w:rsidRPr="001330CE" w:rsidRDefault="00176367" w:rsidP="00176367">
      <w:pPr>
        <w:ind w:left="284"/>
      </w:pPr>
    </w:p>
    <w:p w14:paraId="1C87D690" w14:textId="77777777" w:rsidR="00176367" w:rsidRPr="001330CE" w:rsidRDefault="00176367" w:rsidP="00176367">
      <w:pPr>
        <w:ind w:left="284"/>
      </w:pPr>
    </w:p>
    <w:p w14:paraId="223F1573" w14:textId="77777777" w:rsidR="00176367" w:rsidRPr="001330CE" w:rsidRDefault="00176367" w:rsidP="00176367">
      <w:pPr>
        <w:ind w:left="284"/>
      </w:pPr>
      <w:r w:rsidRPr="000B11F0">
        <w:rPr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9F407AC" wp14:editId="11D712FA">
                <wp:simplePos x="0" y="0"/>
                <wp:positionH relativeFrom="column">
                  <wp:posOffset>1929955</wp:posOffset>
                </wp:positionH>
                <wp:positionV relativeFrom="paragraph">
                  <wp:posOffset>184785</wp:posOffset>
                </wp:positionV>
                <wp:extent cx="2461895" cy="0"/>
                <wp:effectExtent l="0" t="0" r="33655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58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151.95pt;margin-top:14.55pt;width:193.8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"/>
            </w:pict>
          </mc:Fallback>
        </mc:AlternateContent>
      </w:r>
      <w:r>
        <w:t xml:space="preserve">    </w:t>
      </w:r>
    </w:p>
    <w:p w14:paraId="6926AD06" w14:textId="77777777" w:rsidR="00176367" w:rsidRPr="001330CE" w:rsidRDefault="00176367" w:rsidP="00176367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            </w:t>
      </w:r>
      <w:r w:rsidRPr="001330CE">
        <w:rPr>
          <w:rFonts w:ascii="Calibri" w:hAnsi="Calibri" w:cs="Arial"/>
          <w:snapToGrid w:val="0"/>
          <w:sz w:val="22"/>
          <w:szCs w:val="22"/>
        </w:rPr>
        <w:t xml:space="preserve">Firma del Representante Legal y/o </w:t>
      </w:r>
      <w:proofErr w:type="gramStart"/>
      <w:r w:rsidRPr="001330CE">
        <w:rPr>
          <w:rFonts w:ascii="Calibri" w:hAnsi="Calibri" w:cs="Arial"/>
          <w:snapToGrid w:val="0"/>
          <w:sz w:val="22"/>
          <w:szCs w:val="22"/>
        </w:rPr>
        <w:t>Alcalde</w:t>
      </w:r>
      <w:proofErr w:type="gramEnd"/>
    </w:p>
    <w:p w14:paraId="0BC8ADA1" w14:textId="77777777" w:rsidR="00176367" w:rsidRPr="001330CE" w:rsidRDefault="00176367" w:rsidP="00176367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 w:rsidRPr="001330CE">
        <w:rPr>
          <w:rFonts w:ascii="Calibri" w:hAnsi="Calibri" w:cs="Arial"/>
          <w:snapToGrid w:val="0"/>
          <w:sz w:val="22"/>
          <w:szCs w:val="22"/>
        </w:rPr>
        <w:t>Nombre</w:t>
      </w:r>
    </w:p>
    <w:p w14:paraId="2CB9A2ED" w14:textId="77777777" w:rsidR="00176367" w:rsidRPr="001330CE" w:rsidRDefault="00176367" w:rsidP="00176367">
      <w:pPr>
        <w:ind w:left="284"/>
        <w:jc w:val="center"/>
        <w:rPr>
          <w:b/>
        </w:rPr>
      </w:pPr>
      <w:r w:rsidRPr="001330CE">
        <w:rPr>
          <w:b/>
        </w:rPr>
        <w:t>Rut.</w:t>
      </w:r>
    </w:p>
    <w:p w14:paraId="68AC22BB" w14:textId="77777777" w:rsidR="00176367" w:rsidRDefault="00176367" w:rsidP="00176367">
      <w:pPr>
        <w:ind w:left="284"/>
        <w:rPr>
          <w:rFonts w:cs="Arial"/>
          <w:b/>
        </w:rPr>
      </w:pPr>
    </w:p>
    <w:p w14:paraId="2EBD4876" w14:textId="77777777" w:rsidR="00176367" w:rsidRDefault="00176367" w:rsidP="00176367">
      <w:pPr>
        <w:ind w:left="284"/>
        <w:rPr>
          <w:rFonts w:cs="Arial"/>
          <w:b/>
        </w:rPr>
      </w:pPr>
    </w:p>
    <w:p w14:paraId="2E919941" w14:textId="77777777" w:rsidR="00176367" w:rsidRDefault="00176367" w:rsidP="00176367">
      <w:pPr>
        <w:ind w:left="284"/>
        <w:rPr>
          <w:rFonts w:cs="Arial"/>
          <w:b/>
        </w:rPr>
      </w:pPr>
    </w:p>
    <w:p w14:paraId="22B129E8" w14:textId="77777777" w:rsidR="00176367" w:rsidRDefault="00176367" w:rsidP="00176367">
      <w:pPr>
        <w:rPr>
          <w:rFonts w:cs="Arial"/>
          <w:b/>
        </w:rPr>
      </w:pPr>
    </w:p>
    <w:p w14:paraId="46DD7EFD" w14:textId="01A17437" w:rsidR="00DB19D2" w:rsidRPr="000C666E" w:rsidRDefault="00176367" w:rsidP="00176367">
      <w:pPr>
        <w:ind w:left="284"/>
      </w:pPr>
      <w:r w:rsidRPr="001330CE">
        <w:rPr>
          <w:rFonts w:cs="Arial"/>
          <w:b/>
        </w:rPr>
        <w:t>Este documento debe estar firmado</w:t>
      </w:r>
      <w:r>
        <w:rPr>
          <w:rFonts w:cs="Arial"/>
          <w:b/>
        </w:rPr>
        <w:t xml:space="preserve"> y timbrado.</w:t>
      </w:r>
    </w:p>
    <w:p w14:paraId="2B04D597" w14:textId="58AFD027" w:rsidR="00E40238" w:rsidRPr="00DB19D2" w:rsidRDefault="00E40238" w:rsidP="00DB19D2">
      <w:pPr>
        <w:rPr>
          <w:lang w:val="es-ES"/>
        </w:rPr>
      </w:pPr>
    </w:p>
    <w:sectPr w:rsidR="00E40238" w:rsidRPr="00DB19D2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66E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367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BD0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66C4"/>
    <w:rsid w:val="00717750"/>
    <w:rsid w:val="00717A9B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BD0"/>
    <w:rsid w:val="007F47DE"/>
    <w:rsid w:val="007F5643"/>
    <w:rsid w:val="007F633A"/>
    <w:rsid w:val="007F6A35"/>
    <w:rsid w:val="007F6ECA"/>
    <w:rsid w:val="007F743E"/>
    <w:rsid w:val="00800132"/>
    <w:rsid w:val="00800E9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64E6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1602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19D2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2</cp:revision>
  <cp:lastPrinted>2020-01-21T13:27:00Z</cp:lastPrinted>
  <dcterms:created xsi:type="dcterms:W3CDTF">2022-03-16T21:00:00Z</dcterms:created>
  <dcterms:modified xsi:type="dcterms:W3CDTF">2022-03-16T21:00:00Z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