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131E" w14:textId="77777777" w:rsidR="00E427DB" w:rsidRDefault="00E427DB" w:rsidP="00E427DB">
      <w:pPr>
        <w:pStyle w:val="Textoindependiente"/>
        <w:ind w:left="284"/>
        <w:jc w:val="center"/>
        <w:rPr>
          <w:rFonts w:ascii="Calibri" w:hAnsi="Calibri" w:cs="Arial"/>
          <w:sz w:val="22"/>
          <w:szCs w:val="22"/>
        </w:rPr>
      </w:pPr>
      <w:r w:rsidRPr="00A7106E">
        <w:rPr>
          <w:rFonts w:ascii="Calibri" w:hAnsi="Calibri" w:cs="Arial"/>
          <w:sz w:val="22"/>
          <w:szCs w:val="22"/>
        </w:rPr>
        <w:t>ANEXO N° 8</w:t>
      </w:r>
    </w:p>
    <w:p w14:paraId="509C1F38" w14:textId="77777777" w:rsidR="00E427DB" w:rsidRDefault="00E427DB" w:rsidP="00E427DB">
      <w:pPr>
        <w:pStyle w:val="Textoindependiente"/>
        <w:ind w:left="284"/>
        <w:jc w:val="center"/>
        <w:rPr>
          <w:rFonts w:ascii="Calibri" w:hAnsi="Calibri" w:cs="Arial"/>
          <w:sz w:val="22"/>
          <w:szCs w:val="22"/>
        </w:rPr>
      </w:pPr>
    </w:p>
    <w:p w14:paraId="10667F76" w14:textId="77777777" w:rsidR="00E427DB" w:rsidRPr="004F5121" w:rsidRDefault="00E427DB" w:rsidP="00E427DB">
      <w:pPr>
        <w:pStyle w:val="Textoindependiente"/>
        <w:ind w:left="284"/>
        <w:jc w:val="center"/>
        <w:rPr>
          <w:rFonts w:ascii="Calibri" w:hAnsi="Calibri" w:cs="Arial"/>
          <w:sz w:val="22"/>
          <w:szCs w:val="22"/>
        </w:rPr>
      </w:pPr>
      <w:r w:rsidRPr="00627F42">
        <w:rPr>
          <w:rFonts w:ascii="Calibri" w:hAnsi="Calibri" w:cs="Arial"/>
          <w:sz w:val="22"/>
          <w:szCs w:val="22"/>
          <w:lang w:val="es-CL"/>
        </w:rPr>
        <w:t>INCORPORACIÓN ENFOQUE DE DERECHOS</w:t>
      </w:r>
    </w:p>
    <w:p w14:paraId="47349CB8" w14:textId="77777777" w:rsidR="00E427DB" w:rsidRPr="00673181" w:rsidRDefault="00E427DB" w:rsidP="00E427DB">
      <w:pPr>
        <w:ind w:left="284"/>
      </w:pPr>
    </w:p>
    <w:p w14:paraId="486D2A4A" w14:textId="77777777" w:rsidR="00E427DB" w:rsidRPr="00A421A3" w:rsidRDefault="00E427DB" w:rsidP="00E427DB">
      <w:pPr>
        <w:ind w:left="284"/>
        <w:rPr>
          <w:b/>
          <w:lang w:val="es-ES"/>
        </w:rPr>
      </w:pPr>
      <w:r w:rsidRPr="00A421A3">
        <w:rPr>
          <w:b/>
          <w:lang w:val="es-ES"/>
        </w:rPr>
        <w:t xml:space="preserve">I.- ¿Qué es el Enfoque de Derechos Humanos? </w:t>
      </w:r>
    </w:p>
    <w:p w14:paraId="1EFC44DB" w14:textId="77777777" w:rsidR="00E427DB" w:rsidRDefault="00E427DB" w:rsidP="00E427DB">
      <w:pPr>
        <w:ind w:left="284"/>
      </w:pPr>
      <w:r w:rsidRPr="00A421A3">
        <w:rPr>
          <w:lang w:val="es-ES"/>
        </w:rPr>
        <w:t>De acuerdo a la Guía para la Incorporación de Derechos Humanos en la Política Pública, realizada el año 2017 por la Subsecretaria de los Derechos Humanos</w:t>
      </w:r>
      <w:r w:rsidRPr="00A421A3">
        <w:rPr>
          <w:rStyle w:val="Refdenotaalpie"/>
          <w:lang w:val="es-ES"/>
        </w:rPr>
        <w:footnoteReference w:id="2"/>
      </w:r>
      <w:r w:rsidRPr="00A421A3">
        <w:rPr>
          <w:lang w:val="es-ES"/>
        </w:rPr>
        <w:t xml:space="preserve">, el enfoque de derechos humanos es un marco normativo y conceptual que permite orientar los </w:t>
      </w:r>
      <w:r w:rsidRPr="00A421A3">
        <w:t xml:space="preserve">procesos de diseño, ejecución, monitoreo y evaluación de políticas públicas, al analizar los problemas sociales y las condiciones de desigualdad existentes, identificando distribuciones inequitativas de poder que dificultan el desarrollo de la sociedad.  </w:t>
      </w:r>
    </w:p>
    <w:p w14:paraId="4EEA5595" w14:textId="77777777" w:rsidR="00E427DB" w:rsidRPr="00A421A3" w:rsidRDefault="00E427DB" w:rsidP="00E427DB">
      <w:pPr>
        <w:ind w:left="284"/>
      </w:pPr>
    </w:p>
    <w:p w14:paraId="0EE20EAC" w14:textId="77777777" w:rsidR="00E427DB" w:rsidRPr="00A421A3" w:rsidRDefault="00E427DB" w:rsidP="00E427DB">
      <w:pPr>
        <w:ind w:left="284"/>
      </w:pPr>
      <w:r w:rsidRPr="00A421A3">
        <w:rPr>
          <w:lang w:val="es-ES"/>
        </w:rPr>
        <w:t xml:space="preserve">Desde este enfoque, </w:t>
      </w:r>
      <w:r w:rsidRPr="00A421A3">
        <w:t xml:space="preserve">el Estado, al ser portador de obligaciones en materia de derechos humanos, se constituye en garante principal de estos derechos. Paralelamente, y en lugar de beneficiarias pasivas, las personas individuales, grupos y pueblos, pasan a ser protagonistas de su propio desarrollo y titulares de derechos y responsabilidades, legalmente vigentes y exigibles como garantías. </w:t>
      </w:r>
    </w:p>
    <w:p w14:paraId="11599249" w14:textId="77777777" w:rsidR="00E427DB" w:rsidRDefault="00E427DB" w:rsidP="00E427DB">
      <w:pPr>
        <w:ind w:left="284"/>
      </w:pPr>
      <w:r w:rsidRPr="00A421A3">
        <w:t xml:space="preserve">Además, la perspectiva de derechos promueve que los grupos marginados o excluidos sean identificados y que se formulen políticas que corrijan positivamente las desigualdades sociales para garantizar la realización universal de los derechos. La universalidad, como principio básico de gobernanza, significa que todas las personas tienen la misma dignidad y derechos, aunque las limitaciones de recursos obliguen a fijar prioridades. </w:t>
      </w:r>
    </w:p>
    <w:p w14:paraId="344DBE08" w14:textId="77777777" w:rsidR="00E427DB" w:rsidRPr="00A421A3" w:rsidRDefault="00E427DB" w:rsidP="00E427DB">
      <w:pPr>
        <w:ind w:left="284"/>
        <w:rPr>
          <w:lang w:val="es-ES"/>
        </w:rPr>
      </w:pPr>
    </w:p>
    <w:p w14:paraId="258005A2" w14:textId="77777777" w:rsidR="00E427DB" w:rsidRDefault="00E427DB" w:rsidP="00E427DB">
      <w:pPr>
        <w:ind w:left="284"/>
        <w:rPr>
          <w:b/>
          <w:u w:val="single"/>
          <w:lang w:val="es-ES"/>
        </w:rPr>
      </w:pPr>
      <w:r w:rsidRPr="00927970">
        <w:rPr>
          <w:b/>
          <w:u w:val="single"/>
          <w:lang w:val="es-ES"/>
        </w:rPr>
        <w:t xml:space="preserve">Dado esto, se solicita que se declare, en el punto II, qué enfoque de derechos son incorporados por el proyecto, y que </w:t>
      </w:r>
      <w:r>
        <w:rPr>
          <w:b/>
          <w:u w:val="single"/>
          <w:lang w:val="es-ES"/>
        </w:rPr>
        <w:t xml:space="preserve">a continuación </w:t>
      </w:r>
      <w:r w:rsidRPr="00927970">
        <w:rPr>
          <w:b/>
          <w:u w:val="single"/>
          <w:lang w:val="es-ES"/>
        </w:rPr>
        <w:t>se explique, en el punto III, cómo son incorporado</w:t>
      </w:r>
      <w:r>
        <w:rPr>
          <w:b/>
          <w:u w:val="single"/>
          <w:lang w:val="es-ES"/>
        </w:rPr>
        <w:t xml:space="preserve">. </w:t>
      </w:r>
    </w:p>
    <w:p w14:paraId="3B64F1B1" w14:textId="77777777" w:rsidR="00E427DB" w:rsidRDefault="00E427DB" w:rsidP="00E427DB">
      <w:pPr>
        <w:ind w:left="284"/>
        <w:rPr>
          <w:lang w:val="es-ES"/>
        </w:rPr>
      </w:pPr>
    </w:p>
    <w:p w14:paraId="2A98E4F9" w14:textId="77777777" w:rsidR="00E427DB" w:rsidRPr="00CA1FA4" w:rsidRDefault="00E427DB" w:rsidP="00E427DB">
      <w:pPr>
        <w:ind w:left="284"/>
        <w:rPr>
          <w:lang w:val="es-ES"/>
        </w:rPr>
      </w:pPr>
      <w:r w:rsidRPr="00CA1FA4">
        <w:rPr>
          <w:lang w:val="es-ES"/>
        </w:rPr>
        <w:t>Para el correcto llenado de los campos se dispone de un</w:t>
      </w:r>
      <w:r>
        <w:rPr>
          <w:lang w:val="es-ES"/>
        </w:rPr>
        <w:t>a guía con ejemplos de aplicación por categoría.</w:t>
      </w:r>
    </w:p>
    <w:p w14:paraId="4694FDD9" w14:textId="77777777" w:rsidR="00E427DB" w:rsidRPr="00A421A3" w:rsidRDefault="00E427DB" w:rsidP="00E427DB">
      <w:pPr>
        <w:ind w:left="284"/>
        <w:rPr>
          <w:lang w:val="es-ES"/>
        </w:rPr>
      </w:pPr>
    </w:p>
    <w:p w14:paraId="5CDB3C0E" w14:textId="77777777" w:rsidR="00E427DB" w:rsidRPr="00A421A3" w:rsidRDefault="00E427DB" w:rsidP="00E427DB">
      <w:pPr>
        <w:ind w:left="284"/>
        <w:rPr>
          <w:b/>
          <w:lang w:val="es-ES"/>
        </w:rPr>
      </w:pPr>
      <w:r w:rsidRPr="00A421A3">
        <w:rPr>
          <w:b/>
          <w:lang w:val="es-ES"/>
        </w:rPr>
        <w:t>II.- Tabla resumen de la incorporación de enfoque de derechos en el proyecto.</w:t>
      </w:r>
    </w:p>
    <w:p w14:paraId="619BD733" w14:textId="77777777" w:rsidR="00E427DB" w:rsidRPr="00A421A3" w:rsidRDefault="00E427DB" w:rsidP="00E427DB">
      <w:pPr>
        <w:ind w:left="284"/>
        <w:rPr>
          <w:lang w:val="es-ES"/>
        </w:rPr>
      </w:pPr>
    </w:p>
    <w:tbl>
      <w:tblPr>
        <w:tblStyle w:val="Tablaconcuadrcula"/>
        <w:tblW w:w="0" w:type="auto"/>
        <w:jc w:val="center"/>
        <w:tblLook w:val="04A0" w:firstRow="1" w:lastRow="0" w:firstColumn="1" w:lastColumn="0" w:noHBand="0" w:noVBand="1"/>
      </w:tblPr>
      <w:tblGrid>
        <w:gridCol w:w="4414"/>
        <w:gridCol w:w="2561"/>
      </w:tblGrid>
      <w:tr w:rsidR="00E427DB" w:rsidRPr="00A421A3" w14:paraId="114D9FEE" w14:textId="77777777" w:rsidTr="00B14639">
        <w:trPr>
          <w:trHeight w:val="306"/>
          <w:jc w:val="center"/>
        </w:trPr>
        <w:tc>
          <w:tcPr>
            <w:tcW w:w="4414" w:type="dxa"/>
          </w:tcPr>
          <w:p w14:paraId="329BB1DE" w14:textId="77777777" w:rsidR="00E427DB" w:rsidRPr="00A421A3" w:rsidRDefault="00E427DB" w:rsidP="00B14639">
            <w:pPr>
              <w:ind w:left="284"/>
              <w:rPr>
                <w:b/>
                <w:lang w:val="es-ES"/>
              </w:rPr>
            </w:pPr>
            <w:r w:rsidRPr="00A421A3">
              <w:rPr>
                <w:b/>
                <w:lang w:val="es-ES"/>
              </w:rPr>
              <w:t>Enfoque de derechos</w:t>
            </w:r>
          </w:p>
        </w:tc>
        <w:tc>
          <w:tcPr>
            <w:tcW w:w="2561" w:type="dxa"/>
          </w:tcPr>
          <w:p w14:paraId="1A037289" w14:textId="77777777" w:rsidR="00E427DB" w:rsidRPr="00A421A3" w:rsidRDefault="00E427DB" w:rsidP="00B14639">
            <w:pPr>
              <w:ind w:left="284"/>
              <w:rPr>
                <w:b/>
                <w:lang w:val="es-ES"/>
              </w:rPr>
            </w:pPr>
            <w:r w:rsidRPr="00A421A3">
              <w:rPr>
                <w:b/>
                <w:lang w:val="es-ES"/>
              </w:rPr>
              <w:t>Considera (Si/no)</w:t>
            </w:r>
          </w:p>
        </w:tc>
      </w:tr>
      <w:tr w:rsidR="00E427DB" w:rsidRPr="00A421A3" w14:paraId="128D6F70" w14:textId="77777777" w:rsidTr="00B14639">
        <w:trPr>
          <w:jc w:val="center"/>
        </w:trPr>
        <w:tc>
          <w:tcPr>
            <w:tcW w:w="4414" w:type="dxa"/>
          </w:tcPr>
          <w:p w14:paraId="69FD1CBD" w14:textId="77777777" w:rsidR="00E427DB" w:rsidRPr="00A421A3" w:rsidRDefault="00E427DB" w:rsidP="00B14639">
            <w:pPr>
              <w:ind w:left="284"/>
              <w:rPr>
                <w:lang w:val="es-ES"/>
              </w:rPr>
            </w:pPr>
            <w:r w:rsidRPr="00A421A3">
              <w:rPr>
                <w:lang w:val="es-ES"/>
              </w:rPr>
              <w:t>1.- Género</w:t>
            </w:r>
          </w:p>
        </w:tc>
        <w:tc>
          <w:tcPr>
            <w:tcW w:w="2561" w:type="dxa"/>
          </w:tcPr>
          <w:p w14:paraId="2E44701A" w14:textId="77777777" w:rsidR="00E427DB" w:rsidRPr="00A421A3" w:rsidRDefault="00E427DB" w:rsidP="00B14639">
            <w:pPr>
              <w:ind w:left="284"/>
              <w:rPr>
                <w:lang w:val="es-ES"/>
              </w:rPr>
            </w:pPr>
          </w:p>
        </w:tc>
      </w:tr>
      <w:tr w:rsidR="00E427DB" w:rsidRPr="00A421A3" w14:paraId="5DA5106E" w14:textId="77777777" w:rsidTr="00B14639">
        <w:trPr>
          <w:jc w:val="center"/>
        </w:trPr>
        <w:tc>
          <w:tcPr>
            <w:tcW w:w="4414" w:type="dxa"/>
          </w:tcPr>
          <w:p w14:paraId="56F8D4EF" w14:textId="77777777" w:rsidR="00E427DB" w:rsidRPr="00A421A3" w:rsidRDefault="00E427DB" w:rsidP="00B14639">
            <w:pPr>
              <w:ind w:left="284"/>
              <w:rPr>
                <w:lang w:val="es-ES"/>
              </w:rPr>
            </w:pPr>
            <w:r w:rsidRPr="00A421A3">
              <w:rPr>
                <w:lang w:val="es-ES"/>
              </w:rPr>
              <w:t>2.- Pueblos originarios</w:t>
            </w:r>
          </w:p>
        </w:tc>
        <w:tc>
          <w:tcPr>
            <w:tcW w:w="2561" w:type="dxa"/>
          </w:tcPr>
          <w:p w14:paraId="230DA5F9" w14:textId="77777777" w:rsidR="00E427DB" w:rsidRPr="00A421A3" w:rsidRDefault="00E427DB" w:rsidP="00B14639">
            <w:pPr>
              <w:ind w:left="284"/>
              <w:rPr>
                <w:lang w:val="es-ES"/>
              </w:rPr>
            </w:pPr>
          </w:p>
        </w:tc>
      </w:tr>
      <w:tr w:rsidR="00E427DB" w:rsidRPr="00A421A3" w14:paraId="5924B6AF" w14:textId="77777777" w:rsidTr="00B14639">
        <w:trPr>
          <w:jc w:val="center"/>
        </w:trPr>
        <w:tc>
          <w:tcPr>
            <w:tcW w:w="4414" w:type="dxa"/>
          </w:tcPr>
          <w:p w14:paraId="20743709" w14:textId="77777777" w:rsidR="00E427DB" w:rsidRPr="00A421A3" w:rsidRDefault="00E427DB" w:rsidP="00B14639">
            <w:pPr>
              <w:ind w:left="284"/>
              <w:rPr>
                <w:lang w:val="es-ES"/>
              </w:rPr>
            </w:pPr>
            <w:r w:rsidRPr="00A421A3">
              <w:rPr>
                <w:lang w:val="es-ES"/>
              </w:rPr>
              <w:t>3.- Pertenencia territorial</w:t>
            </w:r>
          </w:p>
        </w:tc>
        <w:tc>
          <w:tcPr>
            <w:tcW w:w="2561" w:type="dxa"/>
          </w:tcPr>
          <w:p w14:paraId="25701D67" w14:textId="77777777" w:rsidR="00E427DB" w:rsidRPr="00A421A3" w:rsidRDefault="00E427DB" w:rsidP="00B14639">
            <w:pPr>
              <w:ind w:left="284"/>
              <w:rPr>
                <w:lang w:val="es-ES"/>
              </w:rPr>
            </w:pPr>
          </w:p>
        </w:tc>
      </w:tr>
      <w:tr w:rsidR="00E427DB" w:rsidRPr="00A421A3" w14:paraId="7EDB9C58" w14:textId="77777777" w:rsidTr="00B14639">
        <w:trPr>
          <w:jc w:val="center"/>
        </w:trPr>
        <w:tc>
          <w:tcPr>
            <w:tcW w:w="4414" w:type="dxa"/>
          </w:tcPr>
          <w:p w14:paraId="70812F3D" w14:textId="77777777" w:rsidR="00E427DB" w:rsidRPr="00A421A3" w:rsidRDefault="00E427DB" w:rsidP="00B14639">
            <w:pPr>
              <w:ind w:left="284"/>
              <w:rPr>
                <w:lang w:val="es-ES"/>
              </w:rPr>
            </w:pPr>
            <w:r w:rsidRPr="00A421A3">
              <w:rPr>
                <w:lang w:val="es-ES"/>
              </w:rPr>
              <w:t>4.- Infancia</w:t>
            </w:r>
            <w:r>
              <w:rPr>
                <w:lang w:val="es-ES"/>
              </w:rPr>
              <w:t xml:space="preserve">, </w:t>
            </w:r>
            <w:r w:rsidRPr="00A421A3">
              <w:rPr>
                <w:lang w:val="es-ES"/>
              </w:rPr>
              <w:t>adolescencia</w:t>
            </w:r>
            <w:r>
              <w:rPr>
                <w:lang w:val="es-ES"/>
              </w:rPr>
              <w:t xml:space="preserve"> y adultos mayores.</w:t>
            </w:r>
          </w:p>
        </w:tc>
        <w:tc>
          <w:tcPr>
            <w:tcW w:w="2561" w:type="dxa"/>
          </w:tcPr>
          <w:p w14:paraId="26FE24EF" w14:textId="77777777" w:rsidR="00E427DB" w:rsidRPr="00A421A3" w:rsidRDefault="00E427DB" w:rsidP="00B14639">
            <w:pPr>
              <w:ind w:left="284"/>
              <w:rPr>
                <w:lang w:val="es-ES"/>
              </w:rPr>
            </w:pPr>
          </w:p>
        </w:tc>
      </w:tr>
      <w:tr w:rsidR="00E427DB" w:rsidRPr="00A421A3" w14:paraId="3503480E" w14:textId="77777777" w:rsidTr="00B14639">
        <w:trPr>
          <w:jc w:val="center"/>
        </w:trPr>
        <w:tc>
          <w:tcPr>
            <w:tcW w:w="4414" w:type="dxa"/>
          </w:tcPr>
          <w:p w14:paraId="4A09CCA9" w14:textId="77777777" w:rsidR="00E427DB" w:rsidRPr="00A421A3" w:rsidRDefault="00E427DB" w:rsidP="00B14639">
            <w:pPr>
              <w:ind w:left="284"/>
              <w:rPr>
                <w:lang w:val="es-ES"/>
              </w:rPr>
            </w:pPr>
            <w:r w:rsidRPr="00A421A3">
              <w:rPr>
                <w:lang w:val="es-ES"/>
              </w:rPr>
              <w:t xml:space="preserve">5.- Situación de discapacidad </w:t>
            </w:r>
          </w:p>
        </w:tc>
        <w:tc>
          <w:tcPr>
            <w:tcW w:w="2561" w:type="dxa"/>
          </w:tcPr>
          <w:p w14:paraId="74FD506C" w14:textId="77777777" w:rsidR="00E427DB" w:rsidRPr="00A421A3" w:rsidRDefault="00E427DB" w:rsidP="00B14639">
            <w:pPr>
              <w:ind w:left="284"/>
              <w:rPr>
                <w:lang w:val="es-ES"/>
              </w:rPr>
            </w:pPr>
          </w:p>
        </w:tc>
      </w:tr>
      <w:tr w:rsidR="00E427DB" w:rsidRPr="00A421A3" w14:paraId="49F1D3E3" w14:textId="77777777" w:rsidTr="00B14639">
        <w:trPr>
          <w:jc w:val="center"/>
        </w:trPr>
        <w:tc>
          <w:tcPr>
            <w:tcW w:w="4414" w:type="dxa"/>
          </w:tcPr>
          <w:p w14:paraId="59F00EA3" w14:textId="77777777" w:rsidR="00E427DB" w:rsidRPr="00A421A3" w:rsidRDefault="00E427DB" w:rsidP="00B14639">
            <w:pPr>
              <w:ind w:left="284"/>
              <w:rPr>
                <w:lang w:val="es-ES"/>
              </w:rPr>
            </w:pPr>
            <w:r w:rsidRPr="00A421A3">
              <w:rPr>
                <w:lang w:val="es-ES"/>
              </w:rPr>
              <w:t>6.- Situación migratoria</w:t>
            </w:r>
          </w:p>
        </w:tc>
        <w:tc>
          <w:tcPr>
            <w:tcW w:w="2561" w:type="dxa"/>
          </w:tcPr>
          <w:p w14:paraId="696E5CFA" w14:textId="77777777" w:rsidR="00E427DB" w:rsidRPr="00A421A3" w:rsidRDefault="00E427DB" w:rsidP="00B14639">
            <w:pPr>
              <w:ind w:left="284"/>
              <w:rPr>
                <w:lang w:val="es-ES"/>
              </w:rPr>
            </w:pPr>
          </w:p>
        </w:tc>
      </w:tr>
    </w:tbl>
    <w:p w14:paraId="5D5A88F9" w14:textId="77777777" w:rsidR="00E427DB" w:rsidRDefault="00E427DB" w:rsidP="00E427DB">
      <w:pPr>
        <w:ind w:left="284"/>
        <w:rPr>
          <w:lang w:val="es-ES"/>
        </w:rPr>
      </w:pPr>
    </w:p>
    <w:p w14:paraId="7545ACAB" w14:textId="77777777" w:rsidR="00E427DB" w:rsidRPr="00A421A3" w:rsidRDefault="00E427DB" w:rsidP="00E427DB">
      <w:pPr>
        <w:ind w:left="284"/>
        <w:rPr>
          <w:b/>
          <w:lang w:val="es-ES"/>
        </w:rPr>
      </w:pPr>
      <w:r w:rsidRPr="00A421A3">
        <w:rPr>
          <w:b/>
          <w:lang w:val="es-ES"/>
        </w:rPr>
        <w:t xml:space="preserve">III.- Incorporación de enfoques y Justificación. </w:t>
      </w:r>
    </w:p>
    <w:p w14:paraId="0CFE11C3" w14:textId="77777777" w:rsidR="00E427DB" w:rsidRDefault="00E427DB" w:rsidP="00E427DB">
      <w:pPr>
        <w:ind w:left="284"/>
      </w:pPr>
      <w:r w:rsidRPr="00A421A3">
        <w:t>Especificar si el pro</w:t>
      </w:r>
      <w:r>
        <w:t>yecto</w:t>
      </w:r>
      <w:r w:rsidRPr="00A421A3">
        <w:t xml:space="preserve"> considera o no alguna de las siguientes condiciones o situaciones, señalando de qué manera la aborda</w:t>
      </w:r>
      <w:r>
        <w:t>.</w:t>
      </w:r>
      <w:r w:rsidRPr="00A421A3">
        <w:t xml:space="preserve"> </w:t>
      </w:r>
    </w:p>
    <w:p w14:paraId="09FC2036" w14:textId="77777777" w:rsidR="00E427DB" w:rsidRDefault="00E427DB" w:rsidP="00E427DB">
      <w:pPr>
        <w:ind w:left="284"/>
      </w:pPr>
    </w:p>
    <w:p w14:paraId="286C7E34" w14:textId="77777777" w:rsidR="00E427DB" w:rsidRPr="00A421A3" w:rsidRDefault="00E427DB" w:rsidP="00E427DB">
      <w:pPr>
        <w:ind w:left="284"/>
        <w:rPr>
          <w:b/>
        </w:rPr>
      </w:pPr>
      <w:r w:rsidRPr="00A421A3">
        <w:rPr>
          <w:b/>
        </w:rPr>
        <w:t>1</w:t>
      </w:r>
      <w:r>
        <w:rPr>
          <w:b/>
        </w:rPr>
        <w:t>.-</w:t>
      </w:r>
      <w:r w:rsidRPr="00A421A3">
        <w:rPr>
          <w:b/>
        </w:rPr>
        <w:t xml:space="preserve"> El proyecto, ¿considera o aborda la condición de género?</w:t>
      </w:r>
    </w:p>
    <w:p w14:paraId="65324869" w14:textId="77777777" w:rsidR="00E427DB" w:rsidRPr="00A421A3" w:rsidRDefault="00E427DB" w:rsidP="00E427DB">
      <w:pPr>
        <w:ind w:left="284"/>
        <w:rPr>
          <w:b/>
        </w:rPr>
      </w:pPr>
      <w:r w:rsidRPr="00A421A3">
        <w:rPr>
          <w:b/>
        </w:rPr>
        <w:t xml:space="preserve">__ Si      </w:t>
      </w:r>
    </w:p>
    <w:p w14:paraId="5510D4D6" w14:textId="77777777" w:rsidR="00E427DB" w:rsidRPr="00A421A3" w:rsidRDefault="00E427DB" w:rsidP="00E427DB">
      <w:pPr>
        <w:ind w:left="284"/>
        <w:rPr>
          <w:b/>
        </w:rPr>
      </w:pPr>
      <w:r w:rsidRPr="00A421A3">
        <w:rPr>
          <w:b/>
        </w:rPr>
        <w:t xml:space="preserve">__ No </w:t>
      </w:r>
    </w:p>
    <w:p w14:paraId="01C1F6C7" w14:textId="77777777" w:rsidR="00E427DB" w:rsidRPr="00A421A3" w:rsidRDefault="00E427DB" w:rsidP="00E427DB">
      <w:pPr>
        <w:ind w:left="284"/>
        <w:rPr>
          <w:b/>
        </w:rPr>
      </w:pPr>
      <w:r w:rsidRPr="00A421A3">
        <w:rPr>
          <w:b/>
        </w:rPr>
        <w:lastRenderedPageBreak/>
        <w:t>¿En qué etapa(s) del proyecto se incorpora la condición de género y cómo se aborda</w:t>
      </w:r>
      <w:r>
        <w:rPr>
          <w:b/>
        </w:rPr>
        <w:t>?</w:t>
      </w:r>
    </w:p>
    <w:p w14:paraId="0924EC64"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688D5F5E"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12907BF9" w14:textId="77777777" w:rsidR="00E427DB" w:rsidRDefault="00E427DB" w:rsidP="00E427DB">
      <w:pPr>
        <w:ind w:left="284"/>
        <w:rPr>
          <w:b/>
        </w:rPr>
      </w:pPr>
    </w:p>
    <w:p w14:paraId="4BF0BA0D" w14:textId="77777777" w:rsidR="00E427DB" w:rsidRPr="00927970" w:rsidRDefault="00E427DB" w:rsidP="00E427DB">
      <w:pPr>
        <w:ind w:left="284"/>
        <w:rPr>
          <w:lang w:val="es-ES"/>
        </w:rPr>
      </w:pPr>
      <w:r w:rsidRPr="00A421A3">
        <w:rPr>
          <w:b/>
        </w:rPr>
        <w:t>2. El proyecto, ¿con</w:t>
      </w:r>
      <w:r>
        <w:rPr>
          <w:b/>
        </w:rPr>
        <w:t>sidera o aborda la pertenencia a pueblos originarios</w:t>
      </w:r>
      <w:r w:rsidRPr="00A421A3">
        <w:rPr>
          <w:b/>
        </w:rPr>
        <w:t>?</w:t>
      </w:r>
    </w:p>
    <w:p w14:paraId="6D1E6035" w14:textId="77777777" w:rsidR="00E427DB" w:rsidRPr="00A421A3" w:rsidRDefault="00E427DB" w:rsidP="00E427DB">
      <w:pPr>
        <w:ind w:left="284"/>
        <w:rPr>
          <w:b/>
        </w:rPr>
      </w:pPr>
      <w:r w:rsidRPr="00A421A3">
        <w:rPr>
          <w:b/>
        </w:rPr>
        <w:t xml:space="preserve">__ Si      </w:t>
      </w:r>
    </w:p>
    <w:p w14:paraId="415DC924" w14:textId="77777777" w:rsidR="00E427DB" w:rsidRPr="00927970" w:rsidRDefault="00E427DB" w:rsidP="00E427DB">
      <w:pPr>
        <w:ind w:left="284"/>
        <w:rPr>
          <w:b/>
        </w:rPr>
      </w:pPr>
      <w:r w:rsidRPr="00A421A3">
        <w:rPr>
          <w:b/>
        </w:rPr>
        <w:t xml:space="preserve">__ No </w:t>
      </w:r>
    </w:p>
    <w:p w14:paraId="45FA3588" w14:textId="77777777" w:rsidR="00E427DB" w:rsidRPr="00A421A3" w:rsidRDefault="00E427DB" w:rsidP="00E427DB">
      <w:pPr>
        <w:ind w:left="284"/>
        <w:rPr>
          <w:b/>
        </w:rPr>
      </w:pPr>
      <w:r w:rsidRPr="00A421A3">
        <w:rPr>
          <w:b/>
        </w:rPr>
        <w:t>¿En qué etapa(s) del proyecto</w:t>
      </w:r>
      <w:r>
        <w:rPr>
          <w:b/>
        </w:rPr>
        <w:t xml:space="preserve"> se incorpora pertenencia a pueblos originarios</w:t>
      </w:r>
      <w:r w:rsidRPr="00A421A3">
        <w:rPr>
          <w:b/>
        </w:rPr>
        <w:t xml:space="preserve"> y cómo se aborda?</w:t>
      </w:r>
    </w:p>
    <w:p w14:paraId="2AE478E0"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19FDF462"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3E950042"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7537C7B4" w14:textId="77777777" w:rsidR="00E427DB" w:rsidRPr="00A421A3" w:rsidRDefault="00E427DB" w:rsidP="00E427DB">
      <w:pPr>
        <w:ind w:left="284"/>
        <w:rPr>
          <w:b/>
        </w:rPr>
      </w:pPr>
    </w:p>
    <w:p w14:paraId="77F53B86" w14:textId="77777777" w:rsidR="00E427DB" w:rsidRPr="00A421A3" w:rsidRDefault="00E427DB" w:rsidP="00E427DB">
      <w:pPr>
        <w:ind w:left="284"/>
        <w:rPr>
          <w:b/>
        </w:rPr>
      </w:pPr>
      <w:r w:rsidRPr="00A421A3">
        <w:rPr>
          <w:b/>
        </w:rPr>
        <w:t>3. El proyecto, ¿considera o aborda la pertinencia territorial?</w:t>
      </w:r>
    </w:p>
    <w:p w14:paraId="15F97CB1" w14:textId="77777777" w:rsidR="00E427DB" w:rsidRPr="00A421A3" w:rsidRDefault="00E427DB" w:rsidP="00E427DB">
      <w:pPr>
        <w:ind w:left="284"/>
        <w:rPr>
          <w:b/>
        </w:rPr>
      </w:pPr>
      <w:r w:rsidRPr="00A421A3">
        <w:rPr>
          <w:b/>
        </w:rPr>
        <w:t xml:space="preserve">__ Si      </w:t>
      </w:r>
    </w:p>
    <w:p w14:paraId="1F315344" w14:textId="77777777" w:rsidR="00E427DB" w:rsidRPr="00927970" w:rsidRDefault="00E427DB" w:rsidP="00E427DB">
      <w:pPr>
        <w:ind w:left="284"/>
        <w:rPr>
          <w:b/>
        </w:rPr>
      </w:pPr>
      <w:r w:rsidRPr="00A421A3">
        <w:rPr>
          <w:b/>
        </w:rPr>
        <w:t xml:space="preserve">__ No </w:t>
      </w:r>
    </w:p>
    <w:p w14:paraId="42541DB0" w14:textId="77777777" w:rsidR="00E427DB" w:rsidRPr="00A421A3" w:rsidRDefault="00E427DB" w:rsidP="00E427DB">
      <w:pPr>
        <w:ind w:left="284"/>
        <w:rPr>
          <w:b/>
        </w:rPr>
      </w:pPr>
      <w:r w:rsidRPr="00A421A3">
        <w:rPr>
          <w:b/>
        </w:rPr>
        <w:t>¿En qué etapa(s) del proyecto se incorpora la pertinencia territorial y cómo se aborda?</w:t>
      </w:r>
    </w:p>
    <w:p w14:paraId="3003B571"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195474FD"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5818C595" w14:textId="77777777" w:rsidR="00E427DB" w:rsidRPr="00A421A3" w:rsidRDefault="00E427DB" w:rsidP="00E427DB">
      <w:pPr>
        <w:ind w:left="284"/>
        <w:rPr>
          <w:b/>
        </w:rPr>
      </w:pPr>
    </w:p>
    <w:p w14:paraId="4960BD65" w14:textId="77777777" w:rsidR="00E427DB" w:rsidRPr="00A421A3" w:rsidRDefault="00E427DB" w:rsidP="00E427DB">
      <w:pPr>
        <w:ind w:left="284"/>
        <w:rPr>
          <w:b/>
        </w:rPr>
      </w:pPr>
      <w:r w:rsidRPr="00A421A3">
        <w:rPr>
          <w:b/>
        </w:rPr>
        <w:t>4. El proyecto, ¿considera o aborda específicamente a l</w:t>
      </w:r>
      <w:r>
        <w:rPr>
          <w:b/>
        </w:rPr>
        <w:t>os niños, niñas, adolescentes y adultos mayores</w:t>
      </w:r>
      <w:r w:rsidRPr="00A421A3">
        <w:rPr>
          <w:b/>
        </w:rPr>
        <w:t>?</w:t>
      </w:r>
    </w:p>
    <w:p w14:paraId="1F4EA47C" w14:textId="77777777" w:rsidR="00E427DB" w:rsidRPr="00A421A3" w:rsidRDefault="00E427DB" w:rsidP="00E427DB">
      <w:pPr>
        <w:ind w:left="284"/>
        <w:rPr>
          <w:b/>
        </w:rPr>
      </w:pPr>
      <w:r w:rsidRPr="00A421A3">
        <w:rPr>
          <w:b/>
        </w:rPr>
        <w:t xml:space="preserve">__ Si      </w:t>
      </w:r>
    </w:p>
    <w:p w14:paraId="2708E5E4" w14:textId="77777777" w:rsidR="00E427DB" w:rsidRDefault="00E427DB" w:rsidP="00E427DB">
      <w:pPr>
        <w:ind w:left="284"/>
        <w:rPr>
          <w:b/>
        </w:rPr>
      </w:pPr>
      <w:r w:rsidRPr="00A421A3">
        <w:rPr>
          <w:b/>
        </w:rPr>
        <w:t xml:space="preserve">__ No </w:t>
      </w:r>
    </w:p>
    <w:p w14:paraId="1B682230" w14:textId="77777777" w:rsidR="00E427DB" w:rsidRPr="00A421A3" w:rsidRDefault="00E427DB" w:rsidP="00E427DB">
      <w:pPr>
        <w:ind w:left="284"/>
        <w:rPr>
          <w:b/>
        </w:rPr>
      </w:pPr>
      <w:r w:rsidRPr="00A421A3">
        <w:rPr>
          <w:b/>
        </w:rPr>
        <w:t>¿En qué etapa(s) del proyecto se incorporan a l</w:t>
      </w:r>
      <w:r>
        <w:rPr>
          <w:b/>
        </w:rPr>
        <w:t>os niños, niñas, adolescentes y adultos mayores</w:t>
      </w:r>
      <w:r w:rsidRPr="00A421A3">
        <w:rPr>
          <w:b/>
        </w:rPr>
        <w:t xml:space="preserve"> y cómo se aborda?</w:t>
      </w:r>
    </w:p>
    <w:p w14:paraId="04F4546C" w14:textId="77777777" w:rsidR="00E427DB" w:rsidRDefault="00E427DB" w:rsidP="00E427DB">
      <w:pPr>
        <w:pBdr>
          <w:top w:val="single" w:sz="4" w:space="1" w:color="auto"/>
          <w:left w:val="single" w:sz="4" w:space="4" w:color="auto"/>
          <w:bottom w:val="single" w:sz="4" w:space="1" w:color="auto"/>
          <w:right w:val="single" w:sz="4" w:space="4" w:color="auto"/>
        </w:pBdr>
        <w:ind w:left="284"/>
        <w:rPr>
          <w:b/>
        </w:rPr>
      </w:pPr>
    </w:p>
    <w:p w14:paraId="2C576391"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2F936B39" w14:textId="77777777" w:rsidR="00E427DB" w:rsidRPr="00A421A3" w:rsidRDefault="00E427DB" w:rsidP="00E427DB">
      <w:pPr>
        <w:ind w:left="284"/>
        <w:rPr>
          <w:b/>
        </w:rPr>
      </w:pPr>
    </w:p>
    <w:p w14:paraId="4585305D" w14:textId="77777777" w:rsidR="00E427DB" w:rsidRPr="00927970" w:rsidRDefault="00E427DB" w:rsidP="00E427DB">
      <w:pPr>
        <w:ind w:left="284"/>
        <w:rPr>
          <w:b/>
        </w:rPr>
      </w:pPr>
      <w:r w:rsidRPr="00A421A3">
        <w:rPr>
          <w:b/>
        </w:rPr>
        <w:t>5. El proyecto, ¿considera o aborda la situación de discapacidad?</w:t>
      </w:r>
    </w:p>
    <w:p w14:paraId="219D44A4" w14:textId="77777777" w:rsidR="00E427DB" w:rsidRPr="00A421A3" w:rsidRDefault="00E427DB" w:rsidP="00E427DB">
      <w:pPr>
        <w:ind w:left="284"/>
        <w:rPr>
          <w:b/>
        </w:rPr>
      </w:pPr>
      <w:r w:rsidRPr="00A421A3">
        <w:rPr>
          <w:b/>
        </w:rPr>
        <w:t xml:space="preserve">__ Si      </w:t>
      </w:r>
    </w:p>
    <w:p w14:paraId="295F0DCA" w14:textId="77777777" w:rsidR="00E427DB" w:rsidRPr="00927970" w:rsidRDefault="00E427DB" w:rsidP="00E427DB">
      <w:pPr>
        <w:ind w:left="284"/>
        <w:rPr>
          <w:b/>
        </w:rPr>
      </w:pPr>
      <w:r w:rsidRPr="00A421A3">
        <w:rPr>
          <w:b/>
        </w:rPr>
        <w:t xml:space="preserve">__ No </w:t>
      </w:r>
    </w:p>
    <w:p w14:paraId="3EA0B96D" w14:textId="77777777" w:rsidR="00E427DB" w:rsidRPr="00A421A3" w:rsidRDefault="00E427DB" w:rsidP="00E427DB">
      <w:pPr>
        <w:ind w:left="284"/>
        <w:rPr>
          <w:b/>
        </w:rPr>
      </w:pPr>
      <w:r w:rsidRPr="00A421A3">
        <w:rPr>
          <w:b/>
        </w:rPr>
        <w:t>¿En qué etapa(s) del proyecto se incorpora la situación de discapacidad y cómo se aborda?</w:t>
      </w:r>
    </w:p>
    <w:p w14:paraId="36F66988"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b/>
        </w:rPr>
      </w:pPr>
    </w:p>
    <w:p w14:paraId="263B6591" w14:textId="77777777" w:rsidR="00E427DB" w:rsidRDefault="00E427DB" w:rsidP="00E427DB">
      <w:pPr>
        <w:pBdr>
          <w:top w:val="single" w:sz="4" w:space="1" w:color="auto"/>
          <w:left w:val="single" w:sz="4" w:space="4" w:color="auto"/>
          <w:bottom w:val="single" w:sz="4" w:space="1" w:color="auto"/>
          <w:right w:val="single" w:sz="4" w:space="4" w:color="auto"/>
        </w:pBdr>
        <w:ind w:left="284"/>
        <w:rPr>
          <w:b/>
        </w:rPr>
      </w:pPr>
    </w:p>
    <w:p w14:paraId="4FB43960" w14:textId="77777777" w:rsidR="00E427DB" w:rsidRPr="00A421A3" w:rsidRDefault="00E427DB" w:rsidP="00E427DB">
      <w:pPr>
        <w:ind w:left="284"/>
        <w:rPr>
          <w:b/>
        </w:rPr>
      </w:pPr>
    </w:p>
    <w:p w14:paraId="5009FF93" w14:textId="77777777" w:rsidR="00E427DB" w:rsidRPr="00A421A3" w:rsidRDefault="00E427DB" w:rsidP="00E427DB">
      <w:pPr>
        <w:ind w:left="284"/>
        <w:rPr>
          <w:b/>
        </w:rPr>
      </w:pPr>
      <w:r w:rsidRPr="00A421A3">
        <w:rPr>
          <w:b/>
        </w:rPr>
        <w:t xml:space="preserve">6. El proyecto, ¿considera o aborda la situación migratoria?  </w:t>
      </w:r>
    </w:p>
    <w:p w14:paraId="2A9E933B" w14:textId="77777777" w:rsidR="00E427DB" w:rsidRPr="00A421A3" w:rsidRDefault="00E427DB" w:rsidP="00E427DB">
      <w:pPr>
        <w:ind w:left="284"/>
        <w:rPr>
          <w:b/>
        </w:rPr>
      </w:pPr>
      <w:r w:rsidRPr="00A421A3">
        <w:rPr>
          <w:b/>
        </w:rPr>
        <w:t xml:space="preserve">__ Si      </w:t>
      </w:r>
    </w:p>
    <w:p w14:paraId="2082F655" w14:textId="77777777" w:rsidR="00E427DB" w:rsidRPr="00A421A3" w:rsidRDefault="00E427DB" w:rsidP="00E427DB">
      <w:pPr>
        <w:ind w:left="284"/>
        <w:rPr>
          <w:b/>
        </w:rPr>
      </w:pPr>
      <w:r w:rsidRPr="00A421A3">
        <w:rPr>
          <w:b/>
        </w:rPr>
        <w:t xml:space="preserve">__ No </w:t>
      </w:r>
    </w:p>
    <w:p w14:paraId="5B30E1AF" w14:textId="77777777" w:rsidR="00E427DB" w:rsidRPr="00A421A3" w:rsidRDefault="00E427DB" w:rsidP="00E427DB">
      <w:pPr>
        <w:ind w:left="284"/>
        <w:rPr>
          <w:lang w:val="es-ES"/>
        </w:rPr>
      </w:pPr>
      <w:r w:rsidRPr="00A421A3">
        <w:rPr>
          <w:b/>
        </w:rPr>
        <w:t xml:space="preserve">¿En qué etapa(s) del proyecto se </w:t>
      </w:r>
      <w:r>
        <w:rPr>
          <w:b/>
        </w:rPr>
        <w:t xml:space="preserve">aborda la situación migratoria </w:t>
      </w:r>
      <w:r w:rsidRPr="00A421A3">
        <w:rPr>
          <w:b/>
        </w:rPr>
        <w:t>y cómo se incorpora?</w:t>
      </w:r>
    </w:p>
    <w:p w14:paraId="7D4EE95C"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lang w:val="es-ES"/>
        </w:rPr>
      </w:pPr>
    </w:p>
    <w:p w14:paraId="575B791D" w14:textId="77777777" w:rsidR="00E427DB" w:rsidRPr="00A421A3" w:rsidRDefault="00E427DB" w:rsidP="00E427DB">
      <w:pPr>
        <w:pBdr>
          <w:top w:val="single" w:sz="4" w:space="1" w:color="auto"/>
          <w:left w:val="single" w:sz="4" w:space="4" w:color="auto"/>
          <w:bottom w:val="single" w:sz="4" w:space="1" w:color="auto"/>
          <w:right w:val="single" w:sz="4" w:space="4" w:color="auto"/>
        </w:pBdr>
        <w:ind w:left="284"/>
        <w:rPr>
          <w:lang w:val="es-ES"/>
        </w:rPr>
      </w:pPr>
    </w:p>
    <w:p w14:paraId="652F510F" w14:textId="77777777" w:rsidR="00E427DB" w:rsidRDefault="00E427DB" w:rsidP="00E427DB">
      <w:pPr>
        <w:ind w:left="284"/>
      </w:pPr>
    </w:p>
    <w:p w14:paraId="6345AB27" w14:textId="77777777" w:rsidR="00E427DB" w:rsidRPr="00673181" w:rsidRDefault="00E427DB" w:rsidP="00E427DB">
      <w:pPr>
        <w:ind w:left="284"/>
      </w:pPr>
      <w:r w:rsidRPr="000B11F0">
        <w:rPr>
          <w:b/>
          <w:noProof/>
          <w:lang w:eastAsia="es-CL"/>
        </w:rPr>
        <mc:AlternateContent>
          <mc:Choice Requires="wps">
            <w:drawing>
              <wp:anchor distT="4294967293" distB="4294967293" distL="114300" distR="114300" simplePos="0" relativeHeight="251659264" behindDoc="0" locked="0" layoutInCell="1" allowOverlap="1" wp14:anchorId="28B98BE5" wp14:editId="713893C6">
                <wp:simplePos x="0" y="0"/>
                <wp:positionH relativeFrom="margin">
                  <wp:posOffset>1558290</wp:posOffset>
                </wp:positionH>
                <wp:positionV relativeFrom="paragraph">
                  <wp:posOffset>163829</wp:posOffset>
                </wp:positionV>
                <wp:extent cx="2466975" cy="0"/>
                <wp:effectExtent l="0" t="0" r="9525" b="190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7B958" id="_x0000_t32" coordsize="21600,21600" o:spt="32" o:oned="t" path="m,l21600,21600e" filled="f">
                <v:path arrowok="t" fillok="f" o:connecttype="none"/>
                <o:lock v:ext="edit" shapetype="t"/>
              </v:shapetype>
              <v:shape id="Conector recto de flecha 13" o:spid="_x0000_s1026" type="#_x0000_t32" style="position:absolute;margin-left:122.7pt;margin-top:12.9pt;width:194.25pt;height:0;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">
                <w10:wrap anchorx="margin"/>
              </v:shape>
            </w:pict>
          </mc:Fallback>
        </mc:AlternateContent>
      </w:r>
    </w:p>
    <w:p w14:paraId="02C3D6EE" w14:textId="77777777" w:rsidR="00E427DB" w:rsidRPr="000A04EC" w:rsidRDefault="00E427DB" w:rsidP="00E427DB">
      <w:pPr>
        <w:ind w:left="284"/>
        <w:jc w:val="center"/>
        <w:rPr>
          <w:rFonts w:ascii="Calibri" w:hAnsi="Calibri" w:cs="Arial"/>
          <w:b/>
          <w:snapToGrid w:val="0"/>
        </w:rPr>
      </w:pPr>
      <w:r w:rsidRPr="000A04EC">
        <w:rPr>
          <w:rFonts w:ascii="Calibri" w:hAnsi="Calibri" w:cs="Arial"/>
          <w:b/>
          <w:snapToGrid w:val="0"/>
        </w:rPr>
        <w:t>Firma del Representante Legal y/o Alcalde</w:t>
      </w:r>
    </w:p>
    <w:p w14:paraId="2E19212F" w14:textId="77777777" w:rsidR="00E427DB" w:rsidRPr="000A04EC" w:rsidRDefault="00E427DB" w:rsidP="00E427DB">
      <w:pPr>
        <w:pStyle w:val="Textoindependiente"/>
        <w:ind w:left="284"/>
        <w:jc w:val="center"/>
        <w:rPr>
          <w:rFonts w:ascii="Calibri" w:hAnsi="Calibri" w:cs="Arial"/>
          <w:snapToGrid w:val="0"/>
          <w:sz w:val="22"/>
          <w:szCs w:val="22"/>
        </w:rPr>
      </w:pPr>
      <w:r w:rsidRPr="000A04EC">
        <w:rPr>
          <w:rFonts w:ascii="Calibri" w:hAnsi="Calibri" w:cs="Arial"/>
          <w:snapToGrid w:val="0"/>
          <w:sz w:val="22"/>
          <w:szCs w:val="22"/>
        </w:rPr>
        <w:t>Nombre</w:t>
      </w:r>
    </w:p>
    <w:p w14:paraId="151ACED0" w14:textId="77777777" w:rsidR="00E427DB" w:rsidRDefault="00E427DB" w:rsidP="00E427DB">
      <w:pPr>
        <w:ind w:left="284"/>
        <w:jc w:val="center"/>
        <w:rPr>
          <w:b/>
        </w:rPr>
      </w:pPr>
      <w:r w:rsidRPr="000A04EC">
        <w:rPr>
          <w:b/>
        </w:rPr>
        <w:t>Rut.</w:t>
      </w:r>
    </w:p>
    <w:p w14:paraId="2B04D597" w14:textId="617D8DE6" w:rsidR="00E40238" w:rsidRPr="00E427DB" w:rsidRDefault="00E427DB" w:rsidP="00E427DB">
      <w:r w:rsidRPr="00673181">
        <w:rPr>
          <w:rFonts w:cs="Arial"/>
          <w:b/>
        </w:rPr>
        <w:t>Este documento debe estar firmad</w:t>
      </w:r>
      <w:r>
        <w:rPr>
          <w:rFonts w:cs="Arial"/>
          <w:b/>
        </w:rPr>
        <w:t>o y timbrado.</w:t>
      </w:r>
    </w:p>
    <w:sectPr w:rsidR="00E40238" w:rsidRPr="00E427DB" w:rsidSect="003822AB">
      <w:headerReference w:type="default" r:id="rId11"/>
      <w:footerReference w:type="default" r:id="rId12"/>
      <w:pgSz w:w="12240" w:h="18720" w:code="14"/>
      <w:pgMar w:top="2013" w:right="1701" w:bottom="1418" w:left="1701" w:header="425"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637E" w14:textId="77777777" w:rsidR="0050132D" w:rsidRDefault="0050132D" w:rsidP="00F56DCC">
      <w:r>
        <w:separator/>
      </w:r>
    </w:p>
  </w:endnote>
  <w:endnote w:type="continuationSeparator" w:id="0">
    <w:p w14:paraId="6D209D25" w14:textId="77777777" w:rsidR="0050132D" w:rsidRDefault="0050132D" w:rsidP="00F56DCC">
      <w:r>
        <w:continuationSeparator/>
      </w:r>
    </w:p>
  </w:endnote>
  <w:endnote w:type="continuationNotice" w:id="1">
    <w:p w14:paraId="136AB956" w14:textId="77777777" w:rsidR="0050132D" w:rsidRDefault="005013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ítulos en alf">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uerpo en alfa">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1499"/>
      <w:docPartObj>
        <w:docPartGallery w:val="Page Numbers (Bottom of Page)"/>
        <w:docPartUnique/>
      </w:docPartObj>
    </w:sdtPr>
    <w:sdtEndPr/>
    <w:sdtContent>
      <w:p w14:paraId="3E7BC1BB" w14:textId="6DE20A27" w:rsidR="004151E1" w:rsidRDefault="004151E1">
        <w:pPr>
          <w:pStyle w:val="Piedepgina"/>
          <w:jc w:val="center"/>
        </w:pPr>
        <w:r>
          <w:fldChar w:fldCharType="begin"/>
        </w:r>
        <w:r>
          <w:instrText>PAGE   \* MERGEFORMAT</w:instrText>
        </w:r>
        <w:r>
          <w:fldChar w:fldCharType="separate"/>
        </w:r>
        <w:r w:rsidR="00E949F3" w:rsidRPr="00E949F3">
          <w:rPr>
            <w:noProof/>
            <w:lang w:val="es-ES"/>
          </w:rPr>
          <w:t>1</w:t>
        </w:r>
        <w:r>
          <w:fldChar w:fldCharType="end"/>
        </w:r>
      </w:p>
    </w:sdtContent>
  </w:sdt>
  <w:p w14:paraId="043F01A5" w14:textId="77777777" w:rsidR="004151E1" w:rsidRDefault="00415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1F4B" w14:textId="77777777" w:rsidR="0050132D" w:rsidRDefault="0050132D" w:rsidP="00F56DCC">
      <w:r>
        <w:separator/>
      </w:r>
    </w:p>
  </w:footnote>
  <w:footnote w:type="continuationSeparator" w:id="0">
    <w:p w14:paraId="22476E3E" w14:textId="77777777" w:rsidR="0050132D" w:rsidRDefault="0050132D" w:rsidP="00F56DCC">
      <w:r>
        <w:continuationSeparator/>
      </w:r>
    </w:p>
  </w:footnote>
  <w:footnote w:type="continuationNotice" w:id="1">
    <w:p w14:paraId="72ACA042" w14:textId="77777777" w:rsidR="0050132D" w:rsidRDefault="0050132D">
      <w:pPr>
        <w:spacing w:line="240" w:lineRule="auto"/>
      </w:pPr>
    </w:p>
  </w:footnote>
  <w:footnote w:id="2">
    <w:p w14:paraId="228A0CFD" w14:textId="77777777" w:rsidR="00E427DB" w:rsidRPr="004C2DC5" w:rsidRDefault="00E427DB" w:rsidP="00E427DB">
      <w:pPr>
        <w:pStyle w:val="Textonotapie"/>
        <w:rPr>
          <w:lang w:val="es-ES"/>
        </w:rPr>
      </w:pPr>
      <w:r w:rsidRPr="00D46F4F">
        <w:rPr>
          <w:rStyle w:val="Refdenotaalpie"/>
          <w:sz w:val="22"/>
        </w:rPr>
        <w:footnoteRef/>
      </w:r>
      <w:r>
        <w:t xml:space="preserve"> </w:t>
      </w:r>
      <w:r w:rsidRPr="00D46F4F">
        <w:rPr>
          <w:sz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AA50" w14:textId="3E2D805E" w:rsidR="004151E1" w:rsidRDefault="004151E1" w:rsidP="00F329B8">
    <w:pPr>
      <w:pStyle w:val="Encabezado"/>
    </w:pPr>
    <w:r w:rsidRPr="000B11F0">
      <w:rPr>
        <w:noProof/>
        <w:lang w:eastAsia="es-CL"/>
      </w:rPr>
      <w:drawing>
        <wp:inline distT="0" distB="0" distL="0" distR="0" wp14:anchorId="67AE9702" wp14:editId="798BD6DF">
          <wp:extent cx="1090347" cy="11012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png"/>
                  <pic:cNvPicPr/>
                </pic:nvPicPr>
                <pic:blipFill>
                  <a:blip r:embed="rId1">
                    <a:extLst>
                      <a:ext uri="{28A0092B-C50C-407E-A947-70E740481C1C}">
                        <a14:useLocalDpi xmlns:a14="http://schemas.microsoft.com/office/drawing/2010/main" val="0"/>
                      </a:ext>
                    </a:extLst>
                  </a:blip>
                  <a:stretch>
                    <a:fillRect/>
                  </a:stretch>
                </pic:blipFill>
                <pic:spPr>
                  <a:xfrm>
                    <a:off x="0" y="0"/>
                    <a:ext cx="1090347" cy="1101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5"/>
    <w:multiLevelType w:val="multilevel"/>
    <w:tmpl w:val="00000005"/>
    <w:name w:val="WWNum2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15:restartNumberingAfterBreak="0">
    <w:nsid w:val="00000007"/>
    <w:multiLevelType w:val="multilevel"/>
    <w:tmpl w:val="D2465AA8"/>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8"/>
    <w:multiLevelType w:val="multilevel"/>
    <w:tmpl w:val="00000008"/>
    <w:name w:val="WWNum24"/>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A"/>
    <w:multiLevelType w:val="multilevel"/>
    <w:tmpl w:val="F5566694"/>
    <w:name w:val="WWNum27"/>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lang w:val="es-CL"/>
      </w:rPr>
    </w:lvl>
    <w:lvl w:ilvl="2">
      <w:start w:val="1"/>
      <w:numFmt w:val="decimal"/>
      <w:lvlText w:val="%1.%2.%3"/>
      <w:lvlJc w:val="left"/>
      <w:pPr>
        <w:tabs>
          <w:tab w:val="num" w:pos="0"/>
        </w:tabs>
        <w:ind w:left="1440" w:hanging="720"/>
      </w:pPr>
      <w:rPr>
        <w:i w:val="0"/>
        <w:color w:val="000000" w:themeColor="text1"/>
      </w:rPr>
    </w:lvl>
    <w:lvl w:ilvl="3">
      <w:start w:val="1"/>
      <w:numFmt w:val="decimal"/>
      <w:lvlText w:val="%1.%2.%3.%4"/>
      <w:lvlJc w:val="left"/>
      <w:pPr>
        <w:tabs>
          <w:tab w:val="num" w:pos="1331"/>
        </w:tabs>
        <w:ind w:left="3131"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000000B"/>
    <w:multiLevelType w:val="multilevel"/>
    <w:tmpl w:val="0000000B"/>
    <w:name w:val="WWNum28"/>
    <w:lvl w:ilvl="0">
      <w:start w:val="2"/>
      <w:numFmt w:val="decimal"/>
      <w:lvlText w:val="%1"/>
      <w:lvlJc w:val="left"/>
      <w:pPr>
        <w:tabs>
          <w:tab w:val="num" w:pos="0"/>
        </w:tabs>
        <w:ind w:left="360" w:hanging="360"/>
      </w:pPr>
      <w:rPr>
        <w:b/>
      </w:rPr>
    </w:lvl>
    <w:lvl w:ilvl="1">
      <w:start w:val="4"/>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6" w15:restartNumberingAfterBreak="0">
    <w:nsid w:val="0000000E"/>
    <w:multiLevelType w:val="multilevel"/>
    <w:tmpl w:val="0000000E"/>
    <w:name w:val="WWNum39"/>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17E7490"/>
    <w:multiLevelType w:val="hybridMultilevel"/>
    <w:tmpl w:val="7C985692"/>
    <w:lvl w:ilvl="0" w:tplc="9C444C0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8695B62"/>
    <w:multiLevelType w:val="hybridMultilevel"/>
    <w:tmpl w:val="34983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D4C3D2F"/>
    <w:multiLevelType w:val="hybridMultilevel"/>
    <w:tmpl w:val="778A6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1BB6E92"/>
    <w:multiLevelType w:val="hybridMultilevel"/>
    <w:tmpl w:val="59FEF82A"/>
    <w:lvl w:ilvl="0" w:tplc="174E4BA8">
      <w:numFmt w:val="bullet"/>
      <w:lvlText w:val=""/>
      <w:lvlJc w:val="left"/>
      <w:pPr>
        <w:ind w:left="473" w:hanging="363"/>
      </w:pPr>
      <w:rPr>
        <w:rFonts w:ascii="Symbol" w:eastAsia="Symbol" w:hAnsi="Symbol" w:cs="Symbol" w:hint="default"/>
        <w:w w:val="99"/>
        <w:sz w:val="20"/>
        <w:szCs w:val="20"/>
        <w:lang w:val="es-ES" w:eastAsia="en-US" w:bidi="ar-SA"/>
      </w:rPr>
    </w:lvl>
    <w:lvl w:ilvl="1" w:tplc="011CE1FE">
      <w:numFmt w:val="bullet"/>
      <w:lvlText w:val="•"/>
      <w:lvlJc w:val="left"/>
      <w:pPr>
        <w:ind w:left="1309" w:hanging="363"/>
      </w:pPr>
      <w:rPr>
        <w:rFonts w:hint="default"/>
        <w:lang w:val="es-ES" w:eastAsia="en-US" w:bidi="ar-SA"/>
      </w:rPr>
    </w:lvl>
    <w:lvl w:ilvl="2" w:tplc="5CE08726">
      <w:numFmt w:val="bullet"/>
      <w:lvlText w:val="•"/>
      <w:lvlJc w:val="left"/>
      <w:pPr>
        <w:ind w:left="2139" w:hanging="363"/>
      </w:pPr>
      <w:rPr>
        <w:rFonts w:hint="default"/>
        <w:lang w:val="es-ES" w:eastAsia="en-US" w:bidi="ar-SA"/>
      </w:rPr>
    </w:lvl>
    <w:lvl w:ilvl="3" w:tplc="24A41DAC">
      <w:numFmt w:val="bullet"/>
      <w:lvlText w:val="•"/>
      <w:lvlJc w:val="left"/>
      <w:pPr>
        <w:ind w:left="2969" w:hanging="363"/>
      </w:pPr>
      <w:rPr>
        <w:rFonts w:hint="default"/>
        <w:lang w:val="es-ES" w:eastAsia="en-US" w:bidi="ar-SA"/>
      </w:rPr>
    </w:lvl>
    <w:lvl w:ilvl="4" w:tplc="C7B86078">
      <w:numFmt w:val="bullet"/>
      <w:lvlText w:val="•"/>
      <w:lvlJc w:val="left"/>
      <w:pPr>
        <w:ind w:left="3799" w:hanging="363"/>
      </w:pPr>
      <w:rPr>
        <w:rFonts w:hint="default"/>
        <w:lang w:val="es-ES" w:eastAsia="en-US" w:bidi="ar-SA"/>
      </w:rPr>
    </w:lvl>
    <w:lvl w:ilvl="5" w:tplc="3572D432">
      <w:numFmt w:val="bullet"/>
      <w:lvlText w:val="•"/>
      <w:lvlJc w:val="left"/>
      <w:pPr>
        <w:ind w:left="4629" w:hanging="363"/>
      </w:pPr>
      <w:rPr>
        <w:rFonts w:hint="default"/>
        <w:lang w:val="es-ES" w:eastAsia="en-US" w:bidi="ar-SA"/>
      </w:rPr>
    </w:lvl>
    <w:lvl w:ilvl="6" w:tplc="3C46B056">
      <w:numFmt w:val="bullet"/>
      <w:lvlText w:val="•"/>
      <w:lvlJc w:val="left"/>
      <w:pPr>
        <w:ind w:left="5458" w:hanging="363"/>
      </w:pPr>
      <w:rPr>
        <w:rFonts w:hint="default"/>
        <w:lang w:val="es-ES" w:eastAsia="en-US" w:bidi="ar-SA"/>
      </w:rPr>
    </w:lvl>
    <w:lvl w:ilvl="7" w:tplc="55D643A4">
      <w:numFmt w:val="bullet"/>
      <w:lvlText w:val="•"/>
      <w:lvlJc w:val="left"/>
      <w:pPr>
        <w:ind w:left="6288" w:hanging="363"/>
      </w:pPr>
      <w:rPr>
        <w:rFonts w:hint="default"/>
        <w:lang w:val="es-ES" w:eastAsia="en-US" w:bidi="ar-SA"/>
      </w:rPr>
    </w:lvl>
    <w:lvl w:ilvl="8" w:tplc="7A0A4FBE">
      <w:numFmt w:val="bullet"/>
      <w:lvlText w:val="•"/>
      <w:lvlJc w:val="left"/>
      <w:pPr>
        <w:ind w:left="7118" w:hanging="363"/>
      </w:pPr>
      <w:rPr>
        <w:rFonts w:hint="default"/>
        <w:lang w:val="es-ES" w:eastAsia="en-US" w:bidi="ar-SA"/>
      </w:rPr>
    </w:lvl>
  </w:abstractNum>
  <w:abstractNum w:abstractNumId="11" w15:restartNumberingAfterBreak="0">
    <w:nsid w:val="14662F0F"/>
    <w:multiLevelType w:val="hybridMultilevel"/>
    <w:tmpl w:val="2DEE67A2"/>
    <w:lvl w:ilvl="0" w:tplc="340A0001">
      <w:start w:val="1"/>
      <w:numFmt w:val="bullet"/>
      <w:lvlText w:val=""/>
      <w:lvlJc w:val="left"/>
      <w:pPr>
        <w:ind w:left="494" w:hanging="360"/>
      </w:pPr>
      <w:rPr>
        <w:rFonts w:ascii="Symbol" w:hAnsi="Symbol" w:hint="default"/>
      </w:rPr>
    </w:lvl>
    <w:lvl w:ilvl="1" w:tplc="340A0003" w:tentative="1">
      <w:start w:val="1"/>
      <w:numFmt w:val="bullet"/>
      <w:lvlText w:val="o"/>
      <w:lvlJc w:val="left"/>
      <w:pPr>
        <w:ind w:left="1214" w:hanging="360"/>
      </w:pPr>
      <w:rPr>
        <w:rFonts w:ascii="Courier New" w:hAnsi="Courier New" w:cs="Courier New" w:hint="default"/>
      </w:rPr>
    </w:lvl>
    <w:lvl w:ilvl="2" w:tplc="340A0005" w:tentative="1">
      <w:start w:val="1"/>
      <w:numFmt w:val="bullet"/>
      <w:lvlText w:val=""/>
      <w:lvlJc w:val="left"/>
      <w:pPr>
        <w:ind w:left="1934" w:hanging="360"/>
      </w:pPr>
      <w:rPr>
        <w:rFonts w:ascii="Wingdings" w:hAnsi="Wingdings" w:hint="default"/>
      </w:rPr>
    </w:lvl>
    <w:lvl w:ilvl="3" w:tplc="340A0001" w:tentative="1">
      <w:start w:val="1"/>
      <w:numFmt w:val="bullet"/>
      <w:lvlText w:val=""/>
      <w:lvlJc w:val="left"/>
      <w:pPr>
        <w:ind w:left="2654" w:hanging="360"/>
      </w:pPr>
      <w:rPr>
        <w:rFonts w:ascii="Symbol" w:hAnsi="Symbol" w:hint="default"/>
      </w:rPr>
    </w:lvl>
    <w:lvl w:ilvl="4" w:tplc="340A0003" w:tentative="1">
      <w:start w:val="1"/>
      <w:numFmt w:val="bullet"/>
      <w:lvlText w:val="o"/>
      <w:lvlJc w:val="left"/>
      <w:pPr>
        <w:ind w:left="3374" w:hanging="360"/>
      </w:pPr>
      <w:rPr>
        <w:rFonts w:ascii="Courier New" w:hAnsi="Courier New" w:cs="Courier New" w:hint="default"/>
      </w:rPr>
    </w:lvl>
    <w:lvl w:ilvl="5" w:tplc="340A0005" w:tentative="1">
      <w:start w:val="1"/>
      <w:numFmt w:val="bullet"/>
      <w:lvlText w:val=""/>
      <w:lvlJc w:val="left"/>
      <w:pPr>
        <w:ind w:left="4094" w:hanging="360"/>
      </w:pPr>
      <w:rPr>
        <w:rFonts w:ascii="Wingdings" w:hAnsi="Wingdings" w:hint="default"/>
      </w:rPr>
    </w:lvl>
    <w:lvl w:ilvl="6" w:tplc="340A0001" w:tentative="1">
      <w:start w:val="1"/>
      <w:numFmt w:val="bullet"/>
      <w:lvlText w:val=""/>
      <w:lvlJc w:val="left"/>
      <w:pPr>
        <w:ind w:left="4814" w:hanging="360"/>
      </w:pPr>
      <w:rPr>
        <w:rFonts w:ascii="Symbol" w:hAnsi="Symbol" w:hint="default"/>
      </w:rPr>
    </w:lvl>
    <w:lvl w:ilvl="7" w:tplc="340A0003" w:tentative="1">
      <w:start w:val="1"/>
      <w:numFmt w:val="bullet"/>
      <w:lvlText w:val="o"/>
      <w:lvlJc w:val="left"/>
      <w:pPr>
        <w:ind w:left="5534" w:hanging="360"/>
      </w:pPr>
      <w:rPr>
        <w:rFonts w:ascii="Courier New" w:hAnsi="Courier New" w:cs="Courier New" w:hint="default"/>
      </w:rPr>
    </w:lvl>
    <w:lvl w:ilvl="8" w:tplc="340A0005" w:tentative="1">
      <w:start w:val="1"/>
      <w:numFmt w:val="bullet"/>
      <w:lvlText w:val=""/>
      <w:lvlJc w:val="left"/>
      <w:pPr>
        <w:ind w:left="6254" w:hanging="360"/>
      </w:pPr>
      <w:rPr>
        <w:rFonts w:ascii="Wingdings" w:hAnsi="Wingdings" w:hint="default"/>
      </w:rPr>
    </w:lvl>
  </w:abstractNum>
  <w:abstractNum w:abstractNumId="12" w15:restartNumberingAfterBreak="0">
    <w:nsid w:val="177E72DF"/>
    <w:multiLevelType w:val="hybridMultilevel"/>
    <w:tmpl w:val="16F64752"/>
    <w:lvl w:ilvl="0" w:tplc="9ED6090A">
      <w:start w:val="1"/>
      <w:numFmt w:val="lowerRoman"/>
      <w:pStyle w:val="Ttulo7"/>
      <w:lvlText w:val="%1."/>
      <w:lvlJc w:val="right"/>
      <w:pPr>
        <w:ind w:left="234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3" w15:restartNumberingAfterBreak="0">
    <w:nsid w:val="1D032609"/>
    <w:multiLevelType w:val="hybridMultilevel"/>
    <w:tmpl w:val="C50019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F5D6184"/>
    <w:multiLevelType w:val="hybridMultilevel"/>
    <w:tmpl w:val="9F2243F8"/>
    <w:lvl w:ilvl="0" w:tplc="340A0001">
      <w:start w:val="1"/>
      <w:numFmt w:val="bullet"/>
      <w:lvlText w:val=""/>
      <w:lvlJc w:val="left"/>
      <w:pPr>
        <w:ind w:left="2770" w:hanging="360"/>
      </w:pPr>
      <w:rPr>
        <w:rFonts w:ascii="Symbol" w:hAnsi="Symbol" w:hint="default"/>
      </w:rPr>
    </w:lvl>
    <w:lvl w:ilvl="1" w:tplc="340A0003" w:tentative="1">
      <w:start w:val="1"/>
      <w:numFmt w:val="bullet"/>
      <w:lvlText w:val="o"/>
      <w:lvlJc w:val="left"/>
      <w:pPr>
        <w:ind w:left="3490" w:hanging="360"/>
      </w:pPr>
      <w:rPr>
        <w:rFonts w:ascii="Courier New" w:hAnsi="Courier New" w:cs="Courier New" w:hint="default"/>
      </w:rPr>
    </w:lvl>
    <w:lvl w:ilvl="2" w:tplc="340A0005" w:tentative="1">
      <w:start w:val="1"/>
      <w:numFmt w:val="bullet"/>
      <w:lvlText w:val=""/>
      <w:lvlJc w:val="left"/>
      <w:pPr>
        <w:ind w:left="4210" w:hanging="360"/>
      </w:pPr>
      <w:rPr>
        <w:rFonts w:ascii="Wingdings" w:hAnsi="Wingdings" w:hint="default"/>
      </w:rPr>
    </w:lvl>
    <w:lvl w:ilvl="3" w:tplc="340A0001" w:tentative="1">
      <w:start w:val="1"/>
      <w:numFmt w:val="bullet"/>
      <w:lvlText w:val=""/>
      <w:lvlJc w:val="left"/>
      <w:pPr>
        <w:ind w:left="4930" w:hanging="360"/>
      </w:pPr>
      <w:rPr>
        <w:rFonts w:ascii="Symbol" w:hAnsi="Symbol" w:hint="default"/>
      </w:rPr>
    </w:lvl>
    <w:lvl w:ilvl="4" w:tplc="340A0003" w:tentative="1">
      <w:start w:val="1"/>
      <w:numFmt w:val="bullet"/>
      <w:lvlText w:val="o"/>
      <w:lvlJc w:val="left"/>
      <w:pPr>
        <w:ind w:left="5650" w:hanging="360"/>
      </w:pPr>
      <w:rPr>
        <w:rFonts w:ascii="Courier New" w:hAnsi="Courier New" w:cs="Courier New" w:hint="default"/>
      </w:rPr>
    </w:lvl>
    <w:lvl w:ilvl="5" w:tplc="340A0005" w:tentative="1">
      <w:start w:val="1"/>
      <w:numFmt w:val="bullet"/>
      <w:lvlText w:val=""/>
      <w:lvlJc w:val="left"/>
      <w:pPr>
        <w:ind w:left="6370" w:hanging="360"/>
      </w:pPr>
      <w:rPr>
        <w:rFonts w:ascii="Wingdings" w:hAnsi="Wingdings" w:hint="default"/>
      </w:rPr>
    </w:lvl>
    <w:lvl w:ilvl="6" w:tplc="340A0001" w:tentative="1">
      <w:start w:val="1"/>
      <w:numFmt w:val="bullet"/>
      <w:lvlText w:val=""/>
      <w:lvlJc w:val="left"/>
      <w:pPr>
        <w:ind w:left="7090" w:hanging="360"/>
      </w:pPr>
      <w:rPr>
        <w:rFonts w:ascii="Symbol" w:hAnsi="Symbol" w:hint="default"/>
      </w:rPr>
    </w:lvl>
    <w:lvl w:ilvl="7" w:tplc="340A0003" w:tentative="1">
      <w:start w:val="1"/>
      <w:numFmt w:val="bullet"/>
      <w:lvlText w:val="o"/>
      <w:lvlJc w:val="left"/>
      <w:pPr>
        <w:ind w:left="7810" w:hanging="360"/>
      </w:pPr>
      <w:rPr>
        <w:rFonts w:ascii="Courier New" w:hAnsi="Courier New" w:cs="Courier New" w:hint="default"/>
      </w:rPr>
    </w:lvl>
    <w:lvl w:ilvl="8" w:tplc="340A0005" w:tentative="1">
      <w:start w:val="1"/>
      <w:numFmt w:val="bullet"/>
      <w:lvlText w:val=""/>
      <w:lvlJc w:val="left"/>
      <w:pPr>
        <w:ind w:left="8530" w:hanging="360"/>
      </w:pPr>
      <w:rPr>
        <w:rFonts w:ascii="Wingdings" w:hAnsi="Wingdings" w:hint="default"/>
      </w:rPr>
    </w:lvl>
  </w:abstractNum>
  <w:abstractNum w:abstractNumId="15" w15:restartNumberingAfterBreak="0">
    <w:nsid w:val="27245903"/>
    <w:multiLevelType w:val="multilevel"/>
    <w:tmpl w:val="125A58C4"/>
    <w:lvl w:ilvl="0">
      <w:start w:val="1"/>
      <w:numFmt w:val="none"/>
      <w:suff w:val="nothing"/>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isLgl/>
      <w:lvlText w:val="%1%2."/>
      <w:lvlJc w:val="left"/>
      <w:pPr>
        <w:ind w:left="0" w:firstLine="0"/>
      </w:pPr>
      <w:rPr>
        <w:rFonts w:asciiTheme="minorHAnsi" w:hAnsiTheme="minorHAnsi" w:hint="default"/>
        <w:b/>
        <w:bCs w:val="0"/>
        <w:i w:val="0"/>
        <w:iCs/>
        <w:sz w:val="24"/>
        <w:szCs w:val="24"/>
      </w:rPr>
    </w:lvl>
    <w:lvl w:ilvl="2">
      <w:start w:val="1"/>
      <w:numFmt w:val="decimal"/>
      <w:isLgl/>
      <w:lvlText w:val="%2.%3"/>
      <w:lvlJc w:val="left"/>
      <w:pPr>
        <w:tabs>
          <w:tab w:val="num" w:pos="284"/>
        </w:tabs>
        <w:ind w:left="0" w:firstLine="0"/>
      </w:pPr>
      <w:rPr>
        <w:rFonts w:asciiTheme="minorHAnsi" w:hAnsiTheme="minorHAnsi" w:hint="default"/>
        <w:b w:val="0"/>
        <w:i/>
        <w:sz w:val="22"/>
      </w:rPr>
    </w:lvl>
    <w:lvl w:ilvl="3">
      <w:start w:val="1"/>
      <w:numFmt w:val="decimal"/>
      <w:lvlText w:val="%3%4..%2"/>
      <w:lvlJc w:val="left"/>
      <w:pPr>
        <w:ind w:left="0" w:firstLine="0"/>
      </w:pPr>
      <w:rPr>
        <w:rFonts w:hint="default"/>
      </w:rPr>
    </w:lvl>
    <w:lvl w:ilvl="4">
      <w:start w:val="1"/>
      <w:numFmt w:val="lowerLetter"/>
      <w:lvlText w:val="%5"/>
      <w:lvlJc w:val="left"/>
      <w:pPr>
        <w:tabs>
          <w:tab w:val="num" w:pos="1701"/>
        </w:tabs>
        <w:ind w:left="1418" w:firstLine="0"/>
      </w:pPr>
      <w:rPr>
        <w:rFonts w:hint="default"/>
      </w:rPr>
    </w:lvl>
    <w:lvl w:ilvl="5">
      <w:start w:val="1"/>
      <w:numFmt w:val="lowerRoman"/>
      <w:lvlText w:val="%6"/>
      <w:lvlJc w:val="left"/>
      <w:pPr>
        <w:tabs>
          <w:tab w:val="num" w:pos="1418"/>
        </w:tabs>
        <w:ind w:left="1418"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8A032E8"/>
    <w:multiLevelType w:val="hybridMultilevel"/>
    <w:tmpl w:val="3AD66C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9252E11"/>
    <w:multiLevelType w:val="hybridMultilevel"/>
    <w:tmpl w:val="E37E044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A222096"/>
    <w:multiLevelType w:val="hybridMultilevel"/>
    <w:tmpl w:val="A63604E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15:restartNumberingAfterBreak="0">
    <w:nsid w:val="2C3109E0"/>
    <w:multiLevelType w:val="hybridMultilevel"/>
    <w:tmpl w:val="1DCEDF3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0F86917"/>
    <w:multiLevelType w:val="hybridMultilevel"/>
    <w:tmpl w:val="C22A4652"/>
    <w:lvl w:ilvl="0" w:tplc="0B505A82">
      <w:numFmt w:val="bullet"/>
      <w:lvlText w:val=""/>
      <w:lvlJc w:val="left"/>
      <w:pPr>
        <w:ind w:left="473" w:hanging="363"/>
      </w:pPr>
      <w:rPr>
        <w:rFonts w:ascii="Symbol" w:eastAsia="Symbol" w:hAnsi="Symbol" w:cs="Symbol" w:hint="default"/>
        <w:w w:val="99"/>
        <w:sz w:val="20"/>
        <w:szCs w:val="20"/>
        <w:lang w:val="es-ES" w:eastAsia="en-US" w:bidi="ar-SA"/>
      </w:rPr>
    </w:lvl>
    <w:lvl w:ilvl="1" w:tplc="9B78F85E">
      <w:numFmt w:val="bullet"/>
      <w:lvlText w:val="•"/>
      <w:lvlJc w:val="left"/>
      <w:pPr>
        <w:ind w:left="1210" w:hanging="363"/>
      </w:pPr>
      <w:rPr>
        <w:rFonts w:hint="default"/>
        <w:lang w:val="es-ES" w:eastAsia="en-US" w:bidi="ar-SA"/>
      </w:rPr>
    </w:lvl>
    <w:lvl w:ilvl="2" w:tplc="EDD24B7A">
      <w:numFmt w:val="bullet"/>
      <w:lvlText w:val="•"/>
      <w:lvlJc w:val="left"/>
      <w:pPr>
        <w:ind w:left="1940" w:hanging="363"/>
      </w:pPr>
      <w:rPr>
        <w:rFonts w:hint="default"/>
        <w:lang w:val="es-ES" w:eastAsia="en-US" w:bidi="ar-SA"/>
      </w:rPr>
    </w:lvl>
    <w:lvl w:ilvl="3" w:tplc="1AAC9D94">
      <w:numFmt w:val="bullet"/>
      <w:lvlText w:val="•"/>
      <w:lvlJc w:val="left"/>
      <w:pPr>
        <w:ind w:left="2670" w:hanging="363"/>
      </w:pPr>
      <w:rPr>
        <w:rFonts w:hint="default"/>
        <w:lang w:val="es-ES" w:eastAsia="en-US" w:bidi="ar-SA"/>
      </w:rPr>
    </w:lvl>
    <w:lvl w:ilvl="4" w:tplc="BF607094">
      <w:numFmt w:val="bullet"/>
      <w:lvlText w:val="•"/>
      <w:lvlJc w:val="left"/>
      <w:pPr>
        <w:ind w:left="3400" w:hanging="363"/>
      </w:pPr>
      <w:rPr>
        <w:rFonts w:hint="default"/>
        <w:lang w:val="es-ES" w:eastAsia="en-US" w:bidi="ar-SA"/>
      </w:rPr>
    </w:lvl>
    <w:lvl w:ilvl="5" w:tplc="3A7AC174">
      <w:numFmt w:val="bullet"/>
      <w:lvlText w:val="•"/>
      <w:lvlJc w:val="left"/>
      <w:pPr>
        <w:ind w:left="4130" w:hanging="363"/>
      </w:pPr>
      <w:rPr>
        <w:rFonts w:hint="default"/>
        <w:lang w:val="es-ES" w:eastAsia="en-US" w:bidi="ar-SA"/>
      </w:rPr>
    </w:lvl>
    <w:lvl w:ilvl="6" w:tplc="0CC65E6A">
      <w:numFmt w:val="bullet"/>
      <w:lvlText w:val="•"/>
      <w:lvlJc w:val="left"/>
      <w:pPr>
        <w:ind w:left="4860" w:hanging="363"/>
      </w:pPr>
      <w:rPr>
        <w:rFonts w:hint="default"/>
        <w:lang w:val="es-ES" w:eastAsia="en-US" w:bidi="ar-SA"/>
      </w:rPr>
    </w:lvl>
    <w:lvl w:ilvl="7" w:tplc="91AC1296">
      <w:numFmt w:val="bullet"/>
      <w:lvlText w:val="•"/>
      <w:lvlJc w:val="left"/>
      <w:pPr>
        <w:ind w:left="5590" w:hanging="363"/>
      </w:pPr>
      <w:rPr>
        <w:rFonts w:hint="default"/>
        <w:lang w:val="es-ES" w:eastAsia="en-US" w:bidi="ar-SA"/>
      </w:rPr>
    </w:lvl>
    <w:lvl w:ilvl="8" w:tplc="5E8A5AF2">
      <w:numFmt w:val="bullet"/>
      <w:lvlText w:val="•"/>
      <w:lvlJc w:val="left"/>
      <w:pPr>
        <w:ind w:left="6320" w:hanging="363"/>
      </w:pPr>
      <w:rPr>
        <w:rFonts w:hint="default"/>
        <w:lang w:val="es-ES" w:eastAsia="en-US" w:bidi="ar-SA"/>
      </w:rPr>
    </w:lvl>
  </w:abstractNum>
  <w:abstractNum w:abstractNumId="21" w15:restartNumberingAfterBreak="0">
    <w:nsid w:val="3248342C"/>
    <w:multiLevelType w:val="hybridMultilevel"/>
    <w:tmpl w:val="806C5202"/>
    <w:lvl w:ilvl="0" w:tplc="8C3C63A4">
      <w:numFmt w:val="bullet"/>
      <w:lvlText w:val=""/>
      <w:lvlJc w:val="left"/>
      <w:pPr>
        <w:ind w:left="473" w:hanging="363"/>
      </w:pPr>
      <w:rPr>
        <w:rFonts w:ascii="Symbol" w:eastAsia="Symbol" w:hAnsi="Symbol" w:cs="Symbol" w:hint="default"/>
        <w:w w:val="99"/>
        <w:sz w:val="20"/>
        <w:szCs w:val="20"/>
        <w:lang w:val="es-ES" w:eastAsia="en-US" w:bidi="ar-SA"/>
      </w:rPr>
    </w:lvl>
    <w:lvl w:ilvl="1" w:tplc="F488C1F4">
      <w:numFmt w:val="bullet"/>
      <w:lvlText w:val="•"/>
      <w:lvlJc w:val="left"/>
      <w:pPr>
        <w:ind w:left="1210" w:hanging="363"/>
      </w:pPr>
      <w:rPr>
        <w:rFonts w:hint="default"/>
        <w:lang w:val="es-ES" w:eastAsia="en-US" w:bidi="ar-SA"/>
      </w:rPr>
    </w:lvl>
    <w:lvl w:ilvl="2" w:tplc="32F2FE60">
      <w:numFmt w:val="bullet"/>
      <w:lvlText w:val="•"/>
      <w:lvlJc w:val="left"/>
      <w:pPr>
        <w:ind w:left="1940" w:hanging="363"/>
      </w:pPr>
      <w:rPr>
        <w:rFonts w:hint="default"/>
        <w:lang w:val="es-ES" w:eastAsia="en-US" w:bidi="ar-SA"/>
      </w:rPr>
    </w:lvl>
    <w:lvl w:ilvl="3" w:tplc="73C6D196">
      <w:numFmt w:val="bullet"/>
      <w:lvlText w:val="•"/>
      <w:lvlJc w:val="left"/>
      <w:pPr>
        <w:ind w:left="2670" w:hanging="363"/>
      </w:pPr>
      <w:rPr>
        <w:rFonts w:hint="default"/>
        <w:lang w:val="es-ES" w:eastAsia="en-US" w:bidi="ar-SA"/>
      </w:rPr>
    </w:lvl>
    <w:lvl w:ilvl="4" w:tplc="1BB68F0A">
      <w:numFmt w:val="bullet"/>
      <w:lvlText w:val="•"/>
      <w:lvlJc w:val="left"/>
      <w:pPr>
        <w:ind w:left="3400" w:hanging="363"/>
      </w:pPr>
      <w:rPr>
        <w:rFonts w:hint="default"/>
        <w:lang w:val="es-ES" w:eastAsia="en-US" w:bidi="ar-SA"/>
      </w:rPr>
    </w:lvl>
    <w:lvl w:ilvl="5" w:tplc="DFF2F080">
      <w:numFmt w:val="bullet"/>
      <w:lvlText w:val="•"/>
      <w:lvlJc w:val="left"/>
      <w:pPr>
        <w:ind w:left="4130" w:hanging="363"/>
      </w:pPr>
      <w:rPr>
        <w:rFonts w:hint="default"/>
        <w:lang w:val="es-ES" w:eastAsia="en-US" w:bidi="ar-SA"/>
      </w:rPr>
    </w:lvl>
    <w:lvl w:ilvl="6" w:tplc="0A0E1C02">
      <w:numFmt w:val="bullet"/>
      <w:lvlText w:val="•"/>
      <w:lvlJc w:val="left"/>
      <w:pPr>
        <w:ind w:left="4860" w:hanging="363"/>
      </w:pPr>
      <w:rPr>
        <w:rFonts w:hint="default"/>
        <w:lang w:val="es-ES" w:eastAsia="en-US" w:bidi="ar-SA"/>
      </w:rPr>
    </w:lvl>
    <w:lvl w:ilvl="7" w:tplc="EB245FE2">
      <w:numFmt w:val="bullet"/>
      <w:lvlText w:val="•"/>
      <w:lvlJc w:val="left"/>
      <w:pPr>
        <w:ind w:left="5590" w:hanging="363"/>
      </w:pPr>
      <w:rPr>
        <w:rFonts w:hint="default"/>
        <w:lang w:val="es-ES" w:eastAsia="en-US" w:bidi="ar-SA"/>
      </w:rPr>
    </w:lvl>
    <w:lvl w:ilvl="8" w:tplc="BECA0518">
      <w:numFmt w:val="bullet"/>
      <w:lvlText w:val="•"/>
      <w:lvlJc w:val="left"/>
      <w:pPr>
        <w:ind w:left="6320" w:hanging="363"/>
      </w:pPr>
      <w:rPr>
        <w:rFonts w:hint="default"/>
        <w:lang w:val="es-ES" w:eastAsia="en-US" w:bidi="ar-SA"/>
      </w:rPr>
    </w:lvl>
  </w:abstractNum>
  <w:abstractNum w:abstractNumId="22" w15:restartNumberingAfterBreak="0">
    <w:nsid w:val="3430615D"/>
    <w:multiLevelType w:val="hybridMultilevel"/>
    <w:tmpl w:val="F3209978"/>
    <w:lvl w:ilvl="0" w:tplc="03BEF2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4957119"/>
    <w:multiLevelType w:val="multilevel"/>
    <w:tmpl w:val="1B3E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519B3"/>
    <w:multiLevelType w:val="hybridMultilevel"/>
    <w:tmpl w:val="52CA9B3C"/>
    <w:lvl w:ilvl="0" w:tplc="E462FE60">
      <w:numFmt w:val="bullet"/>
      <w:lvlText w:val=""/>
      <w:lvlJc w:val="left"/>
      <w:pPr>
        <w:ind w:left="473" w:hanging="363"/>
      </w:pPr>
      <w:rPr>
        <w:rFonts w:ascii="Symbol" w:eastAsia="Symbol" w:hAnsi="Symbol" w:cs="Symbol" w:hint="default"/>
        <w:w w:val="99"/>
        <w:sz w:val="20"/>
        <w:szCs w:val="20"/>
        <w:lang w:val="es-ES" w:eastAsia="en-US" w:bidi="ar-SA"/>
      </w:rPr>
    </w:lvl>
    <w:lvl w:ilvl="1" w:tplc="6330A2D2">
      <w:numFmt w:val="bullet"/>
      <w:lvlText w:val="•"/>
      <w:lvlJc w:val="left"/>
      <w:pPr>
        <w:ind w:left="1210" w:hanging="363"/>
      </w:pPr>
      <w:rPr>
        <w:rFonts w:hint="default"/>
        <w:lang w:val="es-ES" w:eastAsia="en-US" w:bidi="ar-SA"/>
      </w:rPr>
    </w:lvl>
    <w:lvl w:ilvl="2" w:tplc="ECC04A14">
      <w:numFmt w:val="bullet"/>
      <w:lvlText w:val="•"/>
      <w:lvlJc w:val="left"/>
      <w:pPr>
        <w:ind w:left="1940" w:hanging="363"/>
      </w:pPr>
      <w:rPr>
        <w:rFonts w:hint="default"/>
        <w:lang w:val="es-ES" w:eastAsia="en-US" w:bidi="ar-SA"/>
      </w:rPr>
    </w:lvl>
    <w:lvl w:ilvl="3" w:tplc="4286798E">
      <w:numFmt w:val="bullet"/>
      <w:lvlText w:val="•"/>
      <w:lvlJc w:val="left"/>
      <w:pPr>
        <w:ind w:left="2670" w:hanging="363"/>
      </w:pPr>
      <w:rPr>
        <w:rFonts w:hint="default"/>
        <w:lang w:val="es-ES" w:eastAsia="en-US" w:bidi="ar-SA"/>
      </w:rPr>
    </w:lvl>
    <w:lvl w:ilvl="4" w:tplc="C1823726">
      <w:numFmt w:val="bullet"/>
      <w:lvlText w:val="•"/>
      <w:lvlJc w:val="left"/>
      <w:pPr>
        <w:ind w:left="3400" w:hanging="363"/>
      </w:pPr>
      <w:rPr>
        <w:rFonts w:hint="default"/>
        <w:lang w:val="es-ES" w:eastAsia="en-US" w:bidi="ar-SA"/>
      </w:rPr>
    </w:lvl>
    <w:lvl w:ilvl="5" w:tplc="04849C72">
      <w:numFmt w:val="bullet"/>
      <w:lvlText w:val="•"/>
      <w:lvlJc w:val="left"/>
      <w:pPr>
        <w:ind w:left="4130" w:hanging="363"/>
      </w:pPr>
      <w:rPr>
        <w:rFonts w:hint="default"/>
        <w:lang w:val="es-ES" w:eastAsia="en-US" w:bidi="ar-SA"/>
      </w:rPr>
    </w:lvl>
    <w:lvl w:ilvl="6" w:tplc="3EA82D2C">
      <w:numFmt w:val="bullet"/>
      <w:lvlText w:val="•"/>
      <w:lvlJc w:val="left"/>
      <w:pPr>
        <w:ind w:left="4860" w:hanging="363"/>
      </w:pPr>
      <w:rPr>
        <w:rFonts w:hint="default"/>
        <w:lang w:val="es-ES" w:eastAsia="en-US" w:bidi="ar-SA"/>
      </w:rPr>
    </w:lvl>
    <w:lvl w:ilvl="7" w:tplc="4E1E348C">
      <w:numFmt w:val="bullet"/>
      <w:lvlText w:val="•"/>
      <w:lvlJc w:val="left"/>
      <w:pPr>
        <w:ind w:left="5590" w:hanging="363"/>
      </w:pPr>
      <w:rPr>
        <w:rFonts w:hint="default"/>
        <w:lang w:val="es-ES" w:eastAsia="en-US" w:bidi="ar-SA"/>
      </w:rPr>
    </w:lvl>
    <w:lvl w:ilvl="8" w:tplc="4D02B60C">
      <w:numFmt w:val="bullet"/>
      <w:lvlText w:val="•"/>
      <w:lvlJc w:val="left"/>
      <w:pPr>
        <w:ind w:left="6320" w:hanging="363"/>
      </w:pPr>
      <w:rPr>
        <w:rFonts w:hint="default"/>
        <w:lang w:val="es-ES" w:eastAsia="en-US" w:bidi="ar-SA"/>
      </w:rPr>
    </w:lvl>
  </w:abstractNum>
  <w:abstractNum w:abstractNumId="25" w15:restartNumberingAfterBreak="0">
    <w:nsid w:val="4047124D"/>
    <w:multiLevelType w:val="hybridMultilevel"/>
    <w:tmpl w:val="DBF629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18D7B90"/>
    <w:multiLevelType w:val="hybridMultilevel"/>
    <w:tmpl w:val="17F0BA14"/>
    <w:lvl w:ilvl="0" w:tplc="3A44B31A">
      <w:numFmt w:val="bullet"/>
      <w:lvlText w:val=""/>
      <w:lvlJc w:val="left"/>
      <w:pPr>
        <w:ind w:left="473" w:hanging="363"/>
      </w:pPr>
      <w:rPr>
        <w:rFonts w:ascii="Symbol" w:eastAsia="Symbol" w:hAnsi="Symbol" w:cs="Symbol" w:hint="default"/>
        <w:w w:val="99"/>
        <w:sz w:val="20"/>
        <w:szCs w:val="20"/>
        <w:lang w:val="es-ES" w:eastAsia="en-US" w:bidi="ar-SA"/>
      </w:rPr>
    </w:lvl>
    <w:lvl w:ilvl="1" w:tplc="7F9E714A">
      <w:numFmt w:val="bullet"/>
      <w:lvlText w:val="•"/>
      <w:lvlJc w:val="left"/>
      <w:pPr>
        <w:ind w:left="1210" w:hanging="363"/>
      </w:pPr>
      <w:rPr>
        <w:rFonts w:hint="default"/>
        <w:lang w:val="es-ES" w:eastAsia="en-US" w:bidi="ar-SA"/>
      </w:rPr>
    </w:lvl>
    <w:lvl w:ilvl="2" w:tplc="BDF6417A">
      <w:numFmt w:val="bullet"/>
      <w:lvlText w:val="•"/>
      <w:lvlJc w:val="left"/>
      <w:pPr>
        <w:ind w:left="1940" w:hanging="363"/>
      </w:pPr>
      <w:rPr>
        <w:rFonts w:hint="default"/>
        <w:lang w:val="es-ES" w:eastAsia="en-US" w:bidi="ar-SA"/>
      </w:rPr>
    </w:lvl>
    <w:lvl w:ilvl="3" w:tplc="4FDE831C">
      <w:numFmt w:val="bullet"/>
      <w:lvlText w:val="•"/>
      <w:lvlJc w:val="left"/>
      <w:pPr>
        <w:ind w:left="2670" w:hanging="363"/>
      </w:pPr>
      <w:rPr>
        <w:rFonts w:hint="default"/>
        <w:lang w:val="es-ES" w:eastAsia="en-US" w:bidi="ar-SA"/>
      </w:rPr>
    </w:lvl>
    <w:lvl w:ilvl="4" w:tplc="6F5A6EA4">
      <w:numFmt w:val="bullet"/>
      <w:lvlText w:val="•"/>
      <w:lvlJc w:val="left"/>
      <w:pPr>
        <w:ind w:left="3400" w:hanging="363"/>
      </w:pPr>
      <w:rPr>
        <w:rFonts w:hint="default"/>
        <w:lang w:val="es-ES" w:eastAsia="en-US" w:bidi="ar-SA"/>
      </w:rPr>
    </w:lvl>
    <w:lvl w:ilvl="5" w:tplc="1F9C1ACE">
      <w:numFmt w:val="bullet"/>
      <w:lvlText w:val="•"/>
      <w:lvlJc w:val="left"/>
      <w:pPr>
        <w:ind w:left="4130" w:hanging="363"/>
      </w:pPr>
      <w:rPr>
        <w:rFonts w:hint="default"/>
        <w:lang w:val="es-ES" w:eastAsia="en-US" w:bidi="ar-SA"/>
      </w:rPr>
    </w:lvl>
    <w:lvl w:ilvl="6" w:tplc="AF7838FE">
      <w:numFmt w:val="bullet"/>
      <w:lvlText w:val="•"/>
      <w:lvlJc w:val="left"/>
      <w:pPr>
        <w:ind w:left="4860" w:hanging="363"/>
      </w:pPr>
      <w:rPr>
        <w:rFonts w:hint="default"/>
        <w:lang w:val="es-ES" w:eastAsia="en-US" w:bidi="ar-SA"/>
      </w:rPr>
    </w:lvl>
    <w:lvl w:ilvl="7" w:tplc="F73417EC">
      <w:numFmt w:val="bullet"/>
      <w:lvlText w:val="•"/>
      <w:lvlJc w:val="left"/>
      <w:pPr>
        <w:ind w:left="5590" w:hanging="363"/>
      </w:pPr>
      <w:rPr>
        <w:rFonts w:hint="default"/>
        <w:lang w:val="es-ES" w:eastAsia="en-US" w:bidi="ar-SA"/>
      </w:rPr>
    </w:lvl>
    <w:lvl w:ilvl="8" w:tplc="09EC0FD6">
      <w:numFmt w:val="bullet"/>
      <w:lvlText w:val="•"/>
      <w:lvlJc w:val="left"/>
      <w:pPr>
        <w:ind w:left="6320" w:hanging="363"/>
      </w:pPr>
      <w:rPr>
        <w:rFonts w:hint="default"/>
        <w:lang w:val="es-ES" w:eastAsia="en-US" w:bidi="ar-SA"/>
      </w:rPr>
    </w:lvl>
  </w:abstractNum>
  <w:abstractNum w:abstractNumId="27" w15:restartNumberingAfterBreak="0">
    <w:nsid w:val="45AD2F5C"/>
    <w:multiLevelType w:val="hybridMultilevel"/>
    <w:tmpl w:val="2AE4E936"/>
    <w:lvl w:ilvl="0" w:tplc="76A6182A">
      <w:numFmt w:val="bullet"/>
      <w:lvlText w:val=""/>
      <w:lvlJc w:val="left"/>
      <w:pPr>
        <w:ind w:left="473" w:hanging="363"/>
      </w:pPr>
      <w:rPr>
        <w:rFonts w:ascii="Symbol" w:eastAsia="Symbol" w:hAnsi="Symbol" w:cs="Symbol" w:hint="default"/>
        <w:w w:val="99"/>
        <w:sz w:val="20"/>
        <w:szCs w:val="20"/>
        <w:lang w:val="es-ES" w:eastAsia="en-US" w:bidi="ar-SA"/>
      </w:rPr>
    </w:lvl>
    <w:lvl w:ilvl="1" w:tplc="80629662">
      <w:numFmt w:val="bullet"/>
      <w:lvlText w:val="•"/>
      <w:lvlJc w:val="left"/>
      <w:pPr>
        <w:ind w:left="1210" w:hanging="363"/>
      </w:pPr>
      <w:rPr>
        <w:rFonts w:hint="default"/>
        <w:lang w:val="es-ES" w:eastAsia="en-US" w:bidi="ar-SA"/>
      </w:rPr>
    </w:lvl>
    <w:lvl w:ilvl="2" w:tplc="93360A6E">
      <w:numFmt w:val="bullet"/>
      <w:lvlText w:val="•"/>
      <w:lvlJc w:val="left"/>
      <w:pPr>
        <w:ind w:left="1940" w:hanging="363"/>
      </w:pPr>
      <w:rPr>
        <w:rFonts w:hint="default"/>
        <w:lang w:val="es-ES" w:eastAsia="en-US" w:bidi="ar-SA"/>
      </w:rPr>
    </w:lvl>
    <w:lvl w:ilvl="3" w:tplc="901054E4">
      <w:numFmt w:val="bullet"/>
      <w:lvlText w:val="•"/>
      <w:lvlJc w:val="left"/>
      <w:pPr>
        <w:ind w:left="2670" w:hanging="363"/>
      </w:pPr>
      <w:rPr>
        <w:rFonts w:hint="default"/>
        <w:lang w:val="es-ES" w:eastAsia="en-US" w:bidi="ar-SA"/>
      </w:rPr>
    </w:lvl>
    <w:lvl w:ilvl="4" w:tplc="43768B8A">
      <w:numFmt w:val="bullet"/>
      <w:lvlText w:val="•"/>
      <w:lvlJc w:val="left"/>
      <w:pPr>
        <w:ind w:left="3400" w:hanging="363"/>
      </w:pPr>
      <w:rPr>
        <w:rFonts w:hint="default"/>
        <w:lang w:val="es-ES" w:eastAsia="en-US" w:bidi="ar-SA"/>
      </w:rPr>
    </w:lvl>
    <w:lvl w:ilvl="5" w:tplc="9572A3D2">
      <w:numFmt w:val="bullet"/>
      <w:lvlText w:val="•"/>
      <w:lvlJc w:val="left"/>
      <w:pPr>
        <w:ind w:left="4130" w:hanging="363"/>
      </w:pPr>
      <w:rPr>
        <w:rFonts w:hint="default"/>
        <w:lang w:val="es-ES" w:eastAsia="en-US" w:bidi="ar-SA"/>
      </w:rPr>
    </w:lvl>
    <w:lvl w:ilvl="6" w:tplc="5A2246B6">
      <w:numFmt w:val="bullet"/>
      <w:lvlText w:val="•"/>
      <w:lvlJc w:val="left"/>
      <w:pPr>
        <w:ind w:left="4860" w:hanging="363"/>
      </w:pPr>
      <w:rPr>
        <w:rFonts w:hint="default"/>
        <w:lang w:val="es-ES" w:eastAsia="en-US" w:bidi="ar-SA"/>
      </w:rPr>
    </w:lvl>
    <w:lvl w:ilvl="7" w:tplc="05CA5570">
      <w:numFmt w:val="bullet"/>
      <w:lvlText w:val="•"/>
      <w:lvlJc w:val="left"/>
      <w:pPr>
        <w:ind w:left="5590" w:hanging="363"/>
      </w:pPr>
      <w:rPr>
        <w:rFonts w:hint="default"/>
        <w:lang w:val="es-ES" w:eastAsia="en-US" w:bidi="ar-SA"/>
      </w:rPr>
    </w:lvl>
    <w:lvl w:ilvl="8" w:tplc="2C6C9312">
      <w:numFmt w:val="bullet"/>
      <w:lvlText w:val="•"/>
      <w:lvlJc w:val="left"/>
      <w:pPr>
        <w:ind w:left="6320" w:hanging="363"/>
      </w:pPr>
      <w:rPr>
        <w:rFonts w:hint="default"/>
        <w:lang w:val="es-ES" w:eastAsia="en-US" w:bidi="ar-SA"/>
      </w:rPr>
    </w:lvl>
  </w:abstractNum>
  <w:abstractNum w:abstractNumId="28" w15:restartNumberingAfterBreak="0">
    <w:nsid w:val="48E83FB3"/>
    <w:multiLevelType w:val="hybridMultilevel"/>
    <w:tmpl w:val="E6B8D9F8"/>
    <w:lvl w:ilvl="0" w:tplc="340A0001">
      <w:start w:val="1"/>
      <w:numFmt w:val="bullet"/>
      <w:lvlText w:val=""/>
      <w:lvlJc w:val="left"/>
      <w:pPr>
        <w:ind w:left="494" w:hanging="360"/>
      </w:pPr>
      <w:rPr>
        <w:rFonts w:ascii="Symbol" w:hAnsi="Symbol" w:hint="default"/>
      </w:rPr>
    </w:lvl>
    <w:lvl w:ilvl="1" w:tplc="340A0003" w:tentative="1">
      <w:start w:val="1"/>
      <w:numFmt w:val="bullet"/>
      <w:lvlText w:val="o"/>
      <w:lvlJc w:val="left"/>
      <w:pPr>
        <w:ind w:left="1214" w:hanging="360"/>
      </w:pPr>
      <w:rPr>
        <w:rFonts w:ascii="Courier New" w:hAnsi="Courier New" w:cs="Courier New" w:hint="default"/>
      </w:rPr>
    </w:lvl>
    <w:lvl w:ilvl="2" w:tplc="340A0005" w:tentative="1">
      <w:start w:val="1"/>
      <w:numFmt w:val="bullet"/>
      <w:lvlText w:val=""/>
      <w:lvlJc w:val="left"/>
      <w:pPr>
        <w:ind w:left="1934" w:hanging="360"/>
      </w:pPr>
      <w:rPr>
        <w:rFonts w:ascii="Wingdings" w:hAnsi="Wingdings" w:hint="default"/>
      </w:rPr>
    </w:lvl>
    <w:lvl w:ilvl="3" w:tplc="340A0001" w:tentative="1">
      <w:start w:val="1"/>
      <w:numFmt w:val="bullet"/>
      <w:lvlText w:val=""/>
      <w:lvlJc w:val="left"/>
      <w:pPr>
        <w:ind w:left="2654" w:hanging="360"/>
      </w:pPr>
      <w:rPr>
        <w:rFonts w:ascii="Symbol" w:hAnsi="Symbol" w:hint="default"/>
      </w:rPr>
    </w:lvl>
    <w:lvl w:ilvl="4" w:tplc="340A0003" w:tentative="1">
      <w:start w:val="1"/>
      <w:numFmt w:val="bullet"/>
      <w:lvlText w:val="o"/>
      <w:lvlJc w:val="left"/>
      <w:pPr>
        <w:ind w:left="3374" w:hanging="360"/>
      </w:pPr>
      <w:rPr>
        <w:rFonts w:ascii="Courier New" w:hAnsi="Courier New" w:cs="Courier New" w:hint="default"/>
      </w:rPr>
    </w:lvl>
    <w:lvl w:ilvl="5" w:tplc="340A0005" w:tentative="1">
      <w:start w:val="1"/>
      <w:numFmt w:val="bullet"/>
      <w:lvlText w:val=""/>
      <w:lvlJc w:val="left"/>
      <w:pPr>
        <w:ind w:left="4094" w:hanging="360"/>
      </w:pPr>
      <w:rPr>
        <w:rFonts w:ascii="Wingdings" w:hAnsi="Wingdings" w:hint="default"/>
      </w:rPr>
    </w:lvl>
    <w:lvl w:ilvl="6" w:tplc="340A0001" w:tentative="1">
      <w:start w:val="1"/>
      <w:numFmt w:val="bullet"/>
      <w:lvlText w:val=""/>
      <w:lvlJc w:val="left"/>
      <w:pPr>
        <w:ind w:left="4814" w:hanging="360"/>
      </w:pPr>
      <w:rPr>
        <w:rFonts w:ascii="Symbol" w:hAnsi="Symbol" w:hint="default"/>
      </w:rPr>
    </w:lvl>
    <w:lvl w:ilvl="7" w:tplc="340A0003" w:tentative="1">
      <w:start w:val="1"/>
      <w:numFmt w:val="bullet"/>
      <w:lvlText w:val="o"/>
      <w:lvlJc w:val="left"/>
      <w:pPr>
        <w:ind w:left="5534" w:hanging="360"/>
      </w:pPr>
      <w:rPr>
        <w:rFonts w:ascii="Courier New" w:hAnsi="Courier New" w:cs="Courier New" w:hint="default"/>
      </w:rPr>
    </w:lvl>
    <w:lvl w:ilvl="8" w:tplc="340A0005" w:tentative="1">
      <w:start w:val="1"/>
      <w:numFmt w:val="bullet"/>
      <w:lvlText w:val=""/>
      <w:lvlJc w:val="left"/>
      <w:pPr>
        <w:ind w:left="6254" w:hanging="360"/>
      </w:pPr>
      <w:rPr>
        <w:rFonts w:ascii="Wingdings" w:hAnsi="Wingdings" w:hint="default"/>
      </w:rPr>
    </w:lvl>
  </w:abstractNum>
  <w:abstractNum w:abstractNumId="29" w15:restartNumberingAfterBreak="0">
    <w:nsid w:val="49AE518A"/>
    <w:multiLevelType w:val="hybridMultilevel"/>
    <w:tmpl w:val="B7605CE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4C00700B"/>
    <w:multiLevelType w:val="hybridMultilevel"/>
    <w:tmpl w:val="785826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E0729D6"/>
    <w:multiLevelType w:val="hybridMultilevel"/>
    <w:tmpl w:val="0A00278C"/>
    <w:lvl w:ilvl="0" w:tplc="6C463A4A">
      <w:start w:val="1"/>
      <w:numFmt w:val="lowerLetter"/>
      <w:lvlText w:val="%1)"/>
      <w:lvlJc w:val="left"/>
      <w:pPr>
        <w:ind w:left="927"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2" w15:restartNumberingAfterBreak="0">
    <w:nsid w:val="50F75DC6"/>
    <w:multiLevelType w:val="hybridMultilevel"/>
    <w:tmpl w:val="69A08D62"/>
    <w:lvl w:ilvl="0" w:tplc="7062C182">
      <w:numFmt w:val="bullet"/>
      <w:lvlText w:val=""/>
      <w:lvlJc w:val="left"/>
      <w:pPr>
        <w:ind w:left="473" w:hanging="363"/>
      </w:pPr>
      <w:rPr>
        <w:rFonts w:ascii="Symbol" w:eastAsia="Symbol" w:hAnsi="Symbol" w:cs="Symbol" w:hint="default"/>
        <w:w w:val="99"/>
        <w:sz w:val="20"/>
        <w:szCs w:val="20"/>
        <w:lang w:val="es-ES" w:eastAsia="en-US" w:bidi="ar-SA"/>
      </w:rPr>
    </w:lvl>
    <w:lvl w:ilvl="1" w:tplc="2C065970">
      <w:numFmt w:val="bullet"/>
      <w:lvlText w:val="•"/>
      <w:lvlJc w:val="left"/>
      <w:pPr>
        <w:ind w:left="1320" w:hanging="363"/>
      </w:pPr>
      <w:rPr>
        <w:rFonts w:hint="default"/>
        <w:lang w:val="es-ES" w:eastAsia="en-US" w:bidi="ar-SA"/>
      </w:rPr>
    </w:lvl>
    <w:lvl w:ilvl="2" w:tplc="999EC486">
      <w:numFmt w:val="bullet"/>
      <w:lvlText w:val="•"/>
      <w:lvlJc w:val="left"/>
      <w:pPr>
        <w:ind w:left="2161" w:hanging="363"/>
      </w:pPr>
      <w:rPr>
        <w:rFonts w:hint="default"/>
        <w:lang w:val="es-ES" w:eastAsia="en-US" w:bidi="ar-SA"/>
      </w:rPr>
    </w:lvl>
    <w:lvl w:ilvl="3" w:tplc="E4ECC06A">
      <w:numFmt w:val="bullet"/>
      <w:lvlText w:val="•"/>
      <w:lvlJc w:val="left"/>
      <w:pPr>
        <w:ind w:left="3002" w:hanging="363"/>
      </w:pPr>
      <w:rPr>
        <w:rFonts w:hint="default"/>
        <w:lang w:val="es-ES" w:eastAsia="en-US" w:bidi="ar-SA"/>
      </w:rPr>
    </w:lvl>
    <w:lvl w:ilvl="4" w:tplc="2BA6E80C">
      <w:numFmt w:val="bullet"/>
      <w:lvlText w:val="•"/>
      <w:lvlJc w:val="left"/>
      <w:pPr>
        <w:ind w:left="3843" w:hanging="363"/>
      </w:pPr>
      <w:rPr>
        <w:rFonts w:hint="default"/>
        <w:lang w:val="es-ES" w:eastAsia="en-US" w:bidi="ar-SA"/>
      </w:rPr>
    </w:lvl>
    <w:lvl w:ilvl="5" w:tplc="C6B0E71E">
      <w:numFmt w:val="bullet"/>
      <w:lvlText w:val="•"/>
      <w:lvlJc w:val="left"/>
      <w:pPr>
        <w:ind w:left="4684" w:hanging="363"/>
      </w:pPr>
      <w:rPr>
        <w:rFonts w:hint="default"/>
        <w:lang w:val="es-ES" w:eastAsia="en-US" w:bidi="ar-SA"/>
      </w:rPr>
    </w:lvl>
    <w:lvl w:ilvl="6" w:tplc="2C9A62FE">
      <w:numFmt w:val="bullet"/>
      <w:lvlText w:val="•"/>
      <w:lvlJc w:val="left"/>
      <w:pPr>
        <w:ind w:left="5524" w:hanging="363"/>
      </w:pPr>
      <w:rPr>
        <w:rFonts w:hint="default"/>
        <w:lang w:val="es-ES" w:eastAsia="en-US" w:bidi="ar-SA"/>
      </w:rPr>
    </w:lvl>
    <w:lvl w:ilvl="7" w:tplc="218C6DF2">
      <w:numFmt w:val="bullet"/>
      <w:lvlText w:val="•"/>
      <w:lvlJc w:val="left"/>
      <w:pPr>
        <w:ind w:left="6365" w:hanging="363"/>
      </w:pPr>
      <w:rPr>
        <w:rFonts w:hint="default"/>
        <w:lang w:val="es-ES" w:eastAsia="en-US" w:bidi="ar-SA"/>
      </w:rPr>
    </w:lvl>
    <w:lvl w:ilvl="8" w:tplc="6338EA32">
      <w:numFmt w:val="bullet"/>
      <w:lvlText w:val="•"/>
      <w:lvlJc w:val="left"/>
      <w:pPr>
        <w:ind w:left="7206" w:hanging="363"/>
      </w:pPr>
      <w:rPr>
        <w:rFonts w:hint="default"/>
        <w:lang w:val="es-ES" w:eastAsia="en-US" w:bidi="ar-SA"/>
      </w:rPr>
    </w:lvl>
  </w:abstractNum>
  <w:abstractNum w:abstractNumId="33" w15:restartNumberingAfterBreak="0">
    <w:nsid w:val="557D5590"/>
    <w:multiLevelType w:val="multilevel"/>
    <w:tmpl w:val="48509A54"/>
    <w:lvl w:ilvl="0">
      <w:start w:val="1"/>
      <w:numFmt w:val="none"/>
      <w:pStyle w:val="Ttulo1"/>
      <w:suff w:val="space"/>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pStyle w:val="Ttulo2"/>
      <w:isLgl/>
      <w:suff w:val="space"/>
      <w:lvlText w:val="%1%2."/>
      <w:lvlJc w:val="left"/>
      <w:pPr>
        <w:ind w:left="0" w:firstLine="0"/>
      </w:pPr>
      <w:rPr>
        <w:rFonts w:asciiTheme="minorHAnsi" w:hAnsiTheme="minorHAnsi" w:hint="default"/>
        <w:b/>
        <w:bCs w:val="0"/>
        <w:i w:val="0"/>
        <w:iCs/>
        <w:sz w:val="24"/>
      </w:rPr>
    </w:lvl>
    <w:lvl w:ilvl="2">
      <w:start w:val="1"/>
      <w:numFmt w:val="decimal"/>
      <w:pStyle w:val="Titulo3"/>
      <w:suff w:val="space"/>
      <w:lvlText w:val="%2.%3."/>
      <w:lvlJc w:val="left"/>
      <w:pPr>
        <w:ind w:left="284" w:firstLine="0"/>
      </w:pPr>
      <w:rPr>
        <w:rFonts w:asciiTheme="minorHAnsi" w:hAnsiTheme="minorHAnsi" w:hint="default"/>
        <w:b/>
        <w:i w:val="0"/>
        <w:sz w:val="22"/>
      </w:rPr>
    </w:lvl>
    <w:lvl w:ilvl="3">
      <w:start w:val="1"/>
      <w:numFmt w:val="decimal"/>
      <w:pStyle w:val="Ttulo4"/>
      <w:suff w:val="space"/>
      <w:lvlText w:val="%2.%3.%4."/>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992" w:firstLine="0"/>
      </w:pPr>
      <w:rPr>
        <w:rFonts w:asciiTheme="minorHAnsi" w:hAnsiTheme="minorHAnsi" w:hint="default"/>
        <w:b/>
        <w:i w:val="0"/>
        <w:sz w:val="22"/>
      </w:rPr>
    </w:lvl>
    <w:lvl w:ilvl="5">
      <w:start w:val="1"/>
      <w:numFmt w:val="lowerRoman"/>
      <w:pStyle w:val="Ttulo6"/>
      <w:suff w:val="space"/>
      <w:lvlText w:val="%6."/>
      <w:lvlJc w:val="left"/>
      <w:pPr>
        <w:ind w:left="1560" w:firstLine="0"/>
      </w:pPr>
      <w:rPr>
        <w:rFonts w:asciiTheme="minorHAnsi" w:hAnsiTheme="minorHAnsi" w:hint="default"/>
        <w:b/>
        <w:i w:val="0"/>
        <w:sz w:val="22"/>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8475B5B"/>
    <w:multiLevelType w:val="hybridMultilevel"/>
    <w:tmpl w:val="02BC4368"/>
    <w:lvl w:ilvl="0" w:tplc="52723DA8">
      <w:numFmt w:val="bullet"/>
      <w:lvlText w:val=""/>
      <w:lvlJc w:val="left"/>
      <w:pPr>
        <w:ind w:left="473" w:hanging="363"/>
      </w:pPr>
      <w:rPr>
        <w:rFonts w:ascii="Symbol" w:eastAsia="Symbol" w:hAnsi="Symbol" w:cs="Symbol" w:hint="default"/>
        <w:w w:val="99"/>
        <w:sz w:val="20"/>
        <w:szCs w:val="20"/>
        <w:lang w:val="es-ES" w:eastAsia="en-US" w:bidi="ar-SA"/>
      </w:rPr>
    </w:lvl>
    <w:lvl w:ilvl="1" w:tplc="D0D03236">
      <w:numFmt w:val="bullet"/>
      <w:lvlText w:val="•"/>
      <w:lvlJc w:val="left"/>
      <w:pPr>
        <w:ind w:left="1210" w:hanging="363"/>
      </w:pPr>
      <w:rPr>
        <w:rFonts w:hint="default"/>
        <w:lang w:val="es-ES" w:eastAsia="en-US" w:bidi="ar-SA"/>
      </w:rPr>
    </w:lvl>
    <w:lvl w:ilvl="2" w:tplc="B12201E4">
      <w:numFmt w:val="bullet"/>
      <w:lvlText w:val="•"/>
      <w:lvlJc w:val="left"/>
      <w:pPr>
        <w:ind w:left="1940" w:hanging="363"/>
      </w:pPr>
      <w:rPr>
        <w:rFonts w:hint="default"/>
        <w:lang w:val="es-ES" w:eastAsia="en-US" w:bidi="ar-SA"/>
      </w:rPr>
    </w:lvl>
    <w:lvl w:ilvl="3" w:tplc="EB7C7D92">
      <w:numFmt w:val="bullet"/>
      <w:lvlText w:val="•"/>
      <w:lvlJc w:val="left"/>
      <w:pPr>
        <w:ind w:left="2670" w:hanging="363"/>
      </w:pPr>
      <w:rPr>
        <w:rFonts w:hint="default"/>
        <w:lang w:val="es-ES" w:eastAsia="en-US" w:bidi="ar-SA"/>
      </w:rPr>
    </w:lvl>
    <w:lvl w:ilvl="4" w:tplc="C0006C84">
      <w:numFmt w:val="bullet"/>
      <w:lvlText w:val="•"/>
      <w:lvlJc w:val="left"/>
      <w:pPr>
        <w:ind w:left="3400" w:hanging="363"/>
      </w:pPr>
      <w:rPr>
        <w:rFonts w:hint="default"/>
        <w:lang w:val="es-ES" w:eastAsia="en-US" w:bidi="ar-SA"/>
      </w:rPr>
    </w:lvl>
    <w:lvl w:ilvl="5" w:tplc="A678FD58">
      <w:numFmt w:val="bullet"/>
      <w:lvlText w:val="•"/>
      <w:lvlJc w:val="left"/>
      <w:pPr>
        <w:ind w:left="4130" w:hanging="363"/>
      </w:pPr>
      <w:rPr>
        <w:rFonts w:hint="default"/>
        <w:lang w:val="es-ES" w:eastAsia="en-US" w:bidi="ar-SA"/>
      </w:rPr>
    </w:lvl>
    <w:lvl w:ilvl="6" w:tplc="CD96ACB4">
      <w:numFmt w:val="bullet"/>
      <w:lvlText w:val="•"/>
      <w:lvlJc w:val="left"/>
      <w:pPr>
        <w:ind w:left="4860" w:hanging="363"/>
      </w:pPr>
      <w:rPr>
        <w:rFonts w:hint="default"/>
        <w:lang w:val="es-ES" w:eastAsia="en-US" w:bidi="ar-SA"/>
      </w:rPr>
    </w:lvl>
    <w:lvl w:ilvl="7" w:tplc="0360E82A">
      <w:numFmt w:val="bullet"/>
      <w:lvlText w:val="•"/>
      <w:lvlJc w:val="left"/>
      <w:pPr>
        <w:ind w:left="5590" w:hanging="363"/>
      </w:pPr>
      <w:rPr>
        <w:rFonts w:hint="default"/>
        <w:lang w:val="es-ES" w:eastAsia="en-US" w:bidi="ar-SA"/>
      </w:rPr>
    </w:lvl>
    <w:lvl w:ilvl="8" w:tplc="1644B364">
      <w:numFmt w:val="bullet"/>
      <w:lvlText w:val="•"/>
      <w:lvlJc w:val="left"/>
      <w:pPr>
        <w:ind w:left="6320" w:hanging="363"/>
      </w:pPr>
      <w:rPr>
        <w:rFonts w:hint="default"/>
        <w:lang w:val="es-ES" w:eastAsia="en-US" w:bidi="ar-SA"/>
      </w:rPr>
    </w:lvl>
  </w:abstractNum>
  <w:abstractNum w:abstractNumId="35" w15:restartNumberingAfterBreak="0">
    <w:nsid w:val="5BF04C5E"/>
    <w:multiLevelType w:val="multilevel"/>
    <w:tmpl w:val="A5D673D4"/>
    <w:lvl w:ilvl="0">
      <w:start w:val="1"/>
      <w:numFmt w:val="none"/>
      <w:suff w:val="space"/>
      <w:lvlText w:val=""/>
      <w:lvlJc w:val="left"/>
      <w:pPr>
        <w:ind w:left="0" w:firstLine="0"/>
      </w:pPr>
      <w:rPr>
        <w:rFonts w:asciiTheme="minorHAnsi" w:hAnsiTheme="minorHAnsi" w:hint="default"/>
        <w:b/>
        <w:i w:val="0"/>
        <w:caps w:val="0"/>
        <w:strike w:val="0"/>
        <w:dstrike w:val="0"/>
        <w:vanish w:val="0"/>
        <w:sz w:val="24"/>
        <w:vertAlign w:val="baseline"/>
      </w:rPr>
    </w:lvl>
    <w:lvl w:ilvl="1">
      <w:start w:val="1"/>
      <w:numFmt w:val="decimal"/>
      <w:isLgl/>
      <w:suff w:val="space"/>
      <w:lvlText w:val="%1%2."/>
      <w:lvlJc w:val="left"/>
      <w:pPr>
        <w:ind w:left="0" w:firstLine="0"/>
      </w:pPr>
      <w:rPr>
        <w:rFonts w:asciiTheme="minorHAnsi" w:hAnsiTheme="minorHAnsi" w:hint="default"/>
        <w:b/>
        <w:bCs w:val="0"/>
        <w:i w:val="0"/>
        <w:iCs/>
        <w:sz w:val="24"/>
      </w:rPr>
    </w:lvl>
    <w:lvl w:ilvl="2">
      <w:start w:val="1"/>
      <w:numFmt w:val="decimal"/>
      <w:suff w:val="space"/>
      <w:lvlText w:val="%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992" w:firstLine="0"/>
      </w:pPr>
      <w:rPr>
        <w:rFonts w:asciiTheme="minorHAnsi" w:hAnsiTheme="minorHAnsi" w:hint="default"/>
        <w:b/>
        <w:i w:val="0"/>
        <w:sz w:val="22"/>
      </w:rPr>
    </w:lvl>
    <w:lvl w:ilvl="5">
      <w:start w:val="1"/>
      <w:numFmt w:val="lowerRoman"/>
      <w:suff w:val="space"/>
      <w:lvlText w:val="%6"/>
      <w:lvlJc w:val="left"/>
      <w:pPr>
        <w:ind w:left="1276"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E757C3F"/>
    <w:multiLevelType w:val="hybridMultilevel"/>
    <w:tmpl w:val="9C7824F2"/>
    <w:lvl w:ilvl="0" w:tplc="A5149AB8">
      <w:numFmt w:val="bullet"/>
      <w:lvlText w:val=""/>
      <w:lvlJc w:val="left"/>
      <w:pPr>
        <w:ind w:left="596" w:hanging="239"/>
      </w:pPr>
      <w:rPr>
        <w:rFonts w:ascii="Wingdings" w:eastAsia="Wingdings" w:hAnsi="Wingdings" w:cs="Wingdings" w:hint="default"/>
        <w:color w:val="5B9BD4"/>
        <w:w w:val="100"/>
        <w:sz w:val="21"/>
        <w:szCs w:val="21"/>
        <w:lang w:val="es-ES" w:eastAsia="en-US" w:bidi="ar-SA"/>
      </w:rPr>
    </w:lvl>
    <w:lvl w:ilvl="1" w:tplc="064C0E40">
      <w:numFmt w:val="bullet"/>
      <w:lvlText w:val=""/>
      <w:lvlJc w:val="left"/>
      <w:pPr>
        <w:ind w:left="983" w:hanging="238"/>
      </w:pPr>
      <w:rPr>
        <w:rFonts w:ascii="Wingdings" w:eastAsia="Wingdings" w:hAnsi="Wingdings" w:cs="Wingdings" w:hint="default"/>
        <w:color w:val="5B9BD4"/>
        <w:w w:val="100"/>
        <w:sz w:val="21"/>
        <w:szCs w:val="21"/>
        <w:lang w:val="es-ES" w:eastAsia="en-US" w:bidi="ar-SA"/>
      </w:rPr>
    </w:lvl>
    <w:lvl w:ilvl="2" w:tplc="173A637A">
      <w:numFmt w:val="bullet"/>
      <w:lvlText w:val="•"/>
      <w:lvlJc w:val="left"/>
      <w:pPr>
        <w:ind w:left="1940" w:hanging="238"/>
      </w:pPr>
      <w:rPr>
        <w:rFonts w:hint="default"/>
        <w:lang w:val="es-ES" w:eastAsia="en-US" w:bidi="ar-SA"/>
      </w:rPr>
    </w:lvl>
    <w:lvl w:ilvl="3" w:tplc="BFCC7AC8">
      <w:numFmt w:val="bullet"/>
      <w:lvlText w:val="•"/>
      <w:lvlJc w:val="left"/>
      <w:pPr>
        <w:ind w:left="2900" w:hanging="238"/>
      </w:pPr>
      <w:rPr>
        <w:rFonts w:hint="default"/>
        <w:lang w:val="es-ES" w:eastAsia="en-US" w:bidi="ar-SA"/>
      </w:rPr>
    </w:lvl>
    <w:lvl w:ilvl="4" w:tplc="EE1E827C">
      <w:numFmt w:val="bullet"/>
      <w:lvlText w:val="•"/>
      <w:lvlJc w:val="left"/>
      <w:pPr>
        <w:ind w:left="3860" w:hanging="238"/>
      </w:pPr>
      <w:rPr>
        <w:rFonts w:hint="default"/>
        <w:lang w:val="es-ES" w:eastAsia="en-US" w:bidi="ar-SA"/>
      </w:rPr>
    </w:lvl>
    <w:lvl w:ilvl="5" w:tplc="54BAF028">
      <w:numFmt w:val="bullet"/>
      <w:lvlText w:val="•"/>
      <w:lvlJc w:val="left"/>
      <w:pPr>
        <w:ind w:left="4820" w:hanging="238"/>
      </w:pPr>
      <w:rPr>
        <w:rFonts w:hint="default"/>
        <w:lang w:val="es-ES" w:eastAsia="en-US" w:bidi="ar-SA"/>
      </w:rPr>
    </w:lvl>
    <w:lvl w:ilvl="6" w:tplc="BF14E018">
      <w:numFmt w:val="bullet"/>
      <w:lvlText w:val="•"/>
      <w:lvlJc w:val="left"/>
      <w:pPr>
        <w:ind w:left="5780" w:hanging="238"/>
      </w:pPr>
      <w:rPr>
        <w:rFonts w:hint="default"/>
        <w:lang w:val="es-ES" w:eastAsia="en-US" w:bidi="ar-SA"/>
      </w:rPr>
    </w:lvl>
    <w:lvl w:ilvl="7" w:tplc="9A5A1E12">
      <w:numFmt w:val="bullet"/>
      <w:lvlText w:val="•"/>
      <w:lvlJc w:val="left"/>
      <w:pPr>
        <w:ind w:left="6740" w:hanging="238"/>
      </w:pPr>
      <w:rPr>
        <w:rFonts w:hint="default"/>
        <w:lang w:val="es-ES" w:eastAsia="en-US" w:bidi="ar-SA"/>
      </w:rPr>
    </w:lvl>
    <w:lvl w:ilvl="8" w:tplc="014AC4B0">
      <w:numFmt w:val="bullet"/>
      <w:lvlText w:val="•"/>
      <w:lvlJc w:val="left"/>
      <w:pPr>
        <w:ind w:left="7700" w:hanging="238"/>
      </w:pPr>
      <w:rPr>
        <w:rFonts w:hint="default"/>
        <w:lang w:val="es-ES" w:eastAsia="en-US" w:bidi="ar-SA"/>
      </w:rPr>
    </w:lvl>
  </w:abstractNum>
  <w:abstractNum w:abstractNumId="37" w15:restartNumberingAfterBreak="0">
    <w:nsid w:val="64207AF2"/>
    <w:multiLevelType w:val="hybridMultilevel"/>
    <w:tmpl w:val="E1FE8456"/>
    <w:lvl w:ilvl="0" w:tplc="3930729E">
      <w:numFmt w:val="bullet"/>
      <w:lvlText w:val=""/>
      <w:lvlJc w:val="left"/>
      <w:pPr>
        <w:ind w:left="473" w:hanging="363"/>
      </w:pPr>
      <w:rPr>
        <w:rFonts w:ascii="Symbol" w:eastAsia="Symbol" w:hAnsi="Symbol" w:cs="Symbol" w:hint="default"/>
        <w:w w:val="99"/>
        <w:sz w:val="20"/>
        <w:szCs w:val="20"/>
        <w:lang w:val="es-ES" w:eastAsia="en-US" w:bidi="ar-SA"/>
      </w:rPr>
    </w:lvl>
    <w:lvl w:ilvl="1" w:tplc="B8307E8E">
      <w:numFmt w:val="bullet"/>
      <w:lvlText w:val="•"/>
      <w:lvlJc w:val="left"/>
      <w:pPr>
        <w:ind w:left="1210" w:hanging="363"/>
      </w:pPr>
      <w:rPr>
        <w:rFonts w:hint="default"/>
        <w:lang w:val="es-ES" w:eastAsia="en-US" w:bidi="ar-SA"/>
      </w:rPr>
    </w:lvl>
    <w:lvl w:ilvl="2" w:tplc="7D78D8D0">
      <w:numFmt w:val="bullet"/>
      <w:lvlText w:val="•"/>
      <w:lvlJc w:val="left"/>
      <w:pPr>
        <w:ind w:left="1940" w:hanging="363"/>
      </w:pPr>
      <w:rPr>
        <w:rFonts w:hint="default"/>
        <w:lang w:val="es-ES" w:eastAsia="en-US" w:bidi="ar-SA"/>
      </w:rPr>
    </w:lvl>
    <w:lvl w:ilvl="3" w:tplc="39DE8AA6">
      <w:numFmt w:val="bullet"/>
      <w:lvlText w:val="•"/>
      <w:lvlJc w:val="left"/>
      <w:pPr>
        <w:ind w:left="2670" w:hanging="363"/>
      </w:pPr>
      <w:rPr>
        <w:rFonts w:hint="default"/>
        <w:lang w:val="es-ES" w:eastAsia="en-US" w:bidi="ar-SA"/>
      </w:rPr>
    </w:lvl>
    <w:lvl w:ilvl="4" w:tplc="7E5E5230">
      <w:numFmt w:val="bullet"/>
      <w:lvlText w:val="•"/>
      <w:lvlJc w:val="left"/>
      <w:pPr>
        <w:ind w:left="3400" w:hanging="363"/>
      </w:pPr>
      <w:rPr>
        <w:rFonts w:hint="default"/>
        <w:lang w:val="es-ES" w:eastAsia="en-US" w:bidi="ar-SA"/>
      </w:rPr>
    </w:lvl>
    <w:lvl w:ilvl="5" w:tplc="924E5B18">
      <w:numFmt w:val="bullet"/>
      <w:lvlText w:val="•"/>
      <w:lvlJc w:val="left"/>
      <w:pPr>
        <w:ind w:left="4130" w:hanging="363"/>
      </w:pPr>
      <w:rPr>
        <w:rFonts w:hint="default"/>
        <w:lang w:val="es-ES" w:eastAsia="en-US" w:bidi="ar-SA"/>
      </w:rPr>
    </w:lvl>
    <w:lvl w:ilvl="6" w:tplc="36DAAB2C">
      <w:numFmt w:val="bullet"/>
      <w:lvlText w:val="•"/>
      <w:lvlJc w:val="left"/>
      <w:pPr>
        <w:ind w:left="4860" w:hanging="363"/>
      </w:pPr>
      <w:rPr>
        <w:rFonts w:hint="default"/>
        <w:lang w:val="es-ES" w:eastAsia="en-US" w:bidi="ar-SA"/>
      </w:rPr>
    </w:lvl>
    <w:lvl w:ilvl="7" w:tplc="3E441A9A">
      <w:numFmt w:val="bullet"/>
      <w:lvlText w:val="•"/>
      <w:lvlJc w:val="left"/>
      <w:pPr>
        <w:ind w:left="5590" w:hanging="363"/>
      </w:pPr>
      <w:rPr>
        <w:rFonts w:hint="default"/>
        <w:lang w:val="es-ES" w:eastAsia="en-US" w:bidi="ar-SA"/>
      </w:rPr>
    </w:lvl>
    <w:lvl w:ilvl="8" w:tplc="D9FC1410">
      <w:numFmt w:val="bullet"/>
      <w:lvlText w:val="•"/>
      <w:lvlJc w:val="left"/>
      <w:pPr>
        <w:ind w:left="6320" w:hanging="363"/>
      </w:pPr>
      <w:rPr>
        <w:rFonts w:hint="default"/>
        <w:lang w:val="es-ES" w:eastAsia="en-US" w:bidi="ar-SA"/>
      </w:rPr>
    </w:lvl>
  </w:abstractNum>
  <w:abstractNum w:abstractNumId="38" w15:restartNumberingAfterBreak="0">
    <w:nsid w:val="64630634"/>
    <w:multiLevelType w:val="hybridMultilevel"/>
    <w:tmpl w:val="3C061F1E"/>
    <w:lvl w:ilvl="0" w:tplc="15CA63F2">
      <w:numFmt w:val="bullet"/>
      <w:lvlText w:val=""/>
      <w:lvlJc w:val="left"/>
      <w:pPr>
        <w:ind w:left="473" w:hanging="363"/>
      </w:pPr>
      <w:rPr>
        <w:rFonts w:ascii="Symbol" w:eastAsia="Symbol" w:hAnsi="Symbol" w:cs="Symbol" w:hint="default"/>
        <w:w w:val="99"/>
        <w:sz w:val="20"/>
        <w:szCs w:val="20"/>
        <w:lang w:val="es-ES" w:eastAsia="en-US" w:bidi="ar-SA"/>
      </w:rPr>
    </w:lvl>
    <w:lvl w:ilvl="1" w:tplc="CA0252AA">
      <w:numFmt w:val="bullet"/>
      <w:lvlText w:val="•"/>
      <w:lvlJc w:val="left"/>
      <w:pPr>
        <w:ind w:left="1210" w:hanging="363"/>
      </w:pPr>
      <w:rPr>
        <w:rFonts w:hint="default"/>
        <w:lang w:val="es-ES" w:eastAsia="en-US" w:bidi="ar-SA"/>
      </w:rPr>
    </w:lvl>
    <w:lvl w:ilvl="2" w:tplc="9CB68CC4">
      <w:numFmt w:val="bullet"/>
      <w:lvlText w:val="•"/>
      <w:lvlJc w:val="left"/>
      <w:pPr>
        <w:ind w:left="1940" w:hanging="363"/>
      </w:pPr>
      <w:rPr>
        <w:rFonts w:hint="default"/>
        <w:lang w:val="es-ES" w:eastAsia="en-US" w:bidi="ar-SA"/>
      </w:rPr>
    </w:lvl>
    <w:lvl w:ilvl="3" w:tplc="9C54CBDE">
      <w:numFmt w:val="bullet"/>
      <w:lvlText w:val="•"/>
      <w:lvlJc w:val="left"/>
      <w:pPr>
        <w:ind w:left="2670" w:hanging="363"/>
      </w:pPr>
      <w:rPr>
        <w:rFonts w:hint="default"/>
        <w:lang w:val="es-ES" w:eastAsia="en-US" w:bidi="ar-SA"/>
      </w:rPr>
    </w:lvl>
    <w:lvl w:ilvl="4" w:tplc="9E28DF86">
      <w:numFmt w:val="bullet"/>
      <w:lvlText w:val="•"/>
      <w:lvlJc w:val="left"/>
      <w:pPr>
        <w:ind w:left="3400" w:hanging="363"/>
      </w:pPr>
      <w:rPr>
        <w:rFonts w:hint="default"/>
        <w:lang w:val="es-ES" w:eastAsia="en-US" w:bidi="ar-SA"/>
      </w:rPr>
    </w:lvl>
    <w:lvl w:ilvl="5" w:tplc="96604914">
      <w:numFmt w:val="bullet"/>
      <w:lvlText w:val="•"/>
      <w:lvlJc w:val="left"/>
      <w:pPr>
        <w:ind w:left="4130" w:hanging="363"/>
      </w:pPr>
      <w:rPr>
        <w:rFonts w:hint="default"/>
        <w:lang w:val="es-ES" w:eastAsia="en-US" w:bidi="ar-SA"/>
      </w:rPr>
    </w:lvl>
    <w:lvl w:ilvl="6" w:tplc="ED36E624">
      <w:numFmt w:val="bullet"/>
      <w:lvlText w:val="•"/>
      <w:lvlJc w:val="left"/>
      <w:pPr>
        <w:ind w:left="4860" w:hanging="363"/>
      </w:pPr>
      <w:rPr>
        <w:rFonts w:hint="default"/>
        <w:lang w:val="es-ES" w:eastAsia="en-US" w:bidi="ar-SA"/>
      </w:rPr>
    </w:lvl>
    <w:lvl w:ilvl="7" w:tplc="A372FF7C">
      <w:numFmt w:val="bullet"/>
      <w:lvlText w:val="•"/>
      <w:lvlJc w:val="left"/>
      <w:pPr>
        <w:ind w:left="5590" w:hanging="363"/>
      </w:pPr>
      <w:rPr>
        <w:rFonts w:hint="default"/>
        <w:lang w:val="es-ES" w:eastAsia="en-US" w:bidi="ar-SA"/>
      </w:rPr>
    </w:lvl>
    <w:lvl w:ilvl="8" w:tplc="CC22C89E">
      <w:numFmt w:val="bullet"/>
      <w:lvlText w:val="•"/>
      <w:lvlJc w:val="left"/>
      <w:pPr>
        <w:ind w:left="6320" w:hanging="363"/>
      </w:pPr>
      <w:rPr>
        <w:rFonts w:hint="default"/>
        <w:lang w:val="es-ES" w:eastAsia="en-US" w:bidi="ar-SA"/>
      </w:rPr>
    </w:lvl>
  </w:abstractNum>
  <w:abstractNum w:abstractNumId="39" w15:restartNumberingAfterBreak="0">
    <w:nsid w:val="67422142"/>
    <w:multiLevelType w:val="hybridMultilevel"/>
    <w:tmpl w:val="0EDA276A"/>
    <w:lvl w:ilvl="0" w:tplc="040A0001">
      <w:start w:val="1"/>
      <w:numFmt w:val="bullet"/>
      <w:lvlText w:val=""/>
      <w:lvlJc w:val="left"/>
      <w:pPr>
        <w:ind w:left="2484" w:hanging="360"/>
      </w:pPr>
      <w:rPr>
        <w:rFonts w:ascii="Symbol" w:hAnsi="Symbol" w:hint="default"/>
        <w:b/>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6AD66D35"/>
    <w:multiLevelType w:val="hybridMultilevel"/>
    <w:tmpl w:val="BCAA6C8C"/>
    <w:lvl w:ilvl="0" w:tplc="A838174E">
      <w:numFmt w:val="bullet"/>
      <w:lvlText w:val=""/>
      <w:lvlJc w:val="left"/>
      <w:pPr>
        <w:ind w:left="473" w:hanging="363"/>
      </w:pPr>
      <w:rPr>
        <w:rFonts w:ascii="Symbol" w:eastAsia="Symbol" w:hAnsi="Symbol" w:cs="Symbol" w:hint="default"/>
        <w:w w:val="99"/>
        <w:sz w:val="20"/>
        <w:szCs w:val="20"/>
        <w:lang w:val="es-ES" w:eastAsia="en-US" w:bidi="ar-SA"/>
      </w:rPr>
    </w:lvl>
    <w:lvl w:ilvl="1" w:tplc="89202B64">
      <w:numFmt w:val="bullet"/>
      <w:lvlText w:val="•"/>
      <w:lvlJc w:val="left"/>
      <w:pPr>
        <w:ind w:left="1210" w:hanging="363"/>
      </w:pPr>
      <w:rPr>
        <w:rFonts w:hint="default"/>
        <w:lang w:val="es-ES" w:eastAsia="en-US" w:bidi="ar-SA"/>
      </w:rPr>
    </w:lvl>
    <w:lvl w:ilvl="2" w:tplc="1D66515C">
      <w:numFmt w:val="bullet"/>
      <w:lvlText w:val="•"/>
      <w:lvlJc w:val="left"/>
      <w:pPr>
        <w:ind w:left="1940" w:hanging="363"/>
      </w:pPr>
      <w:rPr>
        <w:rFonts w:hint="default"/>
        <w:lang w:val="es-ES" w:eastAsia="en-US" w:bidi="ar-SA"/>
      </w:rPr>
    </w:lvl>
    <w:lvl w:ilvl="3" w:tplc="93D86722">
      <w:numFmt w:val="bullet"/>
      <w:lvlText w:val="•"/>
      <w:lvlJc w:val="left"/>
      <w:pPr>
        <w:ind w:left="2670" w:hanging="363"/>
      </w:pPr>
      <w:rPr>
        <w:rFonts w:hint="default"/>
        <w:lang w:val="es-ES" w:eastAsia="en-US" w:bidi="ar-SA"/>
      </w:rPr>
    </w:lvl>
    <w:lvl w:ilvl="4" w:tplc="106E8DC6">
      <w:numFmt w:val="bullet"/>
      <w:lvlText w:val="•"/>
      <w:lvlJc w:val="left"/>
      <w:pPr>
        <w:ind w:left="3400" w:hanging="363"/>
      </w:pPr>
      <w:rPr>
        <w:rFonts w:hint="default"/>
        <w:lang w:val="es-ES" w:eastAsia="en-US" w:bidi="ar-SA"/>
      </w:rPr>
    </w:lvl>
    <w:lvl w:ilvl="5" w:tplc="8BB0401E">
      <w:numFmt w:val="bullet"/>
      <w:lvlText w:val="•"/>
      <w:lvlJc w:val="left"/>
      <w:pPr>
        <w:ind w:left="4130" w:hanging="363"/>
      </w:pPr>
      <w:rPr>
        <w:rFonts w:hint="default"/>
        <w:lang w:val="es-ES" w:eastAsia="en-US" w:bidi="ar-SA"/>
      </w:rPr>
    </w:lvl>
    <w:lvl w:ilvl="6" w:tplc="4E78D17E">
      <w:numFmt w:val="bullet"/>
      <w:lvlText w:val="•"/>
      <w:lvlJc w:val="left"/>
      <w:pPr>
        <w:ind w:left="4860" w:hanging="363"/>
      </w:pPr>
      <w:rPr>
        <w:rFonts w:hint="default"/>
        <w:lang w:val="es-ES" w:eastAsia="en-US" w:bidi="ar-SA"/>
      </w:rPr>
    </w:lvl>
    <w:lvl w:ilvl="7" w:tplc="5002B31E">
      <w:numFmt w:val="bullet"/>
      <w:lvlText w:val="•"/>
      <w:lvlJc w:val="left"/>
      <w:pPr>
        <w:ind w:left="5590" w:hanging="363"/>
      </w:pPr>
      <w:rPr>
        <w:rFonts w:hint="default"/>
        <w:lang w:val="es-ES" w:eastAsia="en-US" w:bidi="ar-SA"/>
      </w:rPr>
    </w:lvl>
    <w:lvl w:ilvl="8" w:tplc="FE50F28E">
      <w:numFmt w:val="bullet"/>
      <w:lvlText w:val="•"/>
      <w:lvlJc w:val="left"/>
      <w:pPr>
        <w:ind w:left="6320" w:hanging="363"/>
      </w:pPr>
      <w:rPr>
        <w:rFonts w:hint="default"/>
        <w:lang w:val="es-ES" w:eastAsia="en-US" w:bidi="ar-SA"/>
      </w:rPr>
    </w:lvl>
  </w:abstractNum>
  <w:abstractNum w:abstractNumId="41" w15:restartNumberingAfterBreak="0">
    <w:nsid w:val="6ED649E9"/>
    <w:multiLevelType w:val="hybridMultilevel"/>
    <w:tmpl w:val="717ABF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71B33CD2"/>
    <w:multiLevelType w:val="hybridMultilevel"/>
    <w:tmpl w:val="ED381854"/>
    <w:lvl w:ilvl="0" w:tplc="9EA6AC54">
      <w:numFmt w:val="bullet"/>
      <w:lvlText w:val=""/>
      <w:lvlJc w:val="left"/>
      <w:pPr>
        <w:ind w:left="473" w:hanging="363"/>
      </w:pPr>
      <w:rPr>
        <w:rFonts w:ascii="Symbol" w:eastAsia="Symbol" w:hAnsi="Symbol" w:cs="Symbol" w:hint="default"/>
        <w:w w:val="99"/>
        <w:sz w:val="20"/>
        <w:szCs w:val="20"/>
        <w:lang w:val="es-ES" w:eastAsia="en-US" w:bidi="ar-SA"/>
      </w:rPr>
    </w:lvl>
    <w:lvl w:ilvl="1" w:tplc="96BE64C0">
      <w:numFmt w:val="bullet"/>
      <w:lvlText w:val="•"/>
      <w:lvlJc w:val="left"/>
      <w:pPr>
        <w:ind w:left="1210" w:hanging="363"/>
      </w:pPr>
      <w:rPr>
        <w:rFonts w:hint="default"/>
        <w:lang w:val="es-ES" w:eastAsia="en-US" w:bidi="ar-SA"/>
      </w:rPr>
    </w:lvl>
    <w:lvl w:ilvl="2" w:tplc="825A4DDA">
      <w:numFmt w:val="bullet"/>
      <w:lvlText w:val="•"/>
      <w:lvlJc w:val="left"/>
      <w:pPr>
        <w:ind w:left="1940" w:hanging="363"/>
      </w:pPr>
      <w:rPr>
        <w:rFonts w:hint="default"/>
        <w:lang w:val="es-ES" w:eastAsia="en-US" w:bidi="ar-SA"/>
      </w:rPr>
    </w:lvl>
    <w:lvl w:ilvl="3" w:tplc="080277D8">
      <w:numFmt w:val="bullet"/>
      <w:lvlText w:val="•"/>
      <w:lvlJc w:val="left"/>
      <w:pPr>
        <w:ind w:left="2670" w:hanging="363"/>
      </w:pPr>
      <w:rPr>
        <w:rFonts w:hint="default"/>
        <w:lang w:val="es-ES" w:eastAsia="en-US" w:bidi="ar-SA"/>
      </w:rPr>
    </w:lvl>
    <w:lvl w:ilvl="4" w:tplc="311C4B2C">
      <w:numFmt w:val="bullet"/>
      <w:lvlText w:val="•"/>
      <w:lvlJc w:val="left"/>
      <w:pPr>
        <w:ind w:left="3400" w:hanging="363"/>
      </w:pPr>
      <w:rPr>
        <w:rFonts w:hint="default"/>
        <w:lang w:val="es-ES" w:eastAsia="en-US" w:bidi="ar-SA"/>
      </w:rPr>
    </w:lvl>
    <w:lvl w:ilvl="5" w:tplc="38B610F2">
      <w:numFmt w:val="bullet"/>
      <w:lvlText w:val="•"/>
      <w:lvlJc w:val="left"/>
      <w:pPr>
        <w:ind w:left="4130" w:hanging="363"/>
      </w:pPr>
      <w:rPr>
        <w:rFonts w:hint="default"/>
        <w:lang w:val="es-ES" w:eastAsia="en-US" w:bidi="ar-SA"/>
      </w:rPr>
    </w:lvl>
    <w:lvl w:ilvl="6" w:tplc="735AE4EA">
      <w:numFmt w:val="bullet"/>
      <w:lvlText w:val="•"/>
      <w:lvlJc w:val="left"/>
      <w:pPr>
        <w:ind w:left="4860" w:hanging="363"/>
      </w:pPr>
      <w:rPr>
        <w:rFonts w:hint="default"/>
        <w:lang w:val="es-ES" w:eastAsia="en-US" w:bidi="ar-SA"/>
      </w:rPr>
    </w:lvl>
    <w:lvl w:ilvl="7" w:tplc="64E8715C">
      <w:numFmt w:val="bullet"/>
      <w:lvlText w:val="•"/>
      <w:lvlJc w:val="left"/>
      <w:pPr>
        <w:ind w:left="5590" w:hanging="363"/>
      </w:pPr>
      <w:rPr>
        <w:rFonts w:hint="default"/>
        <w:lang w:val="es-ES" w:eastAsia="en-US" w:bidi="ar-SA"/>
      </w:rPr>
    </w:lvl>
    <w:lvl w:ilvl="8" w:tplc="4BC679F0">
      <w:numFmt w:val="bullet"/>
      <w:lvlText w:val="•"/>
      <w:lvlJc w:val="left"/>
      <w:pPr>
        <w:ind w:left="6320" w:hanging="363"/>
      </w:pPr>
      <w:rPr>
        <w:rFonts w:hint="default"/>
        <w:lang w:val="es-ES" w:eastAsia="en-US" w:bidi="ar-SA"/>
      </w:rPr>
    </w:lvl>
  </w:abstractNum>
  <w:abstractNum w:abstractNumId="43" w15:restartNumberingAfterBreak="0">
    <w:nsid w:val="7FC4676A"/>
    <w:multiLevelType w:val="hybridMultilevel"/>
    <w:tmpl w:val="2B20AF7E"/>
    <w:lvl w:ilvl="0" w:tplc="24BE0580">
      <w:numFmt w:val="bullet"/>
      <w:lvlText w:val=""/>
      <w:lvlJc w:val="left"/>
      <w:pPr>
        <w:ind w:left="413" w:hanging="320"/>
      </w:pPr>
      <w:rPr>
        <w:rFonts w:ascii="Symbol" w:eastAsia="Symbol" w:hAnsi="Symbol" w:cs="Symbol" w:hint="default"/>
        <w:w w:val="102"/>
        <w:sz w:val="19"/>
        <w:szCs w:val="19"/>
        <w:lang w:val="es-ES" w:eastAsia="en-US" w:bidi="ar-SA"/>
      </w:rPr>
    </w:lvl>
    <w:lvl w:ilvl="1" w:tplc="613C936C">
      <w:numFmt w:val="bullet"/>
      <w:lvlText w:val="•"/>
      <w:lvlJc w:val="left"/>
      <w:pPr>
        <w:ind w:left="1156" w:hanging="320"/>
      </w:pPr>
      <w:rPr>
        <w:rFonts w:hint="default"/>
        <w:lang w:val="es-ES" w:eastAsia="en-US" w:bidi="ar-SA"/>
      </w:rPr>
    </w:lvl>
    <w:lvl w:ilvl="2" w:tplc="24BECFD4">
      <w:numFmt w:val="bullet"/>
      <w:lvlText w:val="•"/>
      <w:lvlJc w:val="left"/>
      <w:pPr>
        <w:ind w:left="1892" w:hanging="320"/>
      </w:pPr>
      <w:rPr>
        <w:rFonts w:hint="default"/>
        <w:lang w:val="es-ES" w:eastAsia="en-US" w:bidi="ar-SA"/>
      </w:rPr>
    </w:lvl>
    <w:lvl w:ilvl="3" w:tplc="94D67228">
      <w:numFmt w:val="bullet"/>
      <w:lvlText w:val="•"/>
      <w:lvlJc w:val="left"/>
      <w:pPr>
        <w:ind w:left="2628" w:hanging="320"/>
      </w:pPr>
      <w:rPr>
        <w:rFonts w:hint="default"/>
        <w:lang w:val="es-ES" w:eastAsia="en-US" w:bidi="ar-SA"/>
      </w:rPr>
    </w:lvl>
    <w:lvl w:ilvl="4" w:tplc="EF2AC106">
      <w:numFmt w:val="bullet"/>
      <w:lvlText w:val="•"/>
      <w:lvlJc w:val="left"/>
      <w:pPr>
        <w:ind w:left="3365" w:hanging="320"/>
      </w:pPr>
      <w:rPr>
        <w:rFonts w:hint="default"/>
        <w:lang w:val="es-ES" w:eastAsia="en-US" w:bidi="ar-SA"/>
      </w:rPr>
    </w:lvl>
    <w:lvl w:ilvl="5" w:tplc="AB1848A6">
      <w:numFmt w:val="bullet"/>
      <w:lvlText w:val="•"/>
      <w:lvlJc w:val="left"/>
      <w:pPr>
        <w:ind w:left="4101" w:hanging="320"/>
      </w:pPr>
      <w:rPr>
        <w:rFonts w:hint="default"/>
        <w:lang w:val="es-ES" w:eastAsia="en-US" w:bidi="ar-SA"/>
      </w:rPr>
    </w:lvl>
    <w:lvl w:ilvl="6" w:tplc="797625C0">
      <w:numFmt w:val="bullet"/>
      <w:lvlText w:val="•"/>
      <w:lvlJc w:val="left"/>
      <w:pPr>
        <w:ind w:left="4837" w:hanging="320"/>
      </w:pPr>
      <w:rPr>
        <w:rFonts w:hint="default"/>
        <w:lang w:val="es-ES" w:eastAsia="en-US" w:bidi="ar-SA"/>
      </w:rPr>
    </w:lvl>
    <w:lvl w:ilvl="7" w:tplc="886E50C0">
      <w:numFmt w:val="bullet"/>
      <w:lvlText w:val="•"/>
      <w:lvlJc w:val="left"/>
      <w:pPr>
        <w:ind w:left="5574" w:hanging="320"/>
      </w:pPr>
      <w:rPr>
        <w:rFonts w:hint="default"/>
        <w:lang w:val="es-ES" w:eastAsia="en-US" w:bidi="ar-SA"/>
      </w:rPr>
    </w:lvl>
    <w:lvl w:ilvl="8" w:tplc="3B58314C">
      <w:numFmt w:val="bullet"/>
      <w:lvlText w:val="•"/>
      <w:lvlJc w:val="left"/>
      <w:pPr>
        <w:ind w:left="6310" w:hanging="320"/>
      </w:pPr>
      <w:rPr>
        <w:rFonts w:hint="default"/>
        <w:lang w:val="es-ES" w:eastAsia="en-US" w:bidi="ar-SA"/>
      </w:rPr>
    </w:lvl>
  </w:abstractNum>
  <w:num w:numId="1" w16cid:durableId="49767524">
    <w:abstractNumId w:val="0"/>
  </w:num>
  <w:num w:numId="2" w16cid:durableId="1758864507">
    <w:abstractNumId w:val="13"/>
  </w:num>
  <w:num w:numId="3" w16cid:durableId="932709332">
    <w:abstractNumId w:val="7"/>
  </w:num>
  <w:num w:numId="4" w16cid:durableId="547450960">
    <w:abstractNumId w:val="9"/>
  </w:num>
  <w:num w:numId="5" w16cid:durableId="267390732">
    <w:abstractNumId w:val="12"/>
  </w:num>
  <w:num w:numId="6" w16cid:durableId="263928504">
    <w:abstractNumId w:val="14"/>
  </w:num>
  <w:num w:numId="7" w16cid:durableId="1812408523">
    <w:abstractNumId w:val="8"/>
  </w:num>
  <w:num w:numId="8" w16cid:durableId="348724287">
    <w:abstractNumId w:val="22"/>
  </w:num>
  <w:num w:numId="9" w16cid:durableId="1164272930">
    <w:abstractNumId w:val="19"/>
  </w:num>
  <w:num w:numId="10" w16cid:durableId="1588004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268130">
    <w:abstractNumId w:val="35"/>
  </w:num>
  <w:num w:numId="12" w16cid:durableId="1950357885">
    <w:abstractNumId w:val="33"/>
  </w:num>
  <w:num w:numId="13" w16cid:durableId="12225212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427329">
    <w:abstractNumId w:val="39"/>
  </w:num>
  <w:num w:numId="15" w16cid:durableId="1099906613">
    <w:abstractNumId w:val="23"/>
  </w:num>
  <w:num w:numId="16" w16cid:durableId="511183717">
    <w:abstractNumId w:val="31"/>
  </w:num>
  <w:num w:numId="17" w16cid:durableId="101190634">
    <w:abstractNumId w:val="31"/>
    <w:lvlOverride w:ilvl="0">
      <w:startOverride w:val="1"/>
    </w:lvlOverride>
  </w:num>
  <w:num w:numId="18" w16cid:durableId="1922063249">
    <w:abstractNumId w:val="31"/>
    <w:lvlOverride w:ilvl="0">
      <w:startOverride w:val="1"/>
    </w:lvlOverride>
  </w:num>
  <w:num w:numId="19" w16cid:durableId="1754468827">
    <w:abstractNumId w:val="31"/>
    <w:lvlOverride w:ilvl="0">
      <w:startOverride w:val="1"/>
    </w:lvlOverride>
  </w:num>
  <w:num w:numId="20" w16cid:durableId="1837068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059029">
    <w:abstractNumId w:val="31"/>
    <w:lvlOverride w:ilvl="0">
      <w:startOverride w:val="1"/>
    </w:lvlOverride>
  </w:num>
  <w:num w:numId="22" w16cid:durableId="1460341025">
    <w:abstractNumId w:val="33"/>
  </w:num>
  <w:num w:numId="23" w16cid:durableId="1511064141">
    <w:abstractNumId w:val="16"/>
  </w:num>
  <w:num w:numId="24" w16cid:durableId="1147548660">
    <w:abstractNumId w:val="30"/>
  </w:num>
  <w:num w:numId="25" w16cid:durableId="1657303378">
    <w:abstractNumId w:val="25"/>
  </w:num>
  <w:num w:numId="26" w16cid:durableId="1889680193">
    <w:abstractNumId w:val="33"/>
    <w:lvlOverride w:ilvl="0">
      <w:startOverride w:val="5"/>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9870047">
    <w:abstractNumId w:val="32"/>
  </w:num>
  <w:num w:numId="28" w16cid:durableId="15543327">
    <w:abstractNumId w:val="10"/>
  </w:num>
  <w:num w:numId="29" w16cid:durableId="923537816">
    <w:abstractNumId w:val="37"/>
  </w:num>
  <w:num w:numId="30" w16cid:durableId="2133594766">
    <w:abstractNumId w:val="43"/>
  </w:num>
  <w:num w:numId="31" w16cid:durableId="958727786">
    <w:abstractNumId w:val="34"/>
  </w:num>
  <w:num w:numId="32" w16cid:durableId="577255979">
    <w:abstractNumId w:val="40"/>
  </w:num>
  <w:num w:numId="33" w16cid:durableId="390884315">
    <w:abstractNumId w:val="36"/>
  </w:num>
  <w:num w:numId="34" w16cid:durableId="1035081097">
    <w:abstractNumId w:val="24"/>
  </w:num>
  <w:num w:numId="35" w16cid:durableId="1094472050">
    <w:abstractNumId w:val="21"/>
  </w:num>
  <w:num w:numId="36" w16cid:durableId="1617174739">
    <w:abstractNumId w:val="38"/>
  </w:num>
  <w:num w:numId="37" w16cid:durableId="1613659348">
    <w:abstractNumId w:val="42"/>
  </w:num>
  <w:num w:numId="38" w16cid:durableId="96020599">
    <w:abstractNumId w:val="20"/>
  </w:num>
  <w:num w:numId="39" w16cid:durableId="587203053">
    <w:abstractNumId w:val="27"/>
  </w:num>
  <w:num w:numId="40" w16cid:durableId="1309897778">
    <w:abstractNumId w:val="26"/>
  </w:num>
  <w:num w:numId="41" w16cid:durableId="1331980688">
    <w:abstractNumId w:val="41"/>
  </w:num>
  <w:num w:numId="42" w16cid:durableId="1878278791">
    <w:abstractNumId w:val="11"/>
  </w:num>
  <w:num w:numId="43" w16cid:durableId="4988662">
    <w:abstractNumId w:val="17"/>
  </w:num>
  <w:num w:numId="44" w16cid:durableId="114296402">
    <w:abstractNumId w:val="29"/>
  </w:num>
  <w:num w:numId="45" w16cid:durableId="333144628">
    <w:abstractNumId w:val="28"/>
  </w:num>
  <w:num w:numId="46" w16cid:durableId="17732097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A2"/>
    <w:rsid w:val="0000016B"/>
    <w:rsid w:val="00000985"/>
    <w:rsid w:val="00001BB5"/>
    <w:rsid w:val="00001D0D"/>
    <w:rsid w:val="00002634"/>
    <w:rsid w:val="00002D24"/>
    <w:rsid w:val="00003FED"/>
    <w:rsid w:val="000052D2"/>
    <w:rsid w:val="00006976"/>
    <w:rsid w:val="00006F12"/>
    <w:rsid w:val="000102BE"/>
    <w:rsid w:val="00010F7A"/>
    <w:rsid w:val="00011C8D"/>
    <w:rsid w:val="00013B4F"/>
    <w:rsid w:val="00020E84"/>
    <w:rsid w:val="000218BE"/>
    <w:rsid w:val="00021BE7"/>
    <w:rsid w:val="00022B34"/>
    <w:rsid w:val="00022FB8"/>
    <w:rsid w:val="00030297"/>
    <w:rsid w:val="00030D0A"/>
    <w:rsid w:val="000316A2"/>
    <w:rsid w:val="000321D3"/>
    <w:rsid w:val="0003304F"/>
    <w:rsid w:val="000342F5"/>
    <w:rsid w:val="00034EC5"/>
    <w:rsid w:val="00035433"/>
    <w:rsid w:val="00035BB8"/>
    <w:rsid w:val="000369A4"/>
    <w:rsid w:val="00037143"/>
    <w:rsid w:val="00037A7C"/>
    <w:rsid w:val="00040123"/>
    <w:rsid w:val="000404F3"/>
    <w:rsid w:val="00040585"/>
    <w:rsid w:val="00041B71"/>
    <w:rsid w:val="000441DA"/>
    <w:rsid w:val="000451DC"/>
    <w:rsid w:val="000454CF"/>
    <w:rsid w:val="00045CC8"/>
    <w:rsid w:val="00045F35"/>
    <w:rsid w:val="00046BEB"/>
    <w:rsid w:val="000475C8"/>
    <w:rsid w:val="000479C3"/>
    <w:rsid w:val="0005061C"/>
    <w:rsid w:val="00051A98"/>
    <w:rsid w:val="00052199"/>
    <w:rsid w:val="00052527"/>
    <w:rsid w:val="00052CDF"/>
    <w:rsid w:val="00052F25"/>
    <w:rsid w:val="00054579"/>
    <w:rsid w:val="0005461E"/>
    <w:rsid w:val="00054970"/>
    <w:rsid w:val="000554AD"/>
    <w:rsid w:val="000554E6"/>
    <w:rsid w:val="00055810"/>
    <w:rsid w:val="000565E5"/>
    <w:rsid w:val="000578CD"/>
    <w:rsid w:val="000605A2"/>
    <w:rsid w:val="0006260B"/>
    <w:rsid w:val="00065B8B"/>
    <w:rsid w:val="00066274"/>
    <w:rsid w:val="000676D8"/>
    <w:rsid w:val="00067A68"/>
    <w:rsid w:val="00071404"/>
    <w:rsid w:val="00071863"/>
    <w:rsid w:val="00072FED"/>
    <w:rsid w:val="00074748"/>
    <w:rsid w:val="00075B79"/>
    <w:rsid w:val="00075E6A"/>
    <w:rsid w:val="000765D7"/>
    <w:rsid w:val="000765F0"/>
    <w:rsid w:val="000817CA"/>
    <w:rsid w:val="00081859"/>
    <w:rsid w:val="000835DF"/>
    <w:rsid w:val="00083B52"/>
    <w:rsid w:val="0008434E"/>
    <w:rsid w:val="00084599"/>
    <w:rsid w:val="00084A86"/>
    <w:rsid w:val="00085B0E"/>
    <w:rsid w:val="000863F4"/>
    <w:rsid w:val="00086784"/>
    <w:rsid w:val="0008739A"/>
    <w:rsid w:val="000873EC"/>
    <w:rsid w:val="0009123A"/>
    <w:rsid w:val="00091610"/>
    <w:rsid w:val="00091B39"/>
    <w:rsid w:val="00092B72"/>
    <w:rsid w:val="00094A1C"/>
    <w:rsid w:val="00096379"/>
    <w:rsid w:val="000969E1"/>
    <w:rsid w:val="00096AD9"/>
    <w:rsid w:val="00096EB7"/>
    <w:rsid w:val="00097D33"/>
    <w:rsid w:val="000A00AE"/>
    <w:rsid w:val="000A04EC"/>
    <w:rsid w:val="000A19BD"/>
    <w:rsid w:val="000A29F6"/>
    <w:rsid w:val="000A3ACA"/>
    <w:rsid w:val="000A3CAE"/>
    <w:rsid w:val="000A7600"/>
    <w:rsid w:val="000B0BF0"/>
    <w:rsid w:val="000B11F0"/>
    <w:rsid w:val="000B189D"/>
    <w:rsid w:val="000B1EFF"/>
    <w:rsid w:val="000B364E"/>
    <w:rsid w:val="000B37FA"/>
    <w:rsid w:val="000B49D8"/>
    <w:rsid w:val="000B518C"/>
    <w:rsid w:val="000C0447"/>
    <w:rsid w:val="000C0E1D"/>
    <w:rsid w:val="000C29A9"/>
    <w:rsid w:val="000C3D5E"/>
    <w:rsid w:val="000C434C"/>
    <w:rsid w:val="000C666E"/>
    <w:rsid w:val="000C67D0"/>
    <w:rsid w:val="000C7085"/>
    <w:rsid w:val="000D1021"/>
    <w:rsid w:val="000D3DBA"/>
    <w:rsid w:val="000D5800"/>
    <w:rsid w:val="000D6534"/>
    <w:rsid w:val="000D67F0"/>
    <w:rsid w:val="000D71ED"/>
    <w:rsid w:val="000D7A92"/>
    <w:rsid w:val="000E001F"/>
    <w:rsid w:val="000E08DE"/>
    <w:rsid w:val="000E0E5D"/>
    <w:rsid w:val="000E453A"/>
    <w:rsid w:val="000E707C"/>
    <w:rsid w:val="000F2751"/>
    <w:rsid w:val="000F29A1"/>
    <w:rsid w:val="000F29CE"/>
    <w:rsid w:val="000F364C"/>
    <w:rsid w:val="000F4AE6"/>
    <w:rsid w:val="000F57FD"/>
    <w:rsid w:val="000F636D"/>
    <w:rsid w:val="000F741F"/>
    <w:rsid w:val="00100CF5"/>
    <w:rsid w:val="00101C93"/>
    <w:rsid w:val="00102794"/>
    <w:rsid w:val="00103BD0"/>
    <w:rsid w:val="0010439A"/>
    <w:rsid w:val="00106BDA"/>
    <w:rsid w:val="00107336"/>
    <w:rsid w:val="00107E90"/>
    <w:rsid w:val="00110EEA"/>
    <w:rsid w:val="0011138C"/>
    <w:rsid w:val="001119C0"/>
    <w:rsid w:val="001137B9"/>
    <w:rsid w:val="00113BF9"/>
    <w:rsid w:val="00113C90"/>
    <w:rsid w:val="0011402E"/>
    <w:rsid w:val="00114673"/>
    <w:rsid w:val="00117B0B"/>
    <w:rsid w:val="00121F73"/>
    <w:rsid w:val="0012279D"/>
    <w:rsid w:val="00122BCB"/>
    <w:rsid w:val="00122D56"/>
    <w:rsid w:val="0012563C"/>
    <w:rsid w:val="001305BF"/>
    <w:rsid w:val="00130BF7"/>
    <w:rsid w:val="001330CE"/>
    <w:rsid w:val="00133BDF"/>
    <w:rsid w:val="00133FE8"/>
    <w:rsid w:val="0013402E"/>
    <w:rsid w:val="001342C7"/>
    <w:rsid w:val="00143760"/>
    <w:rsid w:val="001448AD"/>
    <w:rsid w:val="00144BE5"/>
    <w:rsid w:val="00144E66"/>
    <w:rsid w:val="00147EB0"/>
    <w:rsid w:val="00150D3D"/>
    <w:rsid w:val="00151FE6"/>
    <w:rsid w:val="00152DB5"/>
    <w:rsid w:val="0015327E"/>
    <w:rsid w:val="00154212"/>
    <w:rsid w:val="00154512"/>
    <w:rsid w:val="00157F87"/>
    <w:rsid w:val="0016045D"/>
    <w:rsid w:val="00160AD7"/>
    <w:rsid w:val="0016125B"/>
    <w:rsid w:val="00161FCD"/>
    <w:rsid w:val="00162BF5"/>
    <w:rsid w:val="00163414"/>
    <w:rsid w:val="00163889"/>
    <w:rsid w:val="001649D1"/>
    <w:rsid w:val="00164A54"/>
    <w:rsid w:val="00166581"/>
    <w:rsid w:val="00166880"/>
    <w:rsid w:val="001668C2"/>
    <w:rsid w:val="00166D75"/>
    <w:rsid w:val="00167E64"/>
    <w:rsid w:val="001700D6"/>
    <w:rsid w:val="00172AFB"/>
    <w:rsid w:val="00174548"/>
    <w:rsid w:val="001745C8"/>
    <w:rsid w:val="00175B2C"/>
    <w:rsid w:val="00176367"/>
    <w:rsid w:val="001766FB"/>
    <w:rsid w:val="00180468"/>
    <w:rsid w:val="001814A1"/>
    <w:rsid w:val="00181B03"/>
    <w:rsid w:val="00181C04"/>
    <w:rsid w:val="00181F1E"/>
    <w:rsid w:val="00182A41"/>
    <w:rsid w:val="00183BFB"/>
    <w:rsid w:val="00185256"/>
    <w:rsid w:val="00185273"/>
    <w:rsid w:val="0018651E"/>
    <w:rsid w:val="00187FBD"/>
    <w:rsid w:val="001905A4"/>
    <w:rsid w:val="001908F8"/>
    <w:rsid w:val="00191B04"/>
    <w:rsid w:val="00192FF9"/>
    <w:rsid w:val="001932CE"/>
    <w:rsid w:val="00195180"/>
    <w:rsid w:val="00195695"/>
    <w:rsid w:val="00197A5A"/>
    <w:rsid w:val="00197BDA"/>
    <w:rsid w:val="00197EE8"/>
    <w:rsid w:val="001A1575"/>
    <w:rsid w:val="001A1B14"/>
    <w:rsid w:val="001A2176"/>
    <w:rsid w:val="001A49C9"/>
    <w:rsid w:val="001A4CA2"/>
    <w:rsid w:val="001A50D0"/>
    <w:rsid w:val="001A5494"/>
    <w:rsid w:val="001A6701"/>
    <w:rsid w:val="001B25B0"/>
    <w:rsid w:val="001B3DE1"/>
    <w:rsid w:val="001B3FCE"/>
    <w:rsid w:val="001B5614"/>
    <w:rsid w:val="001B6854"/>
    <w:rsid w:val="001C0123"/>
    <w:rsid w:val="001C180F"/>
    <w:rsid w:val="001C1A7E"/>
    <w:rsid w:val="001C4EA7"/>
    <w:rsid w:val="001C7265"/>
    <w:rsid w:val="001D1B7C"/>
    <w:rsid w:val="001D1D73"/>
    <w:rsid w:val="001D27B4"/>
    <w:rsid w:val="001D27BA"/>
    <w:rsid w:val="001D2EB8"/>
    <w:rsid w:val="001E0438"/>
    <w:rsid w:val="001E0A45"/>
    <w:rsid w:val="001E1E46"/>
    <w:rsid w:val="001E35BD"/>
    <w:rsid w:val="001E3EE4"/>
    <w:rsid w:val="001E5147"/>
    <w:rsid w:val="001E6FA1"/>
    <w:rsid w:val="001E761B"/>
    <w:rsid w:val="001F1FA8"/>
    <w:rsid w:val="001F27EE"/>
    <w:rsid w:val="001F2C8F"/>
    <w:rsid w:val="001F3A07"/>
    <w:rsid w:val="001F5227"/>
    <w:rsid w:val="001F5315"/>
    <w:rsid w:val="001F5358"/>
    <w:rsid w:val="001F6819"/>
    <w:rsid w:val="001F69DD"/>
    <w:rsid w:val="00200D71"/>
    <w:rsid w:val="00201877"/>
    <w:rsid w:val="002019BF"/>
    <w:rsid w:val="00202293"/>
    <w:rsid w:val="00202826"/>
    <w:rsid w:val="0020366B"/>
    <w:rsid w:val="00203948"/>
    <w:rsid w:val="00204387"/>
    <w:rsid w:val="0020451B"/>
    <w:rsid w:val="00205B3E"/>
    <w:rsid w:val="00210190"/>
    <w:rsid w:val="00210D5D"/>
    <w:rsid w:val="00211133"/>
    <w:rsid w:val="00212929"/>
    <w:rsid w:val="00213538"/>
    <w:rsid w:val="00213A5E"/>
    <w:rsid w:val="002147F8"/>
    <w:rsid w:val="00215978"/>
    <w:rsid w:val="00216D6D"/>
    <w:rsid w:val="00220141"/>
    <w:rsid w:val="0022055C"/>
    <w:rsid w:val="00221C10"/>
    <w:rsid w:val="0022249C"/>
    <w:rsid w:val="00222784"/>
    <w:rsid w:val="0022391C"/>
    <w:rsid w:val="00224B2F"/>
    <w:rsid w:val="002260B9"/>
    <w:rsid w:val="00226BFB"/>
    <w:rsid w:val="00227BBA"/>
    <w:rsid w:val="002300CA"/>
    <w:rsid w:val="002301A8"/>
    <w:rsid w:val="00230FF6"/>
    <w:rsid w:val="002334F0"/>
    <w:rsid w:val="00234944"/>
    <w:rsid w:val="00235608"/>
    <w:rsid w:val="00236E68"/>
    <w:rsid w:val="00237866"/>
    <w:rsid w:val="00237FAD"/>
    <w:rsid w:val="002407A3"/>
    <w:rsid w:val="002420D1"/>
    <w:rsid w:val="00243BAF"/>
    <w:rsid w:val="00244187"/>
    <w:rsid w:val="002447B9"/>
    <w:rsid w:val="0024661A"/>
    <w:rsid w:val="0024699D"/>
    <w:rsid w:val="0024721E"/>
    <w:rsid w:val="00247897"/>
    <w:rsid w:val="00251D1C"/>
    <w:rsid w:val="00251FBE"/>
    <w:rsid w:val="00252876"/>
    <w:rsid w:val="002534F5"/>
    <w:rsid w:val="0025365C"/>
    <w:rsid w:val="00253F6A"/>
    <w:rsid w:val="002544B3"/>
    <w:rsid w:val="00255704"/>
    <w:rsid w:val="00256277"/>
    <w:rsid w:val="00256E57"/>
    <w:rsid w:val="00264291"/>
    <w:rsid w:val="002750CB"/>
    <w:rsid w:val="002755C6"/>
    <w:rsid w:val="00275B4F"/>
    <w:rsid w:val="00277C6E"/>
    <w:rsid w:val="00277C8D"/>
    <w:rsid w:val="00277F0C"/>
    <w:rsid w:val="002804C2"/>
    <w:rsid w:val="00281A02"/>
    <w:rsid w:val="002824B4"/>
    <w:rsid w:val="00284C65"/>
    <w:rsid w:val="0028662F"/>
    <w:rsid w:val="002901D7"/>
    <w:rsid w:val="00290460"/>
    <w:rsid w:val="00290E9A"/>
    <w:rsid w:val="00291004"/>
    <w:rsid w:val="00292A08"/>
    <w:rsid w:val="00292F44"/>
    <w:rsid w:val="00293B43"/>
    <w:rsid w:val="00293FB2"/>
    <w:rsid w:val="00295174"/>
    <w:rsid w:val="002953A0"/>
    <w:rsid w:val="00296DBB"/>
    <w:rsid w:val="002A04E4"/>
    <w:rsid w:val="002A1AE8"/>
    <w:rsid w:val="002A1CED"/>
    <w:rsid w:val="002A313A"/>
    <w:rsid w:val="002A3C3A"/>
    <w:rsid w:val="002A47D2"/>
    <w:rsid w:val="002A4E97"/>
    <w:rsid w:val="002A58D2"/>
    <w:rsid w:val="002A6F1D"/>
    <w:rsid w:val="002B0A50"/>
    <w:rsid w:val="002B172F"/>
    <w:rsid w:val="002B1B74"/>
    <w:rsid w:val="002B326F"/>
    <w:rsid w:val="002B3FA9"/>
    <w:rsid w:val="002B50F3"/>
    <w:rsid w:val="002C064C"/>
    <w:rsid w:val="002C34A7"/>
    <w:rsid w:val="002C3B19"/>
    <w:rsid w:val="002C475D"/>
    <w:rsid w:val="002C4D31"/>
    <w:rsid w:val="002C5435"/>
    <w:rsid w:val="002C5A8D"/>
    <w:rsid w:val="002C635C"/>
    <w:rsid w:val="002C78C6"/>
    <w:rsid w:val="002D0CA6"/>
    <w:rsid w:val="002D0FD7"/>
    <w:rsid w:val="002D1963"/>
    <w:rsid w:val="002D3296"/>
    <w:rsid w:val="002D4727"/>
    <w:rsid w:val="002D4E41"/>
    <w:rsid w:val="002D6987"/>
    <w:rsid w:val="002D6A99"/>
    <w:rsid w:val="002D6D48"/>
    <w:rsid w:val="002D73EC"/>
    <w:rsid w:val="002D7FFB"/>
    <w:rsid w:val="002E0EBE"/>
    <w:rsid w:val="002E0FD8"/>
    <w:rsid w:val="002E3859"/>
    <w:rsid w:val="002E5357"/>
    <w:rsid w:val="002E61C4"/>
    <w:rsid w:val="002F11B7"/>
    <w:rsid w:val="002F132A"/>
    <w:rsid w:val="002F16B8"/>
    <w:rsid w:val="002F1EE9"/>
    <w:rsid w:val="002F2142"/>
    <w:rsid w:val="002F3020"/>
    <w:rsid w:val="002F35AB"/>
    <w:rsid w:val="002F37A1"/>
    <w:rsid w:val="002F4F08"/>
    <w:rsid w:val="002F513A"/>
    <w:rsid w:val="002F53B1"/>
    <w:rsid w:val="002F6416"/>
    <w:rsid w:val="002F66CD"/>
    <w:rsid w:val="002F67B0"/>
    <w:rsid w:val="00300117"/>
    <w:rsid w:val="00301E44"/>
    <w:rsid w:val="00301F10"/>
    <w:rsid w:val="00302042"/>
    <w:rsid w:val="003026A6"/>
    <w:rsid w:val="00302866"/>
    <w:rsid w:val="003028C4"/>
    <w:rsid w:val="00302B1A"/>
    <w:rsid w:val="00303A44"/>
    <w:rsid w:val="00305B7D"/>
    <w:rsid w:val="00305EE6"/>
    <w:rsid w:val="0030674C"/>
    <w:rsid w:val="00306BD2"/>
    <w:rsid w:val="00310B38"/>
    <w:rsid w:val="003115D2"/>
    <w:rsid w:val="00313582"/>
    <w:rsid w:val="0031426D"/>
    <w:rsid w:val="003148B7"/>
    <w:rsid w:val="00314F78"/>
    <w:rsid w:val="00315796"/>
    <w:rsid w:val="00315959"/>
    <w:rsid w:val="00316CBE"/>
    <w:rsid w:val="00317AE1"/>
    <w:rsid w:val="00317C0F"/>
    <w:rsid w:val="003209C6"/>
    <w:rsid w:val="003212E7"/>
    <w:rsid w:val="00322689"/>
    <w:rsid w:val="0032372D"/>
    <w:rsid w:val="00323EE1"/>
    <w:rsid w:val="003245F2"/>
    <w:rsid w:val="003256DB"/>
    <w:rsid w:val="003261BC"/>
    <w:rsid w:val="00326D4B"/>
    <w:rsid w:val="003300DF"/>
    <w:rsid w:val="00331203"/>
    <w:rsid w:val="003319C4"/>
    <w:rsid w:val="00331BF2"/>
    <w:rsid w:val="00331F4D"/>
    <w:rsid w:val="003323D5"/>
    <w:rsid w:val="00332A2C"/>
    <w:rsid w:val="00333C31"/>
    <w:rsid w:val="003340ED"/>
    <w:rsid w:val="0033762D"/>
    <w:rsid w:val="00341B74"/>
    <w:rsid w:val="003422B2"/>
    <w:rsid w:val="0034239E"/>
    <w:rsid w:val="0034380D"/>
    <w:rsid w:val="0034408F"/>
    <w:rsid w:val="00344C48"/>
    <w:rsid w:val="003461D6"/>
    <w:rsid w:val="003473A6"/>
    <w:rsid w:val="00350E85"/>
    <w:rsid w:val="00350F7A"/>
    <w:rsid w:val="003524E4"/>
    <w:rsid w:val="00352F79"/>
    <w:rsid w:val="00353A00"/>
    <w:rsid w:val="00354CC7"/>
    <w:rsid w:val="00356211"/>
    <w:rsid w:val="003563C2"/>
    <w:rsid w:val="00357888"/>
    <w:rsid w:val="00360D54"/>
    <w:rsid w:val="003611BF"/>
    <w:rsid w:val="0036185F"/>
    <w:rsid w:val="00361C3E"/>
    <w:rsid w:val="00361CA2"/>
    <w:rsid w:val="00366042"/>
    <w:rsid w:val="0036721C"/>
    <w:rsid w:val="00370161"/>
    <w:rsid w:val="0037130D"/>
    <w:rsid w:val="00371656"/>
    <w:rsid w:val="00371EE2"/>
    <w:rsid w:val="003721E8"/>
    <w:rsid w:val="00373FFB"/>
    <w:rsid w:val="00374250"/>
    <w:rsid w:val="00375932"/>
    <w:rsid w:val="00375DCB"/>
    <w:rsid w:val="00376851"/>
    <w:rsid w:val="003768B8"/>
    <w:rsid w:val="00377BDE"/>
    <w:rsid w:val="003822AB"/>
    <w:rsid w:val="00383899"/>
    <w:rsid w:val="00384538"/>
    <w:rsid w:val="003847D0"/>
    <w:rsid w:val="00385572"/>
    <w:rsid w:val="003867DB"/>
    <w:rsid w:val="00387293"/>
    <w:rsid w:val="00390C45"/>
    <w:rsid w:val="00390E0D"/>
    <w:rsid w:val="00391878"/>
    <w:rsid w:val="00391F92"/>
    <w:rsid w:val="00392581"/>
    <w:rsid w:val="003936C7"/>
    <w:rsid w:val="00394798"/>
    <w:rsid w:val="00397B4A"/>
    <w:rsid w:val="00397C32"/>
    <w:rsid w:val="003A003B"/>
    <w:rsid w:val="003A017D"/>
    <w:rsid w:val="003A15FF"/>
    <w:rsid w:val="003A2E9D"/>
    <w:rsid w:val="003A3498"/>
    <w:rsid w:val="003A4001"/>
    <w:rsid w:val="003A584B"/>
    <w:rsid w:val="003A5C56"/>
    <w:rsid w:val="003A6640"/>
    <w:rsid w:val="003A6AC4"/>
    <w:rsid w:val="003A7FA3"/>
    <w:rsid w:val="003B30DE"/>
    <w:rsid w:val="003B3BEA"/>
    <w:rsid w:val="003B4EC7"/>
    <w:rsid w:val="003B52BE"/>
    <w:rsid w:val="003B533B"/>
    <w:rsid w:val="003B5650"/>
    <w:rsid w:val="003B5843"/>
    <w:rsid w:val="003B62EC"/>
    <w:rsid w:val="003B7323"/>
    <w:rsid w:val="003B7A26"/>
    <w:rsid w:val="003C30BD"/>
    <w:rsid w:val="003C4F99"/>
    <w:rsid w:val="003C51CB"/>
    <w:rsid w:val="003C5216"/>
    <w:rsid w:val="003C630F"/>
    <w:rsid w:val="003C6442"/>
    <w:rsid w:val="003C65EC"/>
    <w:rsid w:val="003C7418"/>
    <w:rsid w:val="003C761E"/>
    <w:rsid w:val="003C7CB4"/>
    <w:rsid w:val="003C7E78"/>
    <w:rsid w:val="003D0871"/>
    <w:rsid w:val="003D0D4E"/>
    <w:rsid w:val="003D0EB5"/>
    <w:rsid w:val="003D2F25"/>
    <w:rsid w:val="003D4099"/>
    <w:rsid w:val="003D5A30"/>
    <w:rsid w:val="003D6340"/>
    <w:rsid w:val="003D6E2D"/>
    <w:rsid w:val="003D6E40"/>
    <w:rsid w:val="003D797D"/>
    <w:rsid w:val="003E04F7"/>
    <w:rsid w:val="003E0AAC"/>
    <w:rsid w:val="003E0E60"/>
    <w:rsid w:val="003E1142"/>
    <w:rsid w:val="003E158A"/>
    <w:rsid w:val="003E2FC6"/>
    <w:rsid w:val="003E325B"/>
    <w:rsid w:val="003E35F0"/>
    <w:rsid w:val="003E555E"/>
    <w:rsid w:val="003E6DD9"/>
    <w:rsid w:val="003F0EBA"/>
    <w:rsid w:val="003F212C"/>
    <w:rsid w:val="003F3597"/>
    <w:rsid w:val="003F3F52"/>
    <w:rsid w:val="003F4597"/>
    <w:rsid w:val="003F50CD"/>
    <w:rsid w:val="003F6113"/>
    <w:rsid w:val="003F6449"/>
    <w:rsid w:val="00400164"/>
    <w:rsid w:val="00401B14"/>
    <w:rsid w:val="00401D93"/>
    <w:rsid w:val="00402AD1"/>
    <w:rsid w:val="00402E23"/>
    <w:rsid w:val="00404D4E"/>
    <w:rsid w:val="00404E3E"/>
    <w:rsid w:val="00406271"/>
    <w:rsid w:val="0041071C"/>
    <w:rsid w:val="00413769"/>
    <w:rsid w:val="00413879"/>
    <w:rsid w:val="00413A1B"/>
    <w:rsid w:val="004151E1"/>
    <w:rsid w:val="004154B6"/>
    <w:rsid w:val="004159D9"/>
    <w:rsid w:val="004163C1"/>
    <w:rsid w:val="00416D01"/>
    <w:rsid w:val="0041739F"/>
    <w:rsid w:val="00420230"/>
    <w:rsid w:val="00420520"/>
    <w:rsid w:val="0042332E"/>
    <w:rsid w:val="00424A63"/>
    <w:rsid w:val="00424EF2"/>
    <w:rsid w:val="00425339"/>
    <w:rsid w:val="0042542D"/>
    <w:rsid w:val="004256EF"/>
    <w:rsid w:val="00426205"/>
    <w:rsid w:val="00434A34"/>
    <w:rsid w:val="00435B6B"/>
    <w:rsid w:val="0043676D"/>
    <w:rsid w:val="0043729E"/>
    <w:rsid w:val="00437E19"/>
    <w:rsid w:val="00437FF9"/>
    <w:rsid w:val="004410D4"/>
    <w:rsid w:val="00441F8B"/>
    <w:rsid w:val="004423E0"/>
    <w:rsid w:val="00443E2F"/>
    <w:rsid w:val="00443EAF"/>
    <w:rsid w:val="00444766"/>
    <w:rsid w:val="004454C8"/>
    <w:rsid w:val="0044598E"/>
    <w:rsid w:val="00445A12"/>
    <w:rsid w:val="00446BFF"/>
    <w:rsid w:val="00451513"/>
    <w:rsid w:val="0045161E"/>
    <w:rsid w:val="00452EC3"/>
    <w:rsid w:val="00455F0D"/>
    <w:rsid w:val="004567CC"/>
    <w:rsid w:val="00456E96"/>
    <w:rsid w:val="004579C6"/>
    <w:rsid w:val="00457C0F"/>
    <w:rsid w:val="00460E35"/>
    <w:rsid w:val="00461CDD"/>
    <w:rsid w:val="004620F9"/>
    <w:rsid w:val="00462CE6"/>
    <w:rsid w:val="00463A32"/>
    <w:rsid w:val="00464026"/>
    <w:rsid w:val="00465E13"/>
    <w:rsid w:val="00465E6A"/>
    <w:rsid w:val="004667C0"/>
    <w:rsid w:val="004717CF"/>
    <w:rsid w:val="00471D1D"/>
    <w:rsid w:val="00471DAD"/>
    <w:rsid w:val="00474B3C"/>
    <w:rsid w:val="00476C5A"/>
    <w:rsid w:val="0047750E"/>
    <w:rsid w:val="00477701"/>
    <w:rsid w:val="00477934"/>
    <w:rsid w:val="00480D63"/>
    <w:rsid w:val="00480E8A"/>
    <w:rsid w:val="004818A0"/>
    <w:rsid w:val="0048237E"/>
    <w:rsid w:val="0048377D"/>
    <w:rsid w:val="0048625D"/>
    <w:rsid w:val="00490CEB"/>
    <w:rsid w:val="004916DD"/>
    <w:rsid w:val="004947F4"/>
    <w:rsid w:val="00496EDB"/>
    <w:rsid w:val="004977BC"/>
    <w:rsid w:val="004A101C"/>
    <w:rsid w:val="004A1D15"/>
    <w:rsid w:val="004A2066"/>
    <w:rsid w:val="004A23DD"/>
    <w:rsid w:val="004A380C"/>
    <w:rsid w:val="004B04AB"/>
    <w:rsid w:val="004B195F"/>
    <w:rsid w:val="004B2039"/>
    <w:rsid w:val="004B2FE3"/>
    <w:rsid w:val="004B3418"/>
    <w:rsid w:val="004B3735"/>
    <w:rsid w:val="004B6A1A"/>
    <w:rsid w:val="004C01BC"/>
    <w:rsid w:val="004C02B8"/>
    <w:rsid w:val="004C2567"/>
    <w:rsid w:val="004C34AD"/>
    <w:rsid w:val="004C468E"/>
    <w:rsid w:val="004C5D1B"/>
    <w:rsid w:val="004C620A"/>
    <w:rsid w:val="004C644C"/>
    <w:rsid w:val="004C6667"/>
    <w:rsid w:val="004D0CA7"/>
    <w:rsid w:val="004D0F33"/>
    <w:rsid w:val="004D1D07"/>
    <w:rsid w:val="004D1D38"/>
    <w:rsid w:val="004D2D02"/>
    <w:rsid w:val="004D4101"/>
    <w:rsid w:val="004D4B15"/>
    <w:rsid w:val="004D5C69"/>
    <w:rsid w:val="004E0445"/>
    <w:rsid w:val="004E07DA"/>
    <w:rsid w:val="004E0BE5"/>
    <w:rsid w:val="004E0C47"/>
    <w:rsid w:val="004E28FF"/>
    <w:rsid w:val="004E50D7"/>
    <w:rsid w:val="004E5932"/>
    <w:rsid w:val="004E715F"/>
    <w:rsid w:val="004E7766"/>
    <w:rsid w:val="004F1756"/>
    <w:rsid w:val="004F1920"/>
    <w:rsid w:val="004F6C5C"/>
    <w:rsid w:val="004F7243"/>
    <w:rsid w:val="00500060"/>
    <w:rsid w:val="005001CA"/>
    <w:rsid w:val="0050132D"/>
    <w:rsid w:val="005020D5"/>
    <w:rsid w:val="00502586"/>
    <w:rsid w:val="00502D4D"/>
    <w:rsid w:val="00503AA0"/>
    <w:rsid w:val="00505621"/>
    <w:rsid w:val="00505721"/>
    <w:rsid w:val="00505E85"/>
    <w:rsid w:val="005100D4"/>
    <w:rsid w:val="005138CC"/>
    <w:rsid w:val="005139AA"/>
    <w:rsid w:val="005141FA"/>
    <w:rsid w:val="00515E54"/>
    <w:rsid w:val="005165CB"/>
    <w:rsid w:val="005172E2"/>
    <w:rsid w:val="0051743E"/>
    <w:rsid w:val="00517EBB"/>
    <w:rsid w:val="00521626"/>
    <w:rsid w:val="00522F3E"/>
    <w:rsid w:val="00523ECF"/>
    <w:rsid w:val="00524A3B"/>
    <w:rsid w:val="00525715"/>
    <w:rsid w:val="00525924"/>
    <w:rsid w:val="00531374"/>
    <w:rsid w:val="00532C54"/>
    <w:rsid w:val="00534068"/>
    <w:rsid w:val="00534EC4"/>
    <w:rsid w:val="005350F5"/>
    <w:rsid w:val="005364C3"/>
    <w:rsid w:val="00536E65"/>
    <w:rsid w:val="00537CB1"/>
    <w:rsid w:val="005412DC"/>
    <w:rsid w:val="00543613"/>
    <w:rsid w:val="005449E4"/>
    <w:rsid w:val="00545C05"/>
    <w:rsid w:val="00546E3B"/>
    <w:rsid w:val="00550662"/>
    <w:rsid w:val="00551E53"/>
    <w:rsid w:val="00551FF7"/>
    <w:rsid w:val="00552D22"/>
    <w:rsid w:val="00555980"/>
    <w:rsid w:val="00557864"/>
    <w:rsid w:val="00560C9D"/>
    <w:rsid w:val="00561AD8"/>
    <w:rsid w:val="00561C62"/>
    <w:rsid w:val="0056214B"/>
    <w:rsid w:val="0056472E"/>
    <w:rsid w:val="00564907"/>
    <w:rsid w:val="00565732"/>
    <w:rsid w:val="0056715D"/>
    <w:rsid w:val="00570612"/>
    <w:rsid w:val="00570D5C"/>
    <w:rsid w:val="005715FF"/>
    <w:rsid w:val="00573CCB"/>
    <w:rsid w:val="00575A36"/>
    <w:rsid w:val="00576C8C"/>
    <w:rsid w:val="005800E8"/>
    <w:rsid w:val="00583863"/>
    <w:rsid w:val="0058456E"/>
    <w:rsid w:val="00585BBB"/>
    <w:rsid w:val="00585C4F"/>
    <w:rsid w:val="00587ABC"/>
    <w:rsid w:val="005903FA"/>
    <w:rsid w:val="00591B46"/>
    <w:rsid w:val="00593414"/>
    <w:rsid w:val="00594959"/>
    <w:rsid w:val="00595CE0"/>
    <w:rsid w:val="0059623F"/>
    <w:rsid w:val="00596726"/>
    <w:rsid w:val="00597025"/>
    <w:rsid w:val="005977C0"/>
    <w:rsid w:val="00597EFB"/>
    <w:rsid w:val="005A0CDF"/>
    <w:rsid w:val="005A4581"/>
    <w:rsid w:val="005A54BE"/>
    <w:rsid w:val="005A6EF4"/>
    <w:rsid w:val="005A70E6"/>
    <w:rsid w:val="005A7C0B"/>
    <w:rsid w:val="005A7E4E"/>
    <w:rsid w:val="005B0BD8"/>
    <w:rsid w:val="005B12FC"/>
    <w:rsid w:val="005B3D73"/>
    <w:rsid w:val="005B6015"/>
    <w:rsid w:val="005C0013"/>
    <w:rsid w:val="005C0577"/>
    <w:rsid w:val="005C0B9C"/>
    <w:rsid w:val="005C0CB2"/>
    <w:rsid w:val="005C13AE"/>
    <w:rsid w:val="005C1856"/>
    <w:rsid w:val="005C2633"/>
    <w:rsid w:val="005C4D45"/>
    <w:rsid w:val="005C7EB5"/>
    <w:rsid w:val="005D2C43"/>
    <w:rsid w:val="005D4C31"/>
    <w:rsid w:val="005D554F"/>
    <w:rsid w:val="005D77A7"/>
    <w:rsid w:val="005E15D4"/>
    <w:rsid w:val="005E1BD0"/>
    <w:rsid w:val="005E1DC0"/>
    <w:rsid w:val="005E26BB"/>
    <w:rsid w:val="005E3218"/>
    <w:rsid w:val="005E338C"/>
    <w:rsid w:val="005E33EB"/>
    <w:rsid w:val="005E358E"/>
    <w:rsid w:val="005E5075"/>
    <w:rsid w:val="005E6409"/>
    <w:rsid w:val="005E65C8"/>
    <w:rsid w:val="005E78A8"/>
    <w:rsid w:val="005E7CFA"/>
    <w:rsid w:val="005F0D2A"/>
    <w:rsid w:val="005F1A71"/>
    <w:rsid w:val="005F317A"/>
    <w:rsid w:val="005F649B"/>
    <w:rsid w:val="005F6F92"/>
    <w:rsid w:val="006005F5"/>
    <w:rsid w:val="0060110C"/>
    <w:rsid w:val="00601A28"/>
    <w:rsid w:val="00601E98"/>
    <w:rsid w:val="00601F4C"/>
    <w:rsid w:val="00604276"/>
    <w:rsid w:val="00604898"/>
    <w:rsid w:val="00604DBF"/>
    <w:rsid w:val="00605551"/>
    <w:rsid w:val="00605EA0"/>
    <w:rsid w:val="0060613A"/>
    <w:rsid w:val="00606861"/>
    <w:rsid w:val="00610C09"/>
    <w:rsid w:val="00611DE9"/>
    <w:rsid w:val="00617F15"/>
    <w:rsid w:val="0062079A"/>
    <w:rsid w:val="00620FB2"/>
    <w:rsid w:val="00621674"/>
    <w:rsid w:val="00621B5E"/>
    <w:rsid w:val="0062308E"/>
    <w:rsid w:val="0062367D"/>
    <w:rsid w:val="006244D0"/>
    <w:rsid w:val="00625FBC"/>
    <w:rsid w:val="00626464"/>
    <w:rsid w:val="00626824"/>
    <w:rsid w:val="00626E37"/>
    <w:rsid w:val="00627F42"/>
    <w:rsid w:val="006301DD"/>
    <w:rsid w:val="006340B3"/>
    <w:rsid w:val="00635EF5"/>
    <w:rsid w:val="006408C5"/>
    <w:rsid w:val="0064098C"/>
    <w:rsid w:val="0064173B"/>
    <w:rsid w:val="0064174B"/>
    <w:rsid w:val="0064222A"/>
    <w:rsid w:val="00642379"/>
    <w:rsid w:val="0064295E"/>
    <w:rsid w:val="00643CE7"/>
    <w:rsid w:val="00643E23"/>
    <w:rsid w:val="00644AA0"/>
    <w:rsid w:val="00644AB5"/>
    <w:rsid w:val="006461E4"/>
    <w:rsid w:val="006463A3"/>
    <w:rsid w:val="006501FD"/>
    <w:rsid w:val="00650D00"/>
    <w:rsid w:val="00650FC5"/>
    <w:rsid w:val="006530F0"/>
    <w:rsid w:val="0065426D"/>
    <w:rsid w:val="00654944"/>
    <w:rsid w:val="006560F5"/>
    <w:rsid w:val="00656F72"/>
    <w:rsid w:val="00656FF7"/>
    <w:rsid w:val="00657364"/>
    <w:rsid w:val="00657509"/>
    <w:rsid w:val="006606F2"/>
    <w:rsid w:val="006632EE"/>
    <w:rsid w:val="006635F1"/>
    <w:rsid w:val="00664067"/>
    <w:rsid w:val="00664357"/>
    <w:rsid w:val="006651BF"/>
    <w:rsid w:val="006652DB"/>
    <w:rsid w:val="00665C5D"/>
    <w:rsid w:val="0066646D"/>
    <w:rsid w:val="00666913"/>
    <w:rsid w:val="00666A7D"/>
    <w:rsid w:val="00667351"/>
    <w:rsid w:val="00671638"/>
    <w:rsid w:val="00673BA8"/>
    <w:rsid w:val="00673EB7"/>
    <w:rsid w:val="00675191"/>
    <w:rsid w:val="00675379"/>
    <w:rsid w:val="00675F39"/>
    <w:rsid w:val="0067639B"/>
    <w:rsid w:val="0067711D"/>
    <w:rsid w:val="00677575"/>
    <w:rsid w:val="00677617"/>
    <w:rsid w:val="00680B16"/>
    <w:rsid w:val="006828A3"/>
    <w:rsid w:val="0068310F"/>
    <w:rsid w:val="0068526B"/>
    <w:rsid w:val="00685575"/>
    <w:rsid w:val="006855F7"/>
    <w:rsid w:val="0068607D"/>
    <w:rsid w:val="00686149"/>
    <w:rsid w:val="00686F47"/>
    <w:rsid w:val="00687B27"/>
    <w:rsid w:val="00690877"/>
    <w:rsid w:val="0069090C"/>
    <w:rsid w:val="00690A45"/>
    <w:rsid w:val="006929D4"/>
    <w:rsid w:val="006939A1"/>
    <w:rsid w:val="00695C10"/>
    <w:rsid w:val="006969EF"/>
    <w:rsid w:val="0069747D"/>
    <w:rsid w:val="006A1E84"/>
    <w:rsid w:val="006A414E"/>
    <w:rsid w:val="006A570F"/>
    <w:rsid w:val="006A6882"/>
    <w:rsid w:val="006A7621"/>
    <w:rsid w:val="006A7A64"/>
    <w:rsid w:val="006B0417"/>
    <w:rsid w:val="006B06C5"/>
    <w:rsid w:val="006B096E"/>
    <w:rsid w:val="006B130E"/>
    <w:rsid w:val="006B1A7C"/>
    <w:rsid w:val="006B1AC5"/>
    <w:rsid w:val="006B321A"/>
    <w:rsid w:val="006B546F"/>
    <w:rsid w:val="006B61F9"/>
    <w:rsid w:val="006B6CE2"/>
    <w:rsid w:val="006B7944"/>
    <w:rsid w:val="006B7A45"/>
    <w:rsid w:val="006C2137"/>
    <w:rsid w:val="006C24D0"/>
    <w:rsid w:val="006C25F0"/>
    <w:rsid w:val="006C379A"/>
    <w:rsid w:val="006C55DB"/>
    <w:rsid w:val="006C5E0B"/>
    <w:rsid w:val="006C6023"/>
    <w:rsid w:val="006C7D1D"/>
    <w:rsid w:val="006C7F75"/>
    <w:rsid w:val="006D228F"/>
    <w:rsid w:val="006D259B"/>
    <w:rsid w:val="006D25E9"/>
    <w:rsid w:val="006D2745"/>
    <w:rsid w:val="006D4676"/>
    <w:rsid w:val="006D47C4"/>
    <w:rsid w:val="006D591B"/>
    <w:rsid w:val="006D79C7"/>
    <w:rsid w:val="006D7A2F"/>
    <w:rsid w:val="006D7ED4"/>
    <w:rsid w:val="006E0E49"/>
    <w:rsid w:val="006E1C62"/>
    <w:rsid w:val="006E1EB6"/>
    <w:rsid w:val="006E2261"/>
    <w:rsid w:val="006E2B64"/>
    <w:rsid w:val="006E3A8B"/>
    <w:rsid w:val="006E3BA7"/>
    <w:rsid w:val="006E4E87"/>
    <w:rsid w:val="006E63DB"/>
    <w:rsid w:val="006E6C9A"/>
    <w:rsid w:val="006E7590"/>
    <w:rsid w:val="006F0365"/>
    <w:rsid w:val="006F345F"/>
    <w:rsid w:val="006F46F8"/>
    <w:rsid w:val="006F6B43"/>
    <w:rsid w:val="006F6EF5"/>
    <w:rsid w:val="00702189"/>
    <w:rsid w:val="007026F9"/>
    <w:rsid w:val="00703389"/>
    <w:rsid w:val="007035DD"/>
    <w:rsid w:val="007117C7"/>
    <w:rsid w:val="007129E6"/>
    <w:rsid w:val="00712A8E"/>
    <w:rsid w:val="00713184"/>
    <w:rsid w:val="00713F7B"/>
    <w:rsid w:val="007166C4"/>
    <w:rsid w:val="00717750"/>
    <w:rsid w:val="00717A9B"/>
    <w:rsid w:val="00720E18"/>
    <w:rsid w:val="007210D3"/>
    <w:rsid w:val="00722169"/>
    <w:rsid w:val="00725320"/>
    <w:rsid w:val="007258DF"/>
    <w:rsid w:val="00725904"/>
    <w:rsid w:val="00727339"/>
    <w:rsid w:val="007277EC"/>
    <w:rsid w:val="00727E53"/>
    <w:rsid w:val="00730031"/>
    <w:rsid w:val="007329D9"/>
    <w:rsid w:val="00732D6F"/>
    <w:rsid w:val="00732EBF"/>
    <w:rsid w:val="007342A2"/>
    <w:rsid w:val="007346EE"/>
    <w:rsid w:val="00741682"/>
    <w:rsid w:val="007426E9"/>
    <w:rsid w:val="00742E6D"/>
    <w:rsid w:val="00743085"/>
    <w:rsid w:val="007434AC"/>
    <w:rsid w:val="0074452E"/>
    <w:rsid w:val="00745677"/>
    <w:rsid w:val="00746459"/>
    <w:rsid w:val="00746F3B"/>
    <w:rsid w:val="00747C7A"/>
    <w:rsid w:val="00747F0A"/>
    <w:rsid w:val="007500DA"/>
    <w:rsid w:val="00751C45"/>
    <w:rsid w:val="007532AB"/>
    <w:rsid w:val="00753934"/>
    <w:rsid w:val="00754250"/>
    <w:rsid w:val="00755125"/>
    <w:rsid w:val="00755B14"/>
    <w:rsid w:val="00756DF9"/>
    <w:rsid w:val="00756E15"/>
    <w:rsid w:val="00757360"/>
    <w:rsid w:val="0075781F"/>
    <w:rsid w:val="007624CC"/>
    <w:rsid w:val="00762E19"/>
    <w:rsid w:val="00764CF0"/>
    <w:rsid w:val="0076652C"/>
    <w:rsid w:val="00767848"/>
    <w:rsid w:val="00770231"/>
    <w:rsid w:val="007703C5"/>
    <w:rsid w:val="0077094E"/>
    <w:rsid w:val="007711DB"/>
    <w:rsid w:val="00771D40"/>
    <w:rsid w:val="007733C8"/>
    <w:rsid w:val="00773CBF"/>
    <w:rsid w:val="00774176"/>
    <w:rsid w:val="00774EF0"/>
    <w:rsid w:val="0077566F"/>
    <w:rsid w:val="00777A59"/>
    <w:rsid w:val="00777BBD"/>
    <w:rsid w:val="00777C2C"/>
    <w:rsid w:val="00777DFF"/>
    <w:rsid w:val="0078005A"/>
    <w:rsid w:val="00780600"/>
    <w:rsid w:val="007807ED"/>
    <w:rsid w:val="007813D6"/>
    <w:rsid w:val="00781745"/>
    <w:rsid w:val="007825F2"/>
    <w:rsid w:val="007831E9"/>
    <w:rsid w:val="007835F2"/>
    <w:rsid w:val="00783825"/>
    <w:rsid w:val="00783978"/>
    <w:rsid w:val="00784EAC"/>
    <w:rsid w:val="00790316"/>
    <w:rsid w:val="00791B27"/>
    <w:rsid w:val="0079243A"/>
    <w:rsid w:val="00792F93"/>
    <w:rsid w:val="00793CAB"/>
    <w:rsid w:val="00796370"/>
    <w:rsid w:val="0079680B"/>
    <w:rsid w:val="00796B1F"/>
    <w:rsid w:val="007A0902"/>
    <w:rsid w:val="007A0DC3"/>
    <w:rsid w:val="007A1CDB"/>
    <w:rsid w:val="007A234C"/>
    <w:rsid w:val="007A3DEE"/>
    <w:rsid w:val="007A4C7C"/>
    <w:rsid w:val="007A4D90"/>
    <w:rsid w:val="007A6E65"/>
    <w:rsid w:val="007A6FB6"/>
    <w:rsid w:val="007A74BB"/>
    <w:rsid w:val="007A78C3"/>
    <w:rsid w:val="007B0489"/>
    <w:rsid w:val="007B1354"/>
    <w:rsid w:val="007B1E18"/>
    <w:rsid w:val="007B26F7"/>
    <w:rsid w:val="007B3801"/>
    <w:rsid w:val="007B487B"/>
    <w:rsid w:val="007B55F9"/>
    <w:rsid w:val="007B57CE"/>
    <w:rsid w:val="007B59F3"/>
    <w:rsid w:val="007B5C78"/>
    <w:rsid w:val="007B73DC"/>
    <w:rsid w:val="007B7F64"/>
    <w:rsid w:val="007C02BD"/>
    <w:rsid w:val="007C0BB5"/>
    <w:rsid w:val="007C1340"/>
    <w:rsid w:val="007C1BD1"/>
    <w:rsid w:val="007C2272"/>
    <w:rsid w:val="007C28E8"/>
    <w:rsid w:val="007C702E"/>
    <w:rsid w:val="007C7249"/>
    <w:rsid w:val="007C7459"/>
    <w:rsid w:val="007C772B"/>
    <w:rsid w:val="007D01F7"/>
    <w:rsid w:val="007D1504"/>
    <w:rsid w:val="007D169F"/>
    <w:rsid w:val="007D18A3"/>
    <w:rsid w:val="007D2694"/>
    <w:rsid w:val="007D31E3"/>
    <w:rsid w:val="007D3B1B"/>
    <w:rsid w:val="007D6200"/>
    <w:rsid w:val="007D6617"/>
    <w:rsid w:val="007D6E06"/>
    <w:rsid w:val="007D7192"/>
    <w:rsid w:val="007D75A6"/>
    <w:rsid w:val="007E063F"/>
    <w:rsid w:val="007E0941"/>
    <w:rsid w:val="007E175B"/>
    <w:rsid w:val="007E1AB9"/>
    <w:rsid w:val="007E1FEC"/>
    <w:rsid w:val="007E2236"/>
    <w:rsid w:val="007E299D"/>
    <w:rsid w:val="007E2A7E"/>
    <w:rsid w:val="007E6736"/>
    <w:rsid w:val="007E6B13"/>
    <w:rsid w:val="007F0F1D"/>
    <w:rsid w:val="007F109E"/>
    <w:rsid w:val="007F269E"/>
    <w:rsid w:val="007F33A2"/>
    <w:rsid w:val="007F3BD0"/>
    <w:rsid w:val="007F47DE"/>
    <w:rsid w:val="007F5643"/>
    <w:rsid w:val="007F633A"/>
    <w:rsid w:val="007F6A35"/>
    <w:rsid w:val="007F6ECA"/>
    <w:rsid w:val="007F743E"/>
    <w:rsid w:val="00800132"/>
    <w:rsid w:val="00800E92"/>
    <w:rsid w:val="0080351B"/>
    <w:rsid w:val="00804254"/>
    <w:rsid w:val="00806B75"/>
    <w:rsid w:val="0081096E"/>
    <w:rsid w:val="008110AF"/>
    <w:rsid w:val="008121EB"/>
    <w:rsid w:val="00814EBE"/>
    <w:rsid w:val="008200EC"/>
    <w:rsid w:val="00821B59"/>
    <w:rsid w:val="00821FD5"/>
    <w:rsid w:val="00823D7B"/>
    <w:rsid w:val="00824314"/>
    <w:rsid w:val="008243FA"/>
    <w:rsid w:val="008247A2"/>
    <w:rsid w:val="0083078B"/>
    <w:rsid w:val="00830C47"/>
    <w:rsid w:val="008317DD"/>
    <w:rsid w:val="00832E06"/>
    <w:rsid w:val="00836F86"/>
    <w:rsid w:val="00837EEA"/>
    <w:rsid w:val="00841733"/>
    <w:rsid w:val="00842390"/>
    <w:rsid w:val="0084289F"/>
    <w:rsid w:val="00844F2B"/>
    <w:rsid w:val="008456C4"/>
    <w:rsid w:val="008462E3"/>
    <w:rsid w:val="008463CC"/>
    <w:rsid w:val="00850581"/>
    <w:rsid w:val="008514F2"/>
    <w:rsid w:val="00851DA6"/>
    <w:rsid w:val="00852E82"/>
    <w:rsid w:val="008533E9"/>
    <w:rsid w:val="008540D6"/>
    <w:rsid w:val="0085555C"/>
    <w:rsid w:val="00855A37"/>
    <w:rsid w:val="008600C0"/>
    <w:rsid w:val="00861248"/>
    <w:rsid w:val="008617E8"/>
    <w:rsid w:val="00862F50"/>
    <w:rsid w:val="00862FF9"/>
    <w:rsid w:val="00863536"/>
    <w:rsid w:val="00863A6F"/>
    <w:rsid w:val="00863D34"/>
    <w:rsid w:val="00863E3D"/>
    <w:rsid w:val="008647EB"/>
    <w:rsid w:val="00864C41"/>
    <w:rsid w:val="00866679"/>
    <w:rsid w:val="00866762"/>
    <w:rsid w:val="00867F66"/>
    <w:rsid w:val="008722A1"/>
    <w:rsid w:val="00872731"/>
    <w:rsid w:val="008727E8"/>
    <w:rsid w:val="00872D46"/>
    <w:rsid w:val="00873C3E"/>
    <w:rsid w:val="00873EF0"/>
    <w:rsid w:val="00874E25"/>
    <w:rsid w:val="00875122"/>
    <w:rsid w:val="008762FC"/>
    <w:rsid w:val="00876567"/>
    <w:rsid w:val="00876640"/>
    <w:rsid w:val="008770E7"/>
    <w:rsid w:val="008773CB"/>
    <w:rsid w:val="00877A8E"/>
    <w:rsid w:val="0088010C"/>
    <w:rsid w:val="00881A8E"/>
    <w:rsid w:val="00882121"/>
    <w:rsid w:val="00883124"/>
    <w:rsid w:val="00883284"/>
    <w:rsid w:val="00883D52"/>
    <w:rsid w:val="008859F5"/>
    <w:rsid w:val="00885E92"/>
    <w:rsid w:val="008861DC"/>
    <w:rsid w:val="008873B8"/>
    <w:rsid w:val="008877BA"/>
    <w:rsid w:val="0089120F"/>
    <w:rsid w:val="00891565"/>
    <w:rsid w:val="00892468"/>
    <w:rsid w:val="0089313E"/>
    <w:rsid w:val="0089374B"/>
    <w:rsid w:val="00894219"/>
    <w:rsid w:val="00894258"/>
    <w:rsid w:val="00896500"/>
    <w:rsid w:val="00897995"/>
    <w:rsid w:val="008A0629"/>
    <w:rsid w:val="008A08A9"/>
    <w:rsid w:val="008A3089"/>
    <w:rsid w:val="008A30A5"/>
    <w:rsid w:val="008A325F"/>
    <w:rsid w:val="008A459B"/>
    <w:rsid w:val="008A4E10"/>
    <w:rsid w:val="008A4FDE"/>
    <w:rsid w:val="008A56B7"/>
    <w:rsid w:val="008A5DC8"/>
    <w:rsid w:val="008A668D"/>
    <w:rsid w:val="008A6A68"/>
    <w:rsid w:val="008A79DF"/>
    <w:rsid w:val="008B235D"/>
    <w:rsid w:val="008B2FD9"/>
    <w:rsid w:val="008B4046"/>
    <w:rsid w:val="008B415D"/>
    <w:rsid w:val="008B43FF"/>
    <w:rsid w:val="008B5429"/>
    <w:rsid w:val="008B55ED"/>
    <w:rsid w:val="008B5E54"/>
    <w:rsid w:val="008B6608"/>
    <w:rsid w:val="008B6897"/>
    <w:rsid w:val="008B70B7"/>
    <w:rsid w:val="008B70CF"/>
    <w:rsid w:val="008B74B1"/>
    <w:rsid w:val="008B7D3F"/>
    <w:rsid w:val="008C1A82"/>
    <w:rsid w:val="008C3196"/>
    <w:rsid w:val="008C45F1"/>
    <w:rsid w:val="008C4671"/>
    <w:rsid w:val="008C4FF7"/>
    <w:rsid w:val="008C7306"/>
    <w:rsid w:val="008C7B24"/>
    <w:rsid w:val="008D0026"/>
    <w:rsid w:val="008D0BBE"/>
    <w:rsid w:val="008D0E1A"/>
    <w:rsid w:val="008D2F28"/>
    <w:rsid w:val="008D47F5"/>
    <w:rsid w:val="008D6220"/>
    <w:rsid w:val="008D7112"/>
    <w:rsid w:val="008D7E50"/>
    <w:rsid w:val="008D7FF8"/>
    <w:rsid w:val="008E0AB3"/>
    <w:rsid w:val="008E10F9"/>
    <w:rsid w:val="008E1910"/>
    <w:rsid w:val="008E4437"/>
    <w:rsid w:val="008E5D62"/>
    <w:rsid w:val="008F0B6E"/>
    <w:rsid w:val="008F202D"/>
    <w:rsid w:val="008F2496"/>
    <w:rsid w:val="008F30C4"/>
    <w:rsid w:val="008F359E"/>
    <w:rsid w:val="008F3612"/>
    <w:rsid w:val="008F420E"/>
    <w:rsid w:val="008F65AC"/>
    <w:rsid w:val="008F737B"/>
    <w:rsid w:val="00900BC4"/>
    <w:rsid w:val="00900BE8"/>
    <w:rsid w:val="0090227D"/>
    <w:rsid w:val="00902D9B"/>
    <w:rsid w:val="009030E9"/>
    <w:rsid w:val="0090379D"/>
    <w:rsid w:val="00904980"/>
    <w:rsid w:val="00905FE7"/>
    <w:rsid w:val="009064E6"/>
    <w:rsid w:val="009073AF"/>
    <w:rsid w:val="00907CF0"/>
    <w:rsid w:val="00907F8C"/>
    <w:rsid w:val="009104FF"/>
    <w:rsid w:val="00910CF4"/>
    <w:rsid w:val="0091107A"/>
    <w:rsid w:val="00911257"/>
    <w:rsid w:val="0091146C"/>
    <w:rsid w:val="00911CCB"/>
    <w:rsid w:val="00912313"/>
    <w:rsid w:val="00912C41"/>
    <w:rsid w:val="00913CA9"/>
    <w:rsid w:val="0091451C"/>
    <w:rsid w:val="009158ED"/>
    <w:rsid w:val="0091641D"/>
    <w:rsid w:val="009177BD"/>
    <w:rsid w:val="00917924"/>
    <w:rsid w:val="00917B58"/>
    <w:rsid w:val="00917F30"/>
    <w:rsid w:val="0092059F"/>
    <w:rsid w:val="009205EB"/>
    <w:rsid w:val="00921B81"/>
    <w:rsid w:val="009225BF"/>
    <w:rsid w:val="00922E38"/>
    <w:rsid w:val="00923767"/>
    <w:rsid w:val="00923BDA"/>
    <w:rsid w:val="009258AB"/>
    <w:rsid w:val="00927970"/>
    <w:rsid w:val="00930758"/>
    <w:rsid w:val="00932A0F"/>
    <w:rsid w:val="00932A78"/>
    <w:rsid w:val="0093341D"/>
    <w:rsid w:val="00934C32"/>
    <w:rsid w:val="009366A3"/>
    <w:rsid w:val="00936803"/>
    <w:rsid w:val="00940374"/>
    <w:rsid w:val="00941D85"/>
    <w:rsid w:val="00941D8B"/>
    <w:rsid w:val="00944129"/>
    <w:rsid w:val="0094696C"/>
    <w:rsid w:val="00946C42"/>
    <w:rsid w:val="00947308"/>
    <w:rsid w:val="00947B90"/>
    <w:rsid w:val="00951197"/>
    <w:rsid w:val="009531B0"/>
    <w:rsid w:val="00954B25"/>
    <w:rsid w:val="00955E05"/>
    <w:rsid w:val="00955E72"/>
    <w:rsid w:val="00957572"/>
    <w:rsid w:val="00961D9B"/>
    <w:rsid w:val="00962129"/>
    <w:rsid w:val="009658B9"/>
    <w:rsid w:val="009673AD"/>
    <w:rsid w:val="00967B34"/>
    <w:rsid w:val="00971FDA"/>
    <w:rsid w:val="0097279F"/>
    <w:rsid w:val="00972921"/>
    <w:rsid w:val="00972FC3"/>
    <w:rsid w:val="009737EB"/>
    <w:rsid w:val="009750C9"/>
    <w:rsid w:val="00975AA5"/>
    <w:rsid w:val="00975C0E"/>
    <w:rsid w:val="0098218C"/>
    <w:rsid w:val="009826F9"/>
    <w:rsid w:val="00983AF3"/>
    <w:rsid w:val="00984664"/>
    <w:rsid w:val="00984902"/>
    <w:rsid w:val="0098565F"/>
    <w:rsid w:val="00992C7B"/>
    <w:rsid w:val="0099408D"/>
    <w:rsid w:val="00994D4C"/>
    <w:rsid w:val="00995D16"/>
    <w:rsid w:val="00997D2F"/>
    <w:rsid w:val="009A0486"/>
    <w:rsid w:val="009A0499"/>
    <w:rsid w:val="009A1259"/>
    <w:rsid w:val="009A15F1"/>
    <w:rsid w:val="009A194E"/>
    <w:rsid w:val="009A2EA5"/>
    <w:rsid w:val="009A3A83"/>
    <w:rsid w:val="009A4723"/>
    <w:rsid w:val="009B3473"/>
    <w:rsid w:val="009B6235"/>
    <w:rsid w:val="009B68AF"/>
    <w:rsid w:val="009B6FDE"/>
    <w:rsid w:val="009C116A"/>
    <w:rsid w:val="009C32A9"/>
    <w:rsid w:val="009C3A8C"/>
    <w:rsid w:val="009C4437"/>
    <w:rsid w:val="009C4642"/>
    <w:rsid w:val="009C4FC7"/>
    <w:rsid w:val="009C644B"/>
    <w:rsid w:val="009C7672"/>
    <w:rsid w:val="009C783F"/>
    <w:rsid w:val="009C7C1A"/>
    <w:rsid w:val="009D1E51"/>
    <w:rsid w:val="009D2A7B"/>
    <w:rsid w:val="009D3EE1"/>
    <w:rsid w:val="009D3F24"/>
    <w:rsid w:val="009D41F3"/>
    <w:rsid w:val="009D563B"/>
    <w:rsid w:val="009D6E49"/>
    <w:rsid w:val="009D76A9"/>
    <w:rsid w:val="009D799E"/>
    <w:rsid w:val="009E22CA"/>
    <w:rsid w:val="009E4093"/>
    <w:rsid w:val="009E4E6B"/>
    <w:rsid w:val="009E614C"/>
    <w:rsid w:val="009E7DA2"/>
    <w:rsid w:val="009F07AB"/>
    <w:rsid w:val="009F25EA"/>
    <w:rsid w:val="009F333A"/>
    <w:rsid w:val="009F3351"/>
    <w:rsid w:val="009F38CA"/>
    <w:rsid w:val="009F3E6E"/>
    <w:rsid w:val="009F5761"/>
    <w:rsid w:val="009F576C"/>
    <w:rsid w:val="009F632A"/>
    <w:rsid w:val="009F6A10"/>
    <w:rsid w:val="009F704E"/>
    <w:rsid w:val="00A00897"/>
    <w:rsid w:val="00A0273C"/>
    <w:rsid w:val="00A02AA4"/>
    <w:rsid w:val="00A0303A"/>
    <w:rsid w:val="00A03A1F"/>
    <w:rsid w:val="00A047E0"/>
    <w:rsid w:val="00A05293"/>
    <w:rsid w:val="00A05E7F"/>
    <w:rsid w:val="00A05F3C"/>
    <w:rsid w:val="00A07E1D"/>
    <w:rsid w:val="00A07FFD"/>
    <w:rsid w:val="00A1180D"/>
    <w:rsid w:val="00A11BE8"/>
    <w:rsid w:val="00A11C5F"/>
    <w:rsid w:val="00A11DEB"/>
    <w:rsid w:val="00A16F28"/>
    <w:rsid w:val="00A16FD9"/>
    <w:rsid w:val="00A17050"/>
    <w:rsid w:val="00A170BD"/>
    <w:rsid w:val="00A21021"/>
    <w:rsid w:val="00A21993"/>
    <w:rsid w:val="00A22E81"/>
    <w:rsid w:val="00A25BF7"/>
    <w:rsid w:val="00A2627A"/>
    <w:rsid w:val="00A313BD"/>
    <w:rsid w:val="00A329C7"/>
    <w:rsid w:val="00A33CFC"/>
    <w:rsid w:val="00A35144"/>
    <w:rsid w:val="00A368F9"/>
    <w:rsid w:val="00A36C28"/>
    <w:rsid w:val="00A403D4"/>
    <w:rsid w:val="00A406EA"/>
    <w:rsid w:val="00A412A2"/>
    <w:rsid w:val="00A416F1"/>
    <w:rsid w:val="00A41821"/>
    <w:rsid w:val="00A4211C"/>
    <w:rsid w:val="00A42BC4"/>
    <w:rsid w:val="00A454DB"/>
    <w:rsid w:val="00A45A09"/>
    <w:rsid w:val="00A47F02"/>
    <w:rsid w:val="00A5064E"/>
    <w:rsid w:val="00A514E3"/>
    <w:rsid w:val="00A52429"/>
    <w:rsid w:val="00A544BE"/>
    <w:rsid w:val="00A5485C"/>
    <w:rsid w:val="00A561CE"/>
    <w:rsid w:val="00A60BD2"/>
    <w:rsid w:val="00A61217"/>
    <w:rsid w:val="00A61568"/>
    <w:rsid w:val="00A62DBF"/>
    <w:rsid w:val="00A6425A"/>
    <w:rsid w:val="00A64567"/>
    <w:rsid w:val="00A64E3F"/>
    <w:rsid w:val="00A652A0"/>
    <w:rsid w:val="00A6614E"/>
    <w:rsid w:val="00A67054"/>
    <w:rsid w:val="00A7040E"/>
    <w:rsid w:val="00A70C68"/>
    <w:rsid w:val="00A70CC8"/>
    <w:rsid w:val="00A7106E"/>
    <w:rsid w:val="00A72A1B"/>
    <w:rsid w:val="00A7346C"/>
    <w:rsid w:val="00A745A9"/>
    <w:rsid w:val="00A74F3B"/>
    <w:rsid w:val="00A75C12"/>
    <w:rsid w:val="00A76059"/>
    <w:rsid w:val="00A761D3"/>
    <w:rsid w:val="00A81E34"/>
    <w:rsid w:val="00A8219C"/>
    <w:rsid w:val="00A826B7"/>
    <w:rsid w:val="00A82B61"/>
    <w:rsid w:val="00A834AD"/>
    <w:rsid w:val="00A83B4D"/>
    <w:rsid w:val="00A867AF"/>
    <w:rsid w:val="00A86A45"/>
    <w:rsid w:val="00A87369"/>
    <w:rsid w:val="00A90894"/>
    <w:rsid w:val="00A93EF5"/>
    <w:rsid w:val="00A94BF6"/>
    <w:rsid w:val="00A94F4D"/>
    <w:rsid w:val="00A97631"/>
    <w:rsid w:val="00AA1500"/>
    <w:rsid w:val="00AA16C4"/>
    <w:rsid w:val="00AA1CF9"/>
    <w:rsid w:val="00AA4473"/>
    <w:rsid w:val="00AA4611"/>
    <w:rsid w:val="00AA4D0C"/>
    <w:rsid w:val="00AA535B"/>
    <w:rsid w:val="00AB03F9"/>
    <w:rsid w:val="00AB0873"/>
    <w:rsid w:val="00AB19B8"/>
    <w:rsid w:val="00AB220D"/>
    <w:rsid w:val="00AB24DD"/>
    <w:rsid w:val="00AB3347"/>
    <w:rsid w:val="00AB3F11"/>
    <w:rsid w:val="00AB462F"/>
    <w:rsid w:val="00AB4934"/>
    <w:rsid w:val="00AB5367"/>
    <w:rsid w:val="00AB56E0"/>
    <w:rsid w:val="00AB7459"/>
    <w:rsid w:val="00AC214A"/>
    <w:rsid w:val="00AC3CA9"/>
    <w:rsid w:val="00AC4C9A"/>
    <w:rsid w:val="00AC59AE"/>
    <w:rsid w:val="00AC656E"/>
    <w:rsid w:val="00AC73DC"/>
    <w:rsid w:val="00AC7491"/>
    <w:rsid w:val="00AC7EC8"/>
    <w:rsid w:val="00AC7F9D"/>
    <w:rsid w:val="00AD0051"/>
    <w:rsid w:val="00AD1FD4"/>
    <w:rsid w:val="00AD2C56"/>
    <w:rsid w:val="00AD3936"/>
    <w:rsid w:val="00AD5933"/>
    <w:rsid w:val="00AD5F42"/>
    <w:rsid w:val="00AD7D03"/>
    <w:rsid w:val="00AE0F5B"/>
    <w:rsid w:val="00AE27F6"/>
    <w:rsid w:val="00AE3815"/>
    <w:rsid w:val="00AE4EAD"/>
    <w:rsid w:val="00AE505F"/>
    <w:rsid w:val="00AE5F9D"/>
    <w:rsid w:val="00AE703C"/>
    <w:rsid w:val="00AF0393"/>
    <w:rsid w:val="00AF0DCF"/>
    <w:rsid w:val="00AF10BB"/>
    <w:rsid w:val="00AF167F"/>
    <w:rsid w:val="00AF3485"/>
    <w:rsid w:val="00AF5802"/>
    <w:rsid w:val="00AF62F3"/>
    <w:rsid w:val="00AF63D2"/>
    <w:rsid w:val="00AF6F51"/>
    <w:rsid w:val="00B018E4"/>
    <w:rsid w:val="00B01E0A"/>
    <w:rsid w:val="00B02095"/>
    <w:rsid w:val="00B02213"/>
    <w:rsid w:val="00B02C8C"/>
    <w:rsid w:val="00B03788"/>
    <w:rsid w:val="00B04DF0"/>
    <w:rsid w:val="00B050F3"/>
    <w:rsid w:val="00B0635E"/>
    <w:rsid w:val="00B06B4E"/>
    <w:rsid w:val="00B06D6A"/>
    <w:rsid w:val="00B11CDD"/>
    <w:rsid w:val="00B14835"/>
    <w:rsid w:val="00B15609"/>
    <w:rsid w:val="00B163FC"/>
    <w:rsid w:val="00B168DF"/>
    <w:rsid w:val="00B16F1C"/>
    <w:rsid w:val="00B21070"/>
    <w:rsid w:val="00B22DA2"/>
    <w:rsid w:val="00B2389A"/>
    <w:rsid w:val="00B23EDE"/>
    <w:rsid w:val="00B24279"/>
    <w:rsid w:val="00B2451A"/>
    <w:rsid w:val="00B247C2"/>
    <w:rsid w:val="00B24B04"/>
    <w:rsid w:val="00B24FD2"/>
    <w:rsid w:val="00B26D6D"/>
    <w:rsid w:val="00B26F95"/>
    <w:rsid w:val="00B33074"/>
    <w:rsid w:val="00B336CE"/>
    <w:rsid w:val="00B33E8E"/>
    <w:rsid w:val="00B35A83"/>
    <w:rsid w:val="00B36FAA"/>
    <w:rsid w:val="00B413D3"/>
    <w:rsid w:val="00B4187F"/>
    <w:rsid w:val="00B426C7"/>
    <w:rsid w:val="00B428F0"/>
    <w:rsid w:val="00B45A89"/>
    <w:rsid w:val="00B45CDE"/>
    <w:rsid w:val="00B46119"/>
    <w:rsid w:val="00B46FDA"/>
    <w:rsid w:val="00B47425"/>
    <w:rsid w:val="00B5006A"/>
    <w:rsid w:val="00B51044"/>
    <w:rsid w:val="00B5317C"/>
    <w:rsid w:val="00B53860"/>
    <w:rsid w:val="00B540F3"/>
    <w:rsid w:val="00B55AEB"/>
    <w:rsid w:val="00B5712D"/>
    <w:rsid w:val="00B6147E"/>
    <w:rsid w:val="00B615C5"/>
    <w:rsid w:val="00B635BD"/>
    <w:rsid w:val="00B65629"/>
    <w:rsid w:val="00B65C21"/>
    <w:rsid w:val="00B663A1"/>
    <w:rsid w:val="00B70906"/>
    <w:rsid w:val="00B71A78"/>
    <w:rsid w:val="00B73FF6"/>
    <w:rsid w:val="00B7490A"/>
    <w:rsid w:val="00B755F4"/>
    <w:rsid w:val="00B76330"/>
    <w:rsid w:val="00B77CF9"/>
    <w:rsid w:val="00B803F1"/>
    <w:rsid w:val="00B80CFF"/>
    <w:rsid w:val="00B8181A"/>
    <w:rsid w:val="00B820D3"/>
    <w:rsid w:val="00B847DD"/>
    <w:rsid w:val="00B8652E"/>
    <w:rsid w:val="00B8729B"/>
    <w:rsid w:val="00B87D4B"/>
    <w:rsid w:val="00B9013B"/>
    <w:rsid w:val="00B906E1"/>
    <w:rsid w:val="00B915F7"/>
    <w:rsid w:val="00B91B04"/>
    <w:rsid w:val="00B925A2"/>
    <w:rsid w:val="00B92AC3"/>
    <w:rsid w:val="00B9359F"/>
    <w:rsid w:val="00B938F8"/>
    <w:rsid w:val="00B94F94"/>
    <w:rsid w:val="00BA0E37"/>
    <w:rsid w:val="00BA0F8C"/>
    <w:rsid w:val="00BA123C"/>
    <w:rsid w:val="00BA1359"/>
    <w:rsid w:val="00BA2AD6"/>
    <w:rsid w:val="00BA3C5E"/>
    <w:rsid w:val="00BA3E17"/>
    <w:rsid w:val="00BA4084"/>
    <w:rsid w:val="00BA4B96"/>
    <w:rsid w:val="00BA5BB0"/>
    <w:rsid w:val="00BA65AB"/>
    <w:rsid w:val="00BA76B4"/>
    <w:rsid w:val="00BB04F8"/>
    <w:rsid w:val="00BB2183"/>
    <w:rsid w:val="00BB2C69"/>
    <w:rsid w:val="00BB5A90"/>
    <w:rsid w:val="00BB6F89"/>
    <w:rsid w:val="00BB6FFC"/>
    <w:rsid w:val="00BC0A7A"/>
    <w:rsid w:val="00BC1FA1"/>
    <w:rsid w:val="00BC213E"/>
    <w:rsid w:val="00BC43FF"/>
    <w:rsid w:val="00BC4D50"/>
    <w:rsid w:val="00BC50A4"/>
    <w:rsid w:val="00BC51BE"/>
    <w:rsid w:val="00BC6675"/>
    <w:rsid w:val="00BC6E4D"/>
    <w:rsid w:val="00BC6ECD"/>
    <w:rsid w:val="00BC7077"/>
    <w:rsid w:val="00BC7819"/>
    <w:rsid w:val="00BD040A"/>
    <w:rsid w:val="00BD0792"/>
    <w:rsid w:val="00BD0EB0"/>
    <w:rsid w:val="00BD391F"/>
    <w:rsid w:val="00BD45D8"/>
    <w:rsid w:val="00BD4A73"/>
    <w:rsid w:val="00BD4E87"/>
    <w:rsid w:val="00BD5E60"/>
    <w:rsid w:val="00BD5FED"/>
    <w:rsid w:val="00BD6BEC"/>
    <w:rsid w:val="00BD6F0B"/>
    <w:rsid w:val="00BE0221"/>
    <w:rsid w:val="00BE1B6F"/>
    <w:rsid w:val="00BE3CE8"/>
    <w:rsid w:val="00BE57D4"/>
    <w:rsid w:val="00BE72D6"/>
    <w:rsid w:val="00BF2325"/>
    <w:rsid w:val="00BF27CF"/>
    <w:rsid w:val="00BF2D4A"/>
    <w:rsid w:val="00BF2F07"/>
    <w:rsid w:val="00BF5BBE"/>
    <w:rsid w:val="00BF6533"/>
    <w:rsid w:val="00BF6A0D"/>
    <w:rsid w:val="00C01D7F"/>
    <w:rsid w:val="00C02674"/>
    <w:rsid w:val="00C03C7A"/>
    <w:rsid w:val="00C04FA5"/>
    <w:rsid w:val="00C050AC"/>
    <w:rsid w:val="00C05126"/>
    <w:rsid w:val="00C056EB"/>
    <w:rsid w:val="00C05AEF"/>
    <w:rsid w:val="00C05E01"/>
    <w:rsid w:val="00C118FF"/>
    <w:rsid w:val="00C11A6C"/>
    <w:rsid w:val="00C12171"/>
    <w:rsid w:val="00C12395"/>
    <w:rsid w:val="00C12B50"/>
    <w:rsid w:val="00C12C51"/>
    <w:rsid w:val="00C14172"/>
    <w:rsid w:val="00C1447A"/>
    <w:rsid w:val="00C145A6"/>
    <w:rsid w:val="00C14C35"/>
    <w:rsid w:val="00C1679C"/>
    <w:rsid w:val="00C17426"/>
    <w:rsid w:val="00C204B8"/>
    <w:rsid w:val="00C22851"/>
    <w:rsid w:val="00C2318C"/>
    <w:rsid w:val="00C24714"/>
    <w:rsid w:val="00C24D43"/>
    <w:rsid w:val="00C250F2"/>
    <w:rsid w:val="00C25872"/>
    <w:rsid w:val="00C302C8"/>
    <w:rsid w:val="00C30414"/>
    <w:rsid w:val="00C31681"/>
    <w:rsid w:val="00C32F0F"/>
    <w:rsid w:val="00C339A3"/>
    <w:rsid w:val="00C33A20"/>
    <w:rsid w:val="00C34A68"/>
    <w:rsid w:val="00C35664"/>
    <w:rsid w:val="00C368BD"/>
    <w:rsid w:val="00C36BF7"/>
    <w:rsid w:val="00C41E08"/>
    <w:rsid w:val="00C43D9A"/>
    <w:rsid w:val="00C459BB"/>
    <w:rsid w:val="00C461A5"/>
    <w:rsid w:val="00C4667A"/>
    <w:rsid w:val="00C4681A"/>
    <w:rsid w:val="00C476D4"/>
    <w:rsid w:val="00C5052B"/>
    <w:rsid w:val="00C50B5B"/>
    <w:rsid w:val="00C51AE4"/>
    <w:rsid w:val="00C51C0E"/>
    <w:rsid w:val="00C529E5"/>
    <w:rsid w:val="00C539BC"/>
    <w:rsid w:val="00C55AC4"/>
    <w:rsid w:val="00C560B8"/>
    <w:rsid w:val="00C5796F"/>
    <w:rsid w:val="00C57F94"/>
    <w:rsid w:val="00C606D1"/>
    <w:rsid w:val="00C61979"/>
    <w:rsid w:val="00C62C55"/>
    <w:rsid w:val="00C62FA7"/>
    <w:rsid w:val="00C659B5"/>
    <w:rsid w:val="00C67B2A"/>
    <w:rsid w:val="00C71CAA"/>
    <w:rsid w:val="00C7316C"/>
    <w:rsid w:val="00C735C2"/>
    <w:rsid w:val="00C735E1"/>
    <w:rsid w:val="00C760D4"/>
    <w:rsid w:val="00C76348"/>
    <w:rsid w:val="00C8010B"/>
    <w:rsid w:val="00C80AA4"/>
    <w:rsid w:val="00C8181A"/>
    <w:rsid w:val="00C81F84"/>
    <w:rsid w:val="00C82614"/>
    <w:rsid w:val="00C8290E"/>
    <w:rsid w:val="00C834C9"/>
    <w:rsid w:val="00C84231"/>
    <w:rsid w:val="00C84E0D"/>
    <w:rsid w:val="00C85134"/>
    <w:rsid w:val="00C8682E"/>
    <w:rsid w:val="00C86FE8"/>
    <w:rsid w:val="00C87B19"/>
    <w:rsid w:val="00C87B78"/>
    <w:rsid w:val="00C91104"/>
    <w:rsid w:val="00C91C12"/>
    <w:rsid w:val="00CA1182"/>
    <w:rsid w:val="00CA19BC"/>
    <w:rsid w:val="00CA5192"/>
    <w:rsid w:val="00CA552B"/>
    <w:rsid w:val="00CA6E49"/>
    <w:rsid w:val="00CB2B2A"/>
    <w:rsid w:val="00CB48A5"/>
    <w:rsid w:val="00CB76DE"/>
    <w:rsid w:val="00CB7974"/>
    <w:rsid w:val="00CB7C56"/>
    <w:rsid w:val="00CC042D"/>
    <w:rsid w:val="00CC480F"/>
    <w:rsid w:val="00CC4F82"/>
    <w:rsid w:val="00CC5A9F"/>
    <w:rsid w:val="00CD013F"/>
    <w:rsid w:val="00CD16B7"/>
    <w:rsid w:val="00CD1DD0"/>
    <w:rsid w:val="00CD20DD"/>
    <w:rsid w:val="00CD3C35"/>
    <w:rsid w:val="00CD3C99"/>
    <w:rsid w:val="00CD5575"/>
    <w:rsid w:val="00CD69BB"/>
    <w:rsid w:val="00CD7A08"/>
    <w:rsid w:val="00CD7CA7"/>
    <w:rsid w:val="00CE0B1A"/>
    <w:rsid w:val="00CE0D71"/>
    <w:rsid w:val="00CE0E2C"/>
    <w:rsid w:val="00CE1911"/>
    <w:rsid w:val="00CE1BE7"/>
    <w:rsid w:val="00CE2739"/>
    <w:rsid w:val="00CE420A"/>
    <w:rsid w:val="00CE5781"/>
    <w:rsid w:val="00CE648B"/>
    <w:rsid w:val="00CE6726"/>
    <w:rsid w:val="00CE6903"/>
    <w:rsid w:val="00CE74C1"/>
    <w:rsid w:val="00CE77DF"/>
    <w:rsid w:val="00CF0678"/>
    <w:rsid w:val="00CF3580"/>
    <w:rsid w:val="00CF54E2"/>
    <w:rsid w:val="00CF69EF"/>
    <w:rsid w:val="00CF7811"/>
    <w:rsid w:val="00D0129C"/>
    <w:rsid w:val="00D01F32"/>
    <w:rsid w:val="00D03847"/>
    <w:rsid w:val="00D047C3"/>
    <w:rsid w:val="00D06E69"/>
    <w:rsid w:val="00D07BBD"/>
    <w:rsid w:val="00D10642"/>
    <w:rsid w:val="00D1237C"/>
    <w:rsid w:val="00D14D6C"/>
    <w:rsid w:val="00D15117"/>
    <w:rsid w:val="00D17977"/>
    <w:rsid w:val="00D17E67"/>
    <w:rsid w:val="00D2162C"/>
    <w:rsid w:val="00D22799"/>
    <w:rsid w:val="00D22EF5"/>
    <w:rsid w:val="00D2303B"/>
    <w:rsid w:val="00D23168"/>
    <w:rsid w:val="00D23889"/>
    <w:rsid w:val="00D23CD6"/>
    <w:rsid w:val="00D24675"/>
    <w:rsid w:val="00D25645"/>
    <w:rsid w:val="00D25973"/>
    <w:rsid w:val="00D263F0"/>
    <w:rsid w:val="00D279CF"/>
    <w:rsid w:val="00D27C59"/>
    <w:rsid w:val="00D3088B"/>
    <w:rsid w:val="00D30A6A"/>
    <w:rsid w:val="00D30AFF"/>
    <w:rsid w:val="00D34A60"/>
    <w:rsid w:val="00D34D85"/>
    <w:rsid w:val="00D35531"/>
    <w:rsid w:val="00D35A23"/>
    <w:rsid w:val="00D4208A"/>
    <w:rsid w:val="00D423B2"/>
    <w:rsid w:val="00D4274A"/>
    <w:rsid w:val="00D43729"/>
    <w:rsid w:val="00D44817"/>
    <w:rsid w:val="00D457B9"/>
    <w:rsid w:val="00D46B33"/>
    <w:rsid w:val="00D46F4F"/>
    <w:rsid w:val="00D51C0E"/>
    <w:rsid w:val="00D52340"/>
    <w:rsid w:val="00D5296C"/>
    <w:rsid w:val="00D52B31"/>
    <w:rsid w:val="00D53381"/>
    <w:rsid w:val="00D54B9A"/>
    <w:rsid w:val="00D54C06"/>
    <w:rsid w:val="00D558C4"/>
    <w:rsid w:val="00D55A90"/>
    <w:rsid w:val="00D55E06"/>
    <w:rsid w:val="00D55F6F"/>
    <w:rsid w:val="00D574F6"/>
    <w:rsid w:val="00D578A2"/>
    <w:rsid w:val="00D61218"/>
    <w:rsid w:val="00D62DD0"/>
    <w:rsid w:val="00D645F8"/>
    <w:rsid w:val="00D64D9C"/>
    <w:rsid w:val="00D6539B"/>
    <w:rsid w:val="00D65AF2"/>
    <w:rsid w:val="00D66B70"/>
    <w:rsid w:val="00D66C35"/>
    <w:rsid w:val="00D67E1C"/>
    <w:rsid w:val="00D700C2"/>
    <w:rsid w:val="00D71C70"/>
    <w:rsid w:val="00D7223F"/>
    <w:rsid w:val="00D72901"/>
    <w:rsid w:val="00D72F22"/>
    <w:rsid w:val="00D73BBD"/>
    <w:rsid w:val="00D8088E"/>
    <w:rsid w:val="00D8544D"/>
    <w:rsid w:val="00D85673"/>
    <w:rsid w:val="00D85AC9"/>
    <w:rsid w:val="00D86CCE"/>
    <w:rsid w:val="00D875A3"/>
    <w:rsid w:val="00D87C71"/>
    <w:rsid w:val="00D9019D"/>
    <w:rsid w:val="00D9023E"/>
    <w:rsid w:val="00D90BD1"/>
    <w:rsid w:val="00D9130D"/>
    <w:rsid w:val="00D91602"/>
    <w:rsid w:val="00D935B4"/>
    <w:rsid w:val="00D938CE"/>
    <w:rsid w:val="00D93F27"/>
    <w:rsid w:val="00D93F45"/>
    <w:rsid w:val="00D943B3"/>
    <w:rsid w:val="00D944A1"/>
    <w:rsid w:val="00D962F0"/>
    <w:rsid w:val="00D97852"/>
    <w:rsid w:val="00D97D8D"/>
    <w:rsid w:val="00D97E9D"/>
    <w:rsid w:val="00DA12B0"/>
    <w:rsid w:val="00DA30EF"/>
    <w:rsid w:val="00DA3D5D"/>
    <w:rsid w:val="00DA4852"/>
    <w:rsid w:val="00DA61CB"/>
    <w:rsid w:val="00DB19D2"/>
    <w:rsid w:val="00DB2361"/>
    <w:rsid w:val="00DB2AE8"/>
    <w:rsid w:val="00DB412B"/>
    <w:rsid w:val="00DB4B72"/>
    <w:rsid w:val="00DB7FF2"/>
    <w:rsid w:val="00DC0932"/>
    <w:rsid w:val="00DC0968"/>
    <w:rsid w:val="00DC212E"/>
    <w:rsid w:val="00DC21F6"/>
    <w:rsid w:val="00DC4785"/>
    <w:rsid w:val="00DC4D27"/>
    <w:rsid w:val="00DC6581"/>
    <w:rsid w:val="00DC671B"/>
    <w:rsid w:val="00DC69BB"/>
    <w:rsid w:val="00DD11F6"/>
    <w:rsid w:val="00DD1C31"/>
    <w:rsid w:val="00DD226C"/>
    <w:rsid w:val="00DD2AB7"/>
    <w:rsid w:val="00DD36B2"/>
    <w:rsid w:val="00DD4698"/>
    <w:rsid w:val="00DD505D"/>
    <w:rsid w:val="00DD62FA"/>
    <w:rsid w:val="00DD6715"/>
    <w:rsid w:val="00DE272B"/>
    <w:rsid w:val="00DE30BD"/>
    <w:rsid w:val="00DE3140"/>
    <w:rsid w:val="00DE3760"/>
    <w:rsid w:val="00DE465F"/>
    <w:rsid w:val="00DE4C61"/>
    <w:rsid w:val="00DE548F"/>
    <w:rsid w:val="00DE5FCA"/>
    <w:rsid w:val="00DE726D"/>
    <w:rsid w:val="00DF0748"/>
    <w:rsid w:val="00DF0BCC"/>
    <w:rsid w:val="00DF1163"/>
    <w:rsid w:val="00DF11D5"/>
    <w:rsid w:val="00DF2739"/>
    <w:rsid w:val="00DF28C8"/>
    <w:rsid w:val="00DF2F4B"/>
    <w:rsid w:val="00DF3DF8"/>
    <w:rsid w:val="00DF69E6"/>
    <w:rsid w:val="00E0177D"/>
    <w:rsid w:val="00E017C8"/>
    <w:rsid w:val="00E01E54"/>
    <w:rsid w:val="00E021FB"/>
    <w:rsid w:val="00E02501"/>
    <w:rsid w:val="00E02AD3"/>
    <w:rsid w:val="00E02F5B"/>
    <w:rsid w:val="00E05E13"/>
    <w:rsid w:val="00E0616A"/>
    <w:rsid w:val="00E0680C"/>
    <w:rsid w:val="00E10B87"/>
    <w:rsid w:val="00E124DE"/>
    <w:rsid w:val="00E150F4"/>
    <w:rsid w:val="00E15A49"/>
    <w:rsid w:val="00E15B4C"/>
    <w:rsid w:val="00E166D1"/>
    <w:rsid w:val="00E177DB"/>
    <w:rsid w:val="00E20291"/>
    <w:rsid w:val="00E204E5"/>
    <w:rsid w:val="00E21A76"/>
    <w:rsid w:val="00E22971"/>
    <w:rsid w:val="00E24269"/>
    <w:rsid w:val="00E25066"/>
    <w:rsid w:val="00E256CF"/>
    <w:rsid w:val="00E258F6"/>
    <w:rsid w:val="00E25ACA"/>
    <w:rsid w:val="00E25CAF"/>
    <w:rsid w:val="00E27043"/>
    <w:rsid w:val="00E27CA8"/>
    <w:rsid w:val="00E31092"/>
    <w:rsid w:val="00E3159C"/>
    <w:rsid w:val="00E3177F"/>
    <w:rsid w:val="00E31EB2"/>
    <w:rsid w:val="00E33B5C"/>
    <w:rsid w:val="00E34071"/>
    <w:rsid w:val="00E34126"/>
    <w:rsid w:val="00E3507E"/>
    <w:rsid w:val="00E35AF9"/>
    <w:rsid w:val="00E35F41"/>
    <w:rsid w:val="00E37C04"/>
    <w:rsid w:val="00E401A7"/>
    <w:rsid w:val="00E40238"/>
    <w:rsid w:val="00E40B12"/>
    <w:rsid w:val="00E42536"/>
    <w:rsid w:val="00E427DB"/>
    <w:rsid w:val="00E42AEB"/>
    <w:rsid w:val="00E4302F"/>
    <w:rsid w:val="00E43B19"/>
    <w:rsid w:val="00E44496"/>
    <w:rsid w:val="00E44609"/>
    <w:rsid w:val="00E448B1"/>
    <w:rsid w:val="00E45222"/>
    <w:rsid w:val="00E5187A"/>
    <w:rsid w:val="00E51B1F"/>
    <w:rsid w:val="00E51FCC"/>
    <w:rsid w:val="00E528B3"/>
    <w:rsid w:val="00E5296F"/>
    <w:rsid w:val="00E53386"/>
    <w:rsid w:val="00E557BE"/>
    <w:rsid w:val="00E55889"/>
    <w:rsid w:val="00E55ACA"/>
    <w:rsid w:val="00E57DCA"/>
    <w:rsid w:val="00E618B9"/>
    <w:rsid w:val="00E62C72"/>
    <w:rsid w:val="00E641E3"/>
    <w:rsid w:val="00E661A8"/>
    <w:rsid w:val="00E67526"/>
    <w:rsid w:val="00E67FA0"/>
    <w:rsid w:val="00E7052C"/>
    <w:rsid w:val="00E70ABC"/>
    <w:rsid w:val="00E717A2"/>
    <w:rsid w:val="00E71E17"/>
    <w:rsid w:val="00E7221B"/>
    <w:rsid w:val="00E7319D"/>
    <w:rsid w:val="00E73A49"/>
    <w:rsid w:val="00E75B24"/>
    <w:rsid w:val="00E822F5"/>
    <w:rsid w:val="00E82A0A"/>
    <w:rsid w:val="00E83047"/>
    <w:rsid w:val="00E83332"/>
    <w:rsid w:val="00E83405"/>
    <w:rsid w:val="00E836A8"/>
    <w:rsid w:val="00E83DC4"/>
    <w:rsid w:val="00E840AE"/>
    <w:rsid w:val="00E845E6"/>
    <w:rsid w:val="00E84781"/>
    <w:rsid w:val="00E85150"/>
    <w:rsid w:val="00E851BE"/>
    <w:rsid w:val="00E85B98"/>
    <w:rsid w:val="00E86A6A"/>
    <w:rsid w:val="00E87592"/>
    <w:rsid w:val="00E900AC"/>
    <w:rsid w:val="00E90DFB"/>
    <w:rsid w:val="00E91BB8"/>
    <w:rsid w:val="00E93280"/>
    <w:rsid w:val="00E949F3"/>
    <w:rsid w:val="00E960FE"/>
    <w:rsid w:val="00EA10A5"/>
    <w:rsid w:val="00EA1130"/>
    <w:rsid w:val="00EA460C"/>
    <w:rsid w:val="00EA7FC8"/>
    <w:rsid w:val="00EB05DD"/>
    <w:rsid w:val="00EB18F0"/>
    <w:rsid w:val="00EB1EB5"/>
    <w:rsid w:val="00EB239A"/>
    <w:rsid w:val="00EB316D"/>
    <w:rsid w:val="00EB42B9"/>
    <w:rsid w:val="00EB4F53"/>
    <w:rsid w:val="00EB576B"/>
    <w:rsid w:val="00EB57E3"/>
    <w:rsid w:val="00EB7181"/>
    <w:rsid w:val="00EB7BE8"/>
    <w:rsid w:val="00EC2A89"/>
    <w:rsid w:val="00EC3723"/>
    <w:rsid w:val="00EC5D6F"/>
    <w:rsid w:val="00EC5EA2"/>
    <w:rsid w:val="00EC6083"/>
    <w:rsid w:val="00EC7F1B"/>
    <w:rsid w:val="00ED089D"/>
    <w:rsid w:val="00ED294C"/>
    <w:rsid w:val="00ED3864"/>
    <w:rsid w:val="00ED3A42"/>
    <w:rsid w:val="00ED3EB2"/>
    <w:rsid w:val="00ED45E0"/>
    <w:rsid w:val="00ED50B8"/>
    <w:rsid w:val="00ED5271"/>
    <w:rsid w:val="00ED592D"/>
    <w:rsid w:val="00ED76A3"/>
    <w:rsid w:val="00ED7C9B"/>
    <w:rsid w:val="00ED7F54"/>
    <w:rsid w:val="00EE17E3"/>
    <w:rsid w:val="00EE195E"/>
    <w:rsid w:val="00EE2F24"/>
    <w:rsid w:val="00EE58B9"/>
    <w:rsid w:val="00EE62A5"/>
    <w:rsid w:val="00EE6750"/>
    <w:rsid w:val="00EE7AF5"/>
    <w:rsid w:val="00EF0BFC"/>
    <w:rsid w:val="00EF2856"/>
    <w:rsid w:val="00EF2A3C"/>
    <w:rsid w:val="00EF49BA"/>
    <w:rsid w:val="00EF4FE5"/>
    <w:rsid w:val="00F00113"/>
    <w:rsid w:val="00F0207C"/>
    <w:rsid w:val="00F02CFD"/>
    <w:rsid w:val="00F02D18"/>
    <w:rsid w:val="00F030F6"/>
    <w:rsid w:val="00F046B3"/>
    <w:rsid w:val="00F04A0C"/>
    <w:rsid w:val="00F055A1"/>
    <w:rsid w:val="00F05DD2"/>
    <w:rsid w:val="00F05FBB"/>
    <w:rsid w:val="00F060FB"/>
    <w:rsid w:val="00F06F6A"/>
    <w:rsid w:val="00F07109"/>
    <w:rsid w:val="00F13111"/>
    <w:rsid w:val="00F13F74"/>
    <w:rsid w:val="00F14FAC"/>
    <w:rsid w:val="00F1706D"/>
    <w:rsid w:val="00F17EFA"/>
    <w:rsid w:val="00F20C72"/>
    <w:rsid w:val="00F214F6"/>
    <w:rsid w:val="00F23AC4"/>
    <w:rsid w:val="00F24208"/>
    <w:rsid w:val="00F255DB"/>
    <w:rsid w:val="00F27401"/>
    <w:rsid w:val="00F2773B"/>
    <w:rsid w:val="00F303DA"/>
    <w:rsid w:val="00F3057D"/>
    <w:rsid w:val="00F3123B"/>
    <w:rsid w:val="00F314D5"/>
    <w:rsid w:val="00F31923"/>
    <w:rsid w:val="00F32023"/>
    <w:rsid w:val="00F325D9"/>
    <w:rsid w:val="00F32843"/>
    <w:rsid w:val="00F329B8"/>
    <w:rsid w:val="00F3368A"/>
    <w:rsid w:val="00F33BCD"/>
    <w:rsid w:val="00F34224"/>
    <w:rsid w:val="00F343F9"/>
    <w:rsid w:val="00F35CAE"/>
    <w:rsid w:val="00F35EBC"/>
    <w:rsid w:val="00F35EF4"/>
    <w:rsid w:val="00F36261"/>
    <w:rsid w:val="00F36795"/>
    <w:rsid w:val="00F4015B"/>
    <w:rsid w:val="00F40556"/>
    <w:rsid w:val="00F40C1A"/>
    <w:rsid w:val="00F41FF5"/>
    <w:rsid w:val="00F4252C"/>
    <w:rsid w:val="00F5077F"/>
    <w:rsid w:val="00F5124F"/>
    <w:rsid w:val="00F51972"/>
    <w:rsid w:val="00F548ED"/>
    <w:rsid w:val="00F55210"/>
    <w:rsid w:val="00F561FA"/>
    <w:rsid w:val="00F5672E"/>
    <w:rsid w:val="00F56D16"/>
    <w:rsid w:val="00F56DCC"/>
    <w:rsid w:val="00F578F3"/>
    <w:rsid w:val="00F60C93"/>
    <w:rsid w:val="00F6197C"/>
    <w:rsid w:val="00F61C9E"/>
    <w:rsid w:val="00F62E54"/>
    <w:rsid w:val="00F64B99"/>
    <w:rsid w:val="00F66806"/>
    <w:rsid w:val="00F70E71"/>
    <w:rsid w:val="00F718EC"/>
    <w:rsid w:val="00F73037"/>
    <w:rsid w:val="00F737AF"/>
    <w:rsid w:val="00F7430E"/>
    <w:rsid w:val="00F75D4B"/>
    <w:rsid w:val="00F7621B"/>
    <w:rsid w:val="00F76C3A"/>
    <w:rsid w:val="00F76DA1"/>
    <w:rsid w:val="00F80359"/>
    <w:rsid w:val="00F856E0"/>
    <w:rsid w:val="00F85E27"/>
    <w:rsid w:val="00F870CC"/>
    <w:rsid w:val="00F943D0"/>
    <w:rsid w:val="00F95397"/>
    <w:rsid w:val="00FA00F0"/>
    <w:rsid w:val="00FA1380"/>
    <w:rsid w:val="00FA237C"/>
    <w:rsid w:val="00FA2B08"/>
    <w:rsid w:val="00FA36FB"/>
    <w:rsid w:val="00FA40A9"/>
    <w:rsid w:val="00FA4A04"/>
    <w:rsid w:val="00FB2AAB"/>
    <w:rsid w:val="00FB312E"/>
    <w:rsid w:val="00FB4C58"/>
    <w:rsid w:val="00FB5738"/>
    <w:rsid w:val="00FB5A38"/>
    <w:rsid w:val="00FB666A"/>
    <w:rsid w:val="00FB720C"/>
    <w:rsid w:val="00FB77AB"/>
    <w:rsid w:val="00FC014E"/>
    <w:rsid w:val="00FC0279"/>
    <w:rsid w:val="00FC0906"/>
    <w:rsid w:val="00FC31E3"/>
    <w:rsid w:val="00FC4870"/>
    <w:rsid w:val="00FC4F95"/>
    <w:rsid w:val="00FC5658"/>
    <w:rsid w:val="00FC5786"/>
    <w:rsid w:val="00FC6418"/>
    <w:rsid w:val="00FD0219"/>
    <w:rsid w:val="00FD0B80"/>
    <w:rsid w:val="00FD10DF"/>
    <w:rsid w:val="00FD10FC"/>
    <w:rsid w:val="00FD2B8E"/>
    <w:rsid w:val="00FD3847"/>
    <w:rsid w:val="00FD3AA3"/>
    <w:rsid w:val="00FD4EA8"/>
    <w:rsid w:val="00FD7CBF"/>
    <w:rsid w:val="00FE0624"/>
    <w:rsid w:val="00FE091D"/>
    <w:rsid w:val="00FE0EFF"/>
    <w:rsid w:val="00FE156B"/>
    <w:rsid w:val="00FE1DBA"/>
    <w:rsid w:val="00FE2124"/>
    <w:rsid w:val="00FE33E2"/>
    <w:rsid w:val="00FE5055"/>
    <w:rsid w:val="00FE581F"/>
    <w:rsid w:val="00FE5B7B"/>
    <w:rsid w:val="00FF0FF7"/>
    <w:rsid w:val="00FF144F"/>
    <w:rsid w:val="00FF2597"/>
    <w:rsid w:val="00FF4BC7"/>
    <w:rsid w:val="00FF4E54"/>
    <w:rsid w:val="00FF53CB"/>
    <w:rsid w:val="00FF6009"/>
    <w:rsid w:val="00FF69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F23406"/>
  <w15:docId w15:val="{4AD9754B-EEE0-49A5-A246-DFB991B4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D9"/>
    <w:pPr>
      <w:spacing w:after="0"/>
      <w:jc w:val="both"/>
    </w:pPr>
  </w:style>
  <w:style w:type="paragraph" w:styleId="Ttulo1">
    <w:name w:val="heading 1"/>
    <w:basedOn w:val="Normal"/>
    <w:next w:val="Normal"/>
    <w:link w:val="Ttulo1Car3"/>
    <w:qFormat/>
    <w:rsid w:val="002A313A"/>
    <w:pPr>
      <w:keepNext/>
      <w:keepLines/>
      <w:numPr>
        <w:numId w:val="12"/>
      </w:numPr>
      <w:spacing w:before="480"/>
      <w:outlineLvl w:val="0"/>
    </w:pPr>
    <w:rPr>
      <w:rFonts w:eastAsiaTheme="majorEastAsia" w:cstheme="majorBidi"/>
      <w:b/>
      <w:sz w:val="24"/>
      <w:szCs w:val="24"/>
    </w:rPr>
  </w:style>
  <w:style w:type="paragraph" w:styleId="Ttulo2">
    <w:name w:val="heading 2"/>
    <w:basedOn w:val="Normal"/>
    <w:next w:val="Normal"/>
    <w:link w:val="Ttulo2Car1"/>
    <w:uiPriority w:val="9"/>
    <w:unhideWhenUsed/>
    <w:qFormat/>
    <w:rsid w:val="002A313A"/>
    <w:pPr>
      <w:keepNext/>
      <w:keepLines/>
      <w:numPr>
        <w:ilvl w:val="1"/>
        <w:numId w:val="12"/>
      </w:numPr>
      <w:spacing w:before="200"/>
      <w:outlineLvl w:val="1"/>
    </w:pPr>
    <w:rPr>
      <w:rFonts w:eastAsia="Arial" w:cs="Times New Roman (Títulos en alf"/>
      <w:b/>
      <w:bCs/>
      <w:smallCaps/>
      <w:sz w:val="24"/>
      <w:szCs w:val="26"/>
    </w:rPr>
  </w:style>
  <w:style w:type="paragraph" w:styleId="Ttulo3">
    <w:name w:val="heading 3"/>
    <w:basedOn w:val="Normal"/>
    <w:next w:val="Normal"/>
    <w:link w:val="Ttulo3Car3"/>
    <w:uiPriority w:val="1"/>
    <w:unhideWhenUsed/>
    <w:qFormat/>
    <w:rsid w:val="00E7221B"/>
    <w:pPr>
      <w:keepNext/>
      <w:keepLines/>
      <w:spacing w:before="200"/>
      <w:outlineLvl w:val="2"/>
    </w:pPr>
    <w:rPr>
      <w:rFonts w:eastAsiaTheme="majorEastAsia" w:cstheme="majorBidi"/>
      <w:b/>
      <w:bCs/>
      <w:smallCaps/>
      <w:sz w:val="26"/>
    </w:rPr>
  </w:style>
  <w:style w:type="paragraph" w:styleId="Ttulo4">
    <w:name w:val="heading 4"/>
    <w:next w:val="Ttulo5"/>
    <w:link w:val="Ttulo4Car1"/>
    <w:unhideWhenUsed/>
    <w:qFormat/>
    <w:rsid w:val="00D65AF2"/>
    <w:pPr>
      <w:numPr>
        <w:ilvl w:val="3"/>
        <w:numId w:val="12"/>
      </w:numPr>
      <w:spacing w:after="0"/>
      <w:outlineLvl w:val="3"/>
    </w:pPr>
    <w:rPr>
      <w:rFonts w:eastAsiaTheme="majorEastAsia" w:cs="Times New Roman (Títulos en alf"/>
      <w:bCs/>
      <w:u w:val="single"/>
    </w:rPr>
  </w:style>
  <w:style w:type="paragraph" w:styleId="Ttulo5">
    <w:name w:val="heading 5"/>
    <w:basedOn w:val="Ttulo4"/>
    <w:next w:val="Ttulo6"/>
    <w:link w:val="Ttulo5Car"/>
    <w:autoRedefine/>
    <w:uiPriority w:val="9"/>
    <w:unhideWhenUsed/>
    <w:qFormat/>
    <w:rsid w:val="00030D0A"/>
    <w:pPr>
      <w:numPr>
        <w:ilvl w:val="0"/>
        <w:numId w:val="0"/>
      </w:numPr>
      <w:outlineLvl w:val="4"/>
    </w:pPr>
    <w:rPr>
      <w:b/>
      <w:u w:val="none"/>
    </w:rPr>
  </w:style>
  <w:style w:type="paragraph" w:styleId="Ttulo6">
    <w:name w:val="heading 6"/>
    <w:basedOn w:val="Normal"/>
    <w:next w:val="Normal"/>
    <w:link w:val="Ttulo6Car"/>
    <w:uiPriority w:val="9"/>
    <w:unhideWhenUsed/>
    <w:qFormat/>
    <w:rsid w:val="00605551"/>
    <w:pPr>
      <w:numPr>
        <w:ilvl w:val="5"/>
        <w:numId w:val="12"/>
      </w:numPr>
      <w:outlineLvl w:val="5"/>
    </w:pPr>
    <w:rPr>
      <w:b/>
      <w:lang w:eastAsia="es-CL"/>
    </w:rPr>
  </w:style>
  <w:style w:type="paragraph" w:styleId="Ttulo7">
    <w:name w:val="heading 7"/>
    <w:basedOn w:val="Ttulo6"/>
    <w:next w:val="Normal"/>
    <w:link w:val="Ttulo7Car"/>
    <w:uiPriority w:val="9"/>
    <w:unhideWhenUsed/>
    <w:qFormat/>
    <w:rsid w:val="00A170BD"/>
    <w:pPr>
      <w:numPr>
        <w:ilvl w:val="0"/>
        <w:numId w:val="5"/>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uiPriority w:val="9"/>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uiPriority w:val="1"/>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uiPriority w:val="1"/>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uiPriority w:val="99"/>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uiPriority w:val="1"/>
    <w:qFormat/>
    <w:rsid w:val="00BA4084"/>
    <w:pPr>
      <w:suppressAutoHyphens/>
      <w:spacing w:line="240" w:lineRule="auto"/>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1">
    <w:name w:val="1"/>
    <w:basedOn w:val="Normal"/>
    <w:next w:val="Descripcin"/>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Descripcin">
    <w:name w:val="caption"/>
    <w:basedOn w:val="Normal"/>
    <w:next w:val="Normal"/>
    <w:uiPriority w:val="35"/>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5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2A313A"/>
    <w:rPr>
      <w:rFonts w:eastAsia="Arial" w:cs="Times New Roman (Títulos en alf"/>
      <w:b/>
      <w:bCs/>
      <w:smallCaps/>
      <w:sz w:val="24"/>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D65AF2"/>
    <w:rPr>
      <w:rFonts w:eastAsiaTheme="majorEastAsia" w:cs="Times New Roman (Títulos en alf"/>
      <w:bCs/>
      <w:u w:val="single"/>
    </w:rPr>
  </w:style>
  <w:style w:type="character" w:customStyle="1" w:styleId="Ttulo5Car">
    <w:name w:val="Título 5 Car"/>
    <w:basedOn w:val="Fuentedeprrafopredeter"/>
    <w:link w:val="Ttulo5"/>
    <w:uiPriority w:val="9"/>
    <w:rsid w:val="00030D0A"/>
    <w:rPr>
      <w:rFonts w:eastAsiaTheme="majorEastAsia" w:cs="Times New Roman (Títulos en alf"/>
      <w:b/>
      <w:bCs/>
    </w:rPr>
  </w:style>
  <w:style w:type="character" w:customStyle="1" w:styleId="Ttulo1Car3">
    <w:name w:val="Título 1 Car3"/>
    <w:basedOn w:val="Fuentedeprrafopredeter"/>
    <w:link w:val="Ttulo1"/>
    <w:rsid w:val="002A313A"/>
    <w:rPr>
      <w:rFonts w:eastAsiaTheme="majorEastAsia" w:cstheme="majorBidi"/>
      <w:b/>
      <w:sz w:val="24"/>
      <w:szCs w:val="24"/>
    </w:rPr>
  </w:style>
  <w:style w:type="character" w:customStyle="1" w:styleId="Ttulo3Car3">
    <w:name w:val="Título 3 Car3"/>
    <w:basedOn w:val="Fuentedeprrafopredeter"/>
    <w:link w:val="Ttulo3"/>
    <w:rsid w:val="00E7221B"/>
    <w:rPr>
      <w:rFonts w:eastAsiaTheme="majorEastAsia" w:cstheme="majorBidi"/>
      <w:b/>
      <w:bCs/>
      <w:smallCaps/>
      <w:sz w:val="26"/>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7106E"/>
    <w:pPr>
      <w:tabs>
        <w:tab w:val="left" w:pos="880"/>
        <w:tab w:val="right" w:leader="dot" w:pos="8828"/>
      </w:tabs>
      <w:spacing w:after="100"/>
      <w:ind w:left="440"/>
    </w:pPr>
    <w:rPr>
      <w:noProof/>
    </w:rPr>
  </w:style>
  <w:style w:type="paragraph" w:styleId="TtuloTDC">
    <w:name w:val="TOC Heading"/>
    <w:basedOn w:val="Ttulo1"/>
    <w:next w:val="Normal"/>
    <w:uiPriority w:val="39"/>
    <w:unhideWhenUsed/>
    <w:qFormat/>
    <w:rsid w:val="00E177DB"/>
    <w:pPr>
      <w:outlineLvl w:val="9"/>
    </w:pPr>
    <w:rPr>
      <w:rFonts w:asciiTheme="majorHAnsi" w:hAnsiTheme="majorHAnsi"/>
      <w:bCs/>
      <w:color w:val="365F91" w:themeColor="accent1" w:themeShade="BF"/>
      <w:sz w:val="28"/>
      <w:szCs w:val="28"/>
      <w:lang w:eastAsia="es-CL"/>
    </w:rPr>
  </w:style>
  <w:style w:type="character" w:styleId="Hipervnculovisitado">
    <w:name w:val="FollowedHyperlink"/>
    <w:basedOn w:val="Fuentedeprrafopredeter"/>
    <w:uiPriority w:val="99"/>
    <w:semiHidden/>
    <w:unhideWhenUsed/>
    <w:rsid w:val="002F6416"/>
    <w:rPr>
      <w:color w:val="800080" w:themeColor="followedHyperlink"/>
      <w:u w:val="single"/>
    </w:rPr>
  </w:style>
  <w:style w:type="character" w:customStyle="1" w:styleId="Mencinsinresolver2">
    <w:name w:val="Mención sin resolver2"/>
    <w:basedOn w:val="Fuentedeprrafopredeter"/>
    <w:uiPriority w:val="99"/>
    <w:semiHidden/>
    <w:unhideWhenUsed/>
    <w:rsid w:val="00A7106E"/>
    <w:rPr>
      <w:color w:val="605E5C"/>
      <w:shd w:val="clear" w:color="auto" w:fill="E1DFDD"/>
    </w:rPr>
  </w:style>
  <w:style w:type="paragraph" w:customStyle="1" w:styleId="Titulo3">
    <w:name w:val="Titulo 3"/>
    <w:basedOn w:val="Prrafodelista"/>
    <w:next w:val="Ttulo4"/>
    <w:qFormat/>
    <w:rsid w:val="00D65AF2"/>
    <w:pPr>
      <w:numPr>
        <w:ilvl w:val="2"/>
        <w:numId w:val="12"/>
      </w:numPr>
    </w:pPr>
    <w:rPr>
      <w:rFonts w:cs="Times New Roman (Cuerpo en alfa"/>
      <w:b/>
      <w:bCs/>
      <w:szCs w:val="24"/>
      <w:u w:val="single"/>
    </w:rPr>
  </w:style>
  <w:style w:type="paragraph" w:customStyle="1" w:styleId="Default0">
    <w:name w:val="Default"/>
    <w:rsid w:val="009C783F"/>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link w:val="TtuloCar"/>
    <w:uiPriority w:val="1"/>
    <w:qFormat/>
    <w:rsid w:val="00CB48A5"/>
    <w:pPr>
      <w:widowControl w:val="0"/>
      <w:autoSpaceDE w:val="0"/>
      <w:autoSpaceDN w:val="0"/>
      <w:spacing w:line="240" w:lineRule="auto"/>
      <w:ind w:left="123"/>
    </w:pPr>
    <w:rPr>
      <w:rFonts w:ascii="Calibri" w:eastAsia="Calibri" w:hAnsi="Calibri" w:cs="Calibri"/>
      <w:b/>
      <w:bCs/>
      <w:lang w:val="es-ES"/>
    </w:rPr>
  </w:style>
  <w:style w:type="character" w:customStyle="1" w:styleId="TtuloCar">
    <w:name w:val="Título Car"/>
    <w:basedOn w:val="Fuentedeprrafopredeter"/>
    <w:link w:val="Ttulo"/>
    <w:uiPriority w:val="1"/>
    <w:rsid w:val="00CB48A5"/>
    <w:rPr>
      <w:rFonts w:ascii="Calibri" w:eastAsia="Calibri" w:hAnsi="Calibri" w:cs="Calibri"/>
      <w:b/>
      <w:bCs/>
      <w:lang w:val="es-ES"/>
    </w:rPr>
  </w:style>
  <w:style w:type="table" w:customStyle="1" w:styleId="TableNormal">
    <w:name w:val="Table Normal"/>
    <w:uiPriority w:val="2"/>
    <w:semiHidden/>
    <w:unhideWhenUsed/>
    <w:qFormat/>
    <w:rsid w:val="00CB48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48A5"/>
    <w:pPr>
      <w:widowControl w:val="0"/>
      <w:autoSpaceDE w:val="0"/>
      <w:autoSpaceDN w:val="0"/>
      <w:spacing w:line="240" w:lineRule="auto"/>
      <w:ind w:left="473"/>
      <w:jc w:val="left"/>
    </w:pPr>
    <w:rPr>
      <w:rFonts w:ascii="Calibri" w:eastAsia="Calibri" w:hAnsi="Calibri" w:cs="Calibri"/>
      <w:lang w:val="es-ES"/>
    </w:rPr>
  </w:style>
  <w:style w:type="numbering" w:customStyle="1" w:styleId="Sinlista1">
    <w:name w:val="Sin lista1"/>
    <w:next w:val="Sinlista"/>
    <w:uiPriority w:val="99"/>
    <w:semiHidden/>
    <w:unhideWhenUsed/>
    <w:rsid w:val="00CB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675">
      <w:bodyDiv w:val="1"/>
      <w:marLeft w:val="0"/>
      <w:marRight w:val="0"/>
      <w:marTop w:val="0"/>
      <w:marBottom w:val="0"/>
      <w:divBdr>
        <w:top w:val="none" w:sz="0" w:space="0" w:color="auto"/>
        <w:left w:val="none" w:sz="0" w:space="0" w:color="auto"/>
        <w:bottom w:val="none" w:sz="0" w:space="0" w:color="auto"/>
        <w:right w:val="none" w:sz="0" w:space="0" w:color="auto"/>
      </w:divBdr>
    </w:div>
    <w:div w:id="91319727">
      <w:bodyDiv w:val="1"/>
      <w:marLeft w:val="0"/>
      <w:marRight w:val="0"/>
      <w:marTop w:val="0"/>
      <w:marBottom w:val="0"/>
      <w:divBdr>
        <w:top w:val="none" w:sz="0" w:space="0" w:color="auto"/>
        <w:left w:val="none" w:sz="0" w:space="0" w:color="auto"/>
        <w:bottom w:val="none" w:sz="0" w:space="0" w:color="auto"/>
        <w:right w:val="none" w:sz="0" w:space="0" w:color="auto"/>
      </w:divBdr>
    </w:div>
    <w:div w:id="96677835">
      <w:bodyDiv w:val="1"/>
      <w:marLeft w:val="0"/>
      <w:marRight w:val="0"/>
      <w:marTop w:val="0"/>
      <w:marBottom w:val="0"/>
      <w:divBdr>
        <w:top w:val="none" w:sz="0" w:space="0" w:color="auto"/>
        <w:left w:val="none" w:sz="0" w:space="0" w:color="auto"/>
        <w:bottom w:val="none" w:sz="0" w:space="0" w:color="auto"/>
        <w:right w:val="none" w:sz="0" w:space="0" w:color="auto"/>
      </w:divBdr>
    </w:div>
    <w:div w:id="154881012">
      <w:bodyDiv w:val="1"/>
      <w:marLeft w:val="0"/>
      <w:marRight w:val="0"/>
      <w:marTop w:val="0"/>
      <w:marBottom w:val="0"/>
      <w:divBdr>
        <w:top w:val="none" w:sz="0" w:space="0" w:color="auto"/>
        <w:left w:val="none" w:sz="0" w:space="0" w:color="auto"/>
        <w:bottom w:val="none" w:sz="0" w:space="0" w:color="auto"/>
        <w:right w:val="none" w:sz="0" w:space="0" w:color="auto"/>
      </w:divBdr>
    </w:div>
    <w:div w:id="180437615">
      <w:bodyDiv w:val="1"/>
      <w:marLeft w:val="0"/>
      <w:marRight w:val="0"/>
      <w:marTop w:val="0"/>
      <w:marBottom w:val="0"/>
      <w:divBdr>
        <w:top w:val="none" w:sz="0" w:space="0" w:color="auto"/>
        <w:left w:val="none" w:sz="0" w:space="0" w:color="auto"/>
        <w:bottom w:val="none" w:sz="0" w:space="0" w:color="auto"/>
        <w:right w:val="none" w:sz="0" w:space="0" w:color="auto"/>
      </w:divBdr>
    </w:div>
    <w:div w:id="192689907">
      <w:bodyDiv w:val="1"/>
      <w:marLeft w:val="0"/>
      <w:marRight w:val="0"/>
      <w:marTop w:val="0"/>
      <w:marBottom w:val="0"/>
      <w:divBdr>
        <w:top w:val="none" w:sz="0" w:space="0" w:color="auto"/>
        <w:left w:val="none" w:sz="0" w:space="0" w:color="auto"/>
        <w:bottom w:val="none" w:sz="0" w:space="0" w:color="auto"/>
        <w:right w:val="none" w:sz="0" w:space="0" w:color="auto"/>
      </w:divBdr>
    </w:div>
    <w:div w:id="205484548">
      <w:bodyDiv w:val="1"/>
      <w:marLeft w:val="0"/>
      <w:marRight w:val="0"/>
      <w:marTop w:val="0"/>
      <w:marBottom w:val="0"/>
      <w:divBdr>
        <w:top w:val="none" w:sz="0" w:space="0" w:color="auto"/>
        <w:left w:val="none" w:sz="0" w:space="0" w:color="auto"/>
        <w:bottom w:val="none" w:sz="0" w:space="0" w:color="auto"/>
        <w:right w:val="none" w:sz="0" w:space="0" w:color="auto"/>
      </w:divBdr>
    </w:div>
    <w:div w:id="208222230">
      <w:bodyDiv w:val="1"/>
      <w:marLeft w:val="0"/>
      <w:marRight w:val="0"/>
      <w:marTop w:val="0"/>
      <w:marBottom w:val="0"/>
      <w:divBdr>
        <w:top w:val="none" w:sz="0" w:space="0" w:color="auto"/>
        <w:left w:val="none" w:sz="0" w:space="0" w:color="auto"/>
        <w:bottom w:val="none" w:sz="0" w:space="0" w:color="auto"/>
        <w:right w:val="none" w:sz="0" w:space="0" w:color="auto"/>
      </w:divBdr>
    </w:div>
    <w:div w:id="245113538">
      <w:bodyDiv w:val="1"/>
      <w:marLeft w:val="0"/>
      <w:marRight w:val="0"/>
      <w:marTop w:val="0"/>
      <w:marBottom w:val="0"/>
      <w:divBdr>
        <w:top w:val="none" w:sz="0" w:space="0" w:color="auto"/>
        <w:left w:val="none" w:sz="0" w:space="0" w:color="auto"/>
        <w:bottom w:val="none" w:sz="0" w:space="0" w:color="auto"/>
        <w:right w:val="none" w:sz="0" w:space="0" w:color="auto"/>
      </w:divBdr>
    </w:div>
    <w:div w:id="279724808">
      <w:bodyDiv w:val="1"/>
      <w:marLeft w:val="0"/>
      <w:marRight w:val="0"/>
      <w:marTop w:val="0"/>
      <w:marBottom w:val="0"/>
      <w:divBdr>
        <w:top w:val="none" w:sz="0" w:space="0" w:color="auto"/>
        <w:left w:val="none" w:sz="0" w:space="0" w:color="auto"/>
        <w:bottom w:val="none" w:sz="0" w:space="0" w:color="auto"/>
        <w:right w:val="none" w:sz="0" w:space="0" w:color="auto"/>
      </w:divBdr>
    </w:div>
    <w:div w:id="289408529">
      <w:bodyDiv w:val="1"/>
      <w:marLeft w:val="0"/>
      <w:marRight w:val="0"/>
      <w:marTop w:val="0"/>
      <w:marBottom w:val="0"/>
      <w:divBdr>
        <w:top w:val="none" w:sz="0" w:space="0" w:color="auto"/>
        <w:left w:val="none" w:sz="0" w:space="0" w:color="auto"/>
        <w:bottom w:val="none" w:sz="0" w:space="0" w:color="auto"/>
        <w:right w:val="none" w:sz="0" w:space="0" w:color="auto"/>
      </w:divBdr>
    </w:div>
    <w:div w:id="307906501">
      <w:bodyDiv w:val="1"/>
      <w:marLeft w:val="0"/>
      <w:marRight w:val="0"/>
      <w:marTop w:val="0"/>
      <w:marBottom w:val="0"/>
      <w:divBdr>
        <w:top w:val="none" w:sz="0" w:space="0" w:color="auto"/>
        <w:left w:val="none" w:sz="0" w:space="0" w:color="auto"/>
        <w:bottom w:val="none" w:sz="0" w:space="0" w:color="auto"/>
        <w:right w:val="none" w:sz="0" w:space="0" w:color="auto"/>
      </w:divBdr>
    </w:div>
    <w:div w:id="310645642">
      <w:bodyDiv w:val="1"/>
      <w:marLeft w:val="0"/>
      <w:marRight w:val="0"/>
      <w:marTop w:val="0"/>
      <w:marBottom w:val="0"/>
      <w:divBdr>
        <w:top w:val="none" w:sz="0" w:space="0" w:color="auto"/>
        <w:left w:val="none" w:sz="0" w:space="0" w:color="auto"/>
        <w:bottom w:val="none" w:sz="0" w:space="0" w:color="auto"/>
        <w:right w:val="none" w:sz="0" w:space="0" w:color="auto"/>
      </w:divBdr>
    </w:div>
    <w:div w:id="311757191">
      <w:bodyDiv w:val="1"/>
      <w:marLeft w:val="0"/>
      <w:marRight w:val="0"/>
      <w:marTop w:val="0"/>
      <w:marBottom w:val="0"/>
      <w:divBdr>
        <w:top w:val="none" w:sz="0" w:space="0" w:color="auto"/>
        <w:left w:val="none" w:sz="0" w:space="0" w:color="auto"/>
        <w:bottom w:val="none" w:sz="0" w:space="0" w:color="auto"/>
        <w:right w:val="none" w:sz="0" w:space="0" w:color="auto"/>
      </w:divBdr>
    </w:div>
    <w:div w:id="336999019">
      <w:bodyDiv w:val="1"/>
      <w:marLeft w:val="0"/>
      <w:marRight w:val="0"/>
      <w:marTop w:val="0"/>
      <w:marBottom w:val="0"/>
      <w:divBdr>
        <w:top w:val="none" w:sz="0" w:space="0" w:color="auto"/>
        <w:left w:val="none" w:sz="0" w:space="0" w:color="auto"/>
        <w:bottom w:val="none" w:sz="0" w:space="0" w:color="auto"/>
        <w:right w:val="none" w:sz="0" w:space="0" w:color="auto"/>
      </w:divBdr>
    </w:div>
    <w:div w:id="337469072">
      <w:bodyDiv w:val="1"/>
      <w:marLeft w:val="0"/>
      <w:marRight w:val="0"/>
      <w:marTop w:val="0"/>
      <w:marBottom w:val="0"/>
      <w:divBdr>
        <w:top w:val="none" w:sz="0" w:space="0" w:color="auto"/>
        <w:left w:val="none" w:sz="0" w:space="0" w:color="auto"/>
        <w:bottom w:val="none" w:sz="0" w:space="0" w:color="auto"/>
        <w:right w:val="none" w:sz="0" w:space="0" w:color="auto"/>
      </w:divBdr>
    </w:div>
    <w:div w:id="342561797">
      <w:bodyDiv w:val="1"/>
      <w:marLeft w:val="0"/>
      <w:marRight w:val="0"/>
      <w:marTop w:val="0"/>
      <w:marBottom w:val="0"/>
      <w:divBdr>
        <w:top w:val="none" w:sz="0" w:space="0" w:color="auto"/>
        <w:left w:val="none" w:sz="0" w:space="0" w:color="auto"/>
        <w:bottom w:val="none" w:sz="0" w:space="0" w:color="auto"/>
        <w:right w:val="none" w:sz="0" w:space="0" w:color="auto"/>
      </w:divBdr>
    </w:div>
    <w:div w:id="416757436">
      <w:bodyDiv w:val="1"/>
      <w:marLeft w:val="0"/>
      <w:marRight w:val="0"/>
      <w:marTop w:val="0"/>
      <w:marBottom w:val="0"/>
      <w:divBdr>
        <w:top w:val="none" w:sz="0" w:space="0" w:color="auto"/>
        <w:left w:val="none" w:sz="0" w:space="0" w:color="auto"/>
        <w:bottom w:val="none" w:sz="0" w:space="0" w:color="auto"/>
        <w:right w:val="none" w:sz="0" w:space="0" w:color="auto"/>
      </w:divBdr>
    </w:div>
    <w:div w:id="421882065">
      <w:bodyDiv w:val="1"/>
      <w:marLeft w:val="0"/>
      <w:marRight w:val="0"/>
      <w:marTop w:val="0"/>
      <w:marBottom w:val="0"/>
      <w:divBdr>
        <w:top w:val="none" w:sz="0" w:space="0" w:color="auto"/>
        <w:left w:val="none" w:sz="0" w:space="0" w:color="auto"/>
        <w:bottom w:val="none" w:sz="0" w:space="0" w:color="auto"/>
        <w:right w:val="none" w:sz="0" w:space="0" w:color="auto"/>
      </w:divBdr>
    </w:div>
    <w:div w:id="462503985">
      <w:bodyDiv w:val="1"/>
      <w:marLeft w:val="0"/>
      <w:marRight w:val="0"/>
      <w:marTop w:val="0"/>
      <w:marBottom w:val="0"/>
      <w:divBdr>
        <w:top w:val="none" w:sz="0" w:space="0" w:color="auto"/>
        <w:left w:val="none" w:sz="0" w:space="0" w:color="auto"/>
        <w:bottom w:val="none" w:sz="0" w:space="0" w:color="auto"/>
        <w:right w:val="none" w:sz="0" w:space="0" w:color="auto"/>
      </w:divBdr>
    </w:div>
    <w:div w:id="487325881">
      <w:bodyDiv w:val="1"/>
      <w:marLeft w:val="0"/>
      <w:marRight w:val="0"/>
      <w:marTop w:val="0"/>
      <w:marBottom w:val="0"/>
      <w:divBdr>
        <w:top w:val="none" w:sz="0" w:space="0" w:color="auto"/>
        <w:left w:val="none" w:sz="0" w:space="0" w:color="auto"/>
        <w:bottom w:val="none" w:sz="0" w:space="0" w:color="auto"/>
        <w:right w:val="none" w:sz="0" w:space="0" w:color="auto"/>
      </w:divBdr>
    </w:div>
    <w:div w:id="511995078">
      <w:bodyDiv w:val="1"/>
      <w:marLeft w:val="0"/>
      <w:marRight w:val="0"/>
      <w:marTop w:val="0"/>
      <w:marBottom w:val="0"/>
      <w:divBdr>
        <w:top w:val="none" w:sz="0" w:space="0" w:color="auto"/>
        <w:left w:val="none" w:sz="0" w:space="0" w:color="auto"/>
        <w:bottom w:val="none" w:sz="0" w:space="0" w:color="auto"/>
        <w:right w:val="none" w:sz="0" w:space="0" w:color="auto"/>
      </w:divBdr>
    </w:div>
    <w:div w:id="613054682">
      <w:bodyDiv w:val="1"/>
      <w:marLeft w:val="0"/>
      <w:marRight w:val="0"/>
      <w:marTop w:val="0"/>
      <w:marBottom w:val="0"/>
      <w:divBdr>
        <w:top w:val="none" w:sz="0" w:space="0" w:color="auto"/>
        <w:left w:val="none" w:sz="0" w:space="0" w:color="auto"/>
        <w:bottom w:val="none" w:sz="0" w:space="0" w:color="auto"/>
        <w:right w:val="none" w:sz="0" w:space="0" w:color="auto"/>
      </w:divBdr>
    </w:div>
    <w:div w:id="622077805">
      <w:bodyDiv w:val="1"/>
      <w:marLeft w:val="0"/>
      <w:marRight w:val="0"/>
      <w:marTop w:val="0"/>
      <w:marBottom w:val="0"/>
      <w:divBdr>
        <w:top w:val="none" w:sz="0" w:space="0" w:color="auto"/>
        <w:left w:val="none" w:sz="0" w:space="0" w:color="auto"/>
        <w:bottom w:val="none" w:sz="0" w:space="0" w:color="auto"/>
        <w:right w:val="none" w:sz="0" w:space="0" w:color="auto"/>
      </w:divBdr>
    </w:div>
    <w:div w:id="647905525">
      <w:bodyDiv w:val="1"/>
      <w:marLeft w:val="0"/>
      <w:marRight w:val="0"/>
      <w:marTop w:val="0"/>
      <w:marBottom w:val="0"/>
      <w:divBdr>
        <w:top w:val="none" w:sz="0" w:space="0" w:color="auto"/>
        <w:left w:val="none" w:sz="0" w:space="0" w:color="auto"/>
        <w:bottom w:val="none" w:sz="0" w:space="0" w:color="auto"/>
        <w:right w:val="none" w:sz="0" w:space="0" w:color="auto"/>
      </w:divBdr>
    </w:div>
    <w:div w:id="658654758">
      <w:bodyDiv w:val="1"/>
      <w:marLeft w:val="0"/>
      <w:marRight w:val="0"/>
      <w:marTop w:val="0"/>
      <w:marBottom w:val="0"/>
      <w:divBdr>
        <w:top w:val="none" w:sz="0" w:space="0" w:color="auto"/>
        <w:left w:val="none" w:sz="0" w:space="0" w:color="auto"/>
        <w:bottom w:val="none" w:sz="0" w:space="0" w:color="auto"/>
        <w:right w:val="none" w:sz="0" w:space="0" w:color="auto"/>
      </w:divBdr>
    </w:div>
    <w:div w:id="675503876">
      <w:bodyDiv w:val="1"/>
      <w:marLeft w:val="0"/>
      <w:marRight w:val="0"/>
      <w:marTop w:val="0"/>
      <w:marBottom w:val="0"/>
      <w:divBdr>
        <w:top w:val="none" w:sz="0" w:space="0" w:color="auto"/>
        <w:left w:val="none" w:sz="0" w:space="0" w:color="auto"/>
        <w:bottom w:val="none" w:sz="0" w:space="0" w:color="auto"/>
        <w:right w:val="none" w:sz="0" w:space="0" w:color="auto"/>
      </w:divBdr>
    </w:div>
    <w:div w:id="803619620">
      <w:bodyDiv w:val="1"/>
      <w:marLeft w:val="0"/>
      <w:marRight w:val="0"/>
      <w:marTop w:val="0"/>
      <w:marBottom w:val="0"/>
      <w:divBdr>
        <w:top w:val="none" w:sz="0" w:space="0" w:color="auto"/>
        <w:left w:val="none" w:sz="0" w:space="0" w:color="auto"/>
        <w:bottom w:val="none" w:sz="0" w:space="0" w:color="auto"/>
        <w:right w:val="none" w:sz="0" w:space="0" w:color="auto"/>
      </w:divBdr>
    </w:div>
    <w:div w:id="820345152">
      <w:bodyDiv w:val="1"/>
      <w:marLeft w:val="0"/>
      <w:marRight w:val="0"/>
      <w:marTop w:val="0"/>
      <w:marBottom w:val="0"/>
      <w:divBdr>
        <w:top w:val="none" w:sz="0" w:space="0" w:color="auto"/>
        <w:left w:val="none" w:sz="0" w:space="0" w:color="auto"/>
        <w:bottom w:val="none" w:sz="0" w:space="0" w:color="auto"/>
        <w:right w:val="none" w:sz="0" w:space="0" w:color="auto"/>
      </w:divBdr>
    </w:div>
    <w:div w:id="859049306">
      <w:bodyDiv w:val="1"/>
      <w:marLeft w:val="0"/>
      <w:marRight w:val="0"/>
      <w:marTop w:val="0"/>
      <w:marBottom w:val="0"/>
      <w:divBdr>
        <w:top w:val="none" w:sz="0" w:space="0" w:color="auto"/>
        <w:left w:val="none" w:sz="0" w:space="0" w:color="auto"/>
        <w:bottom w:val="none" w:sz="0" w:space="0" w:color="auto"/>
        <w:right w:val="none" w:sz="0" w:space="0" w:color="auto"/>
      </w:divBdr>
    </w:div>
    <w:div w:id="884026530">
      <w:bodyDiv w:val="1"/>
      <w:marLeft w:val="0"/>
      <w:marRight w:val="0"/>
      <w:marTop w:val="0"/>
      <w:marBottom w:val="0"/>
      <w:divBdr>
        <w:top w:val="none" w:sz="0" w:space="0" w:color="auto"/>
        <w:left w:val="none" w:sz="0" w:space="0" w:color="auto"/>
        <w:bottom w:val="none" w:sz="0" w:space="0" w:color="auto"/>
        <w:right w:val="none" w:sz="0" w:space="0" w:color="auto"/>
      </w:divBdr>
    </w:div>
    <w:div w:id="926767993">
      <w:bodyDiv w:val="1"/>
      <w:marLeft w:val="0"/>
      <w:marRight w:val="0"/>
      <w:marTop w:val="0"/>
      <w:marBottom w:val="0"/>
      <w:divBdr>
        <w:top w:val="none" w:sz="0" w:space="0" w:color="auto"/>
        <w:left w:val="none" w:sz="0" w:space="0" w:color="auto"/>
        <w:bottom w:val="none" w:sz="0" w:space="0" w:color="auto"/>
        <w:right w:val="none" w:sz="0" w:space="0" w:color="auto"/>
      </w:divBdr>
    </w:div>
    <w:div w:id="977298571">
      <w:bodyDiv w:val="1"/>
      <w:marLeft w:val="0"/>
      <w:marRight w:val="0"/>
      <w:marTop w:val="0"/>
      <w:marBottom w:val="0"/>
      <w:divBdr>
        <w:top w:val="none" w:sz="0" w:space="0" w:color="auto"/>
        <w:left w:val="none" w:sz="0" w:space="0" w:color="auto"/>
        <w:bottom w:val="none" w:sz="0" w:space="0" w:color="auto"/>
        <w:right w:val="none" w:sz="0" w:space="0" w:color="auto"/>
      </w:divBdr>
    </w:div>
    <w:div w:id="991173820">
      <w:bodyDiv w:val="1"/>
      <w:marLeft w:val="0"/>
      <w:marRight w:val="0"/>
      <w:marTop w:val="0"/>
      <w:marBottom w:val="0"/>
      <w:divBdr>
        <w:top w:val="none" w:sz="0" w:space="0" w:color="auto"/>
        <w:left w:val="none" w:sz="0" w:space="0" w:color="auto"/>
        <w:bottom w:val="none" w:sz="0" w:space="0" w:color="auto"/>
        <w:right w:val="none" w:sz="0" w:space="0" w:color="auto"/>
      </w:divBdr>
    </w:div>
    <w:div w:id="1020351888">
      <w:bodyDiv w:val="1"/>
      <w:marLeft w:val="0"/>
      <w:marRight w:val="0"/>
      <w:marTop w:val="0"/>
      <w:marBottom w:val="0"/>
      <w:divBdr>
        <w:top w:val="none" w:sz="0" w:space="0" w:color="auto"/>
        <w:left w:val="none" w:sz="0" w:space="0" w:color="auto"/>
        <w:bottom w:val="none" w:sz="0" w:space="0" w:color="auto"/>
        <w:right w:val="none" w:sz="0" w:space="0" w:color="auto"/>
      </w:divBdr>
    </w:div>
    <w:div w:id="1112094969">
      <w:bodyDiv w:val="1"/>
      <w:marLeft w:val="0"/>
      <w:marRight w:val="0"/>
      <w:marTop w:val="0"/>
      <w:marBottom w:val="0"/>
      <w:divBdr>
        <w:top w:val="none" w:sz="0" w:space="0" w:color="auto"/>
        <w:left w:val="none" w:sz="0" w:space="0" w:color="auto"/>
        <w:bottom w:val="none" w:sz="0" w:space="0" w:color="auto"/>
        <w:right w:val="none" w:sz="0" w:space="0" w:color="auto"/>
      </w:divBdr>
    </w:div>
    <w:div w:id="1164471242">
      <w:bodyDiv w:val="1"/>
      <w:marLeft w:val="0"/>
      <w:marRight w:val="0"/>
      <w:marTop w:val="0"/>
      <w:marBottom w:val="0"/>
      <w:divBdr>
        <w:top w:val="none" w:sz="0" w:space="0" w:color="auto"/>
        <w:left w:val="none" w:sz="0" w:space="0" w:color="auto"/>
        <w:bottom w:val="none" w:sz="0" w:space="0" w:color="auto"/>
        <w:right w:val="none" w:sz="0" w:space="0" w:color="auto"/>
      </w:divBdr>
    </w:div>
    <w:div w:id="1294168627">
      <w:bodyDiv w:val="1"/>
      <w:marLeft w:val="0"/>
      <w:marRight w:val="0"/>
      <w:marTop w:val="0"/>
      <w:marBottom w:val="0"/>
      <w:divBdr>
        <w:top w:val="none" w:sz="0" w:space="0" w:color="auto"/>
        <w:left w:val="none" w:sz="0" w:space="0" w:color="auto"/>
        <w:bottom w:val="none" w:sz="0" w:space="0" w:color="auto"/>
        <w:right w:val="none" w:sz="0" w:space="0" w:color="auto"/>
      </w:divBdr>
    </w:div>
    <w:div w:id="1311446823">
      <w:bodyDiv w:val="1"/>
      <w:marLeft w:val="0"/>
      <w:marRight w:val="0"/>
      <w:marTop w:val="0"/>
      <w:marBottom w:val="0"/>
      <w:divBdr>
        <w:top w:val="none" w:sz="0" w:space="0" w:color="auto"/>
        <w:left w:val="none" w:sz="0" w:space="0" w:color="auto"/>
        <w:bottom w:val="none" w:sz="0" w:space="0" w:color="auto"/>
        <w:right w:val="none" w:sz="0" w:space="0" w:color="auto"/>
      </w:divBdr>
    </w:div>
    <w:div w:id="1347174584">
      <w:bodyDiv w:val="1"/>
      <w:marLeft w:val="0"/>
      <w:marRight w:val="0"/>
      <w:marTop w:val="0"/>
      <w:marBottom w:val="0"/>
      <w:divBdr>
        <w:top w:val="none" w:sz="0" w:space="0" w:color="auto"/>
        <w:left w:val="none" w:sz="0" w:space="0" w:color="auto"/>
        <w:bottom w:val="none" w:sz="0" w:space="0" w:color="auto"/>
        <w:right w:val="none" w:sz="0" w:space="0" w:color="auto"/>
      </w:divBdr>
    </w:div>
    <w:div w:id="1357654077">
      <w:bodyDiv w:val="1"/>
      <w:marLeft w:val="0"/>
      <w:marRight w:val="0"/>
      <w:marTop w:val="0"/>
      <w:marBottom w:val="0"/>
      <w:divBdr>
        <w:top w:val="none" w:sz="0" w:space="0" w:color="auto"/>
        <w:left w:val="none" w:sz="0" w:space="0" w:color="auto"/>
        <w:bottom w:val="none" w:sz="0" w:space="0" w:color="auto"/>
        <w:right w:val="none" w:sz="0" w:space="0" w:color="auto"/>
      </w:divBdr>
    </w:div>
    <w:div w:id="1379821870">
      <w:bodyDiv w:val="1"/>
      <w:marLeft w:val="0"/>
      <w:marRight w:val="0"/>
      <w:marTop w:val="0"/>
      <w:marBottom w:val="0"/>
      <w:divBdr>
        <w:top w:val="none" w:sz="0" w:space="0" w:color="auto"/>
        <w:left w:val="none" w:sz="0" w:space="0" w:color="auto"/>
        <w:bottom w:val="none" w:sz="0" w:space="0" w:color="auto"/>
        <w:right w:val="none" w:sz="0" w:space="0" w:color="auto"/>
      </w:divBdr>
    </w:div>
    <w:div w:id="1411274082">
      <w:bodyDiv w:val="1"/>
      <w:marLeft w:val="0"/>
      <w:marRight w:val="0"/>
      <w:marTop w:val="0"/>
      <w:marBottom w:val="0"/>
      <w:divBdr>
        <w:top w:val="none" w:sz="0" w:space="0" w:color="auto"/>
        <w:left w:val="none" w:sz="0" w:space="0" w:color="auto"/>
        <w:bottom w:val="none" w:sz="0" w:space="0" w:color="auto"/>
        <w:right w:val="none" w:sz="0" w:space="0" w:color="auto"/>
      </w:divBdr>
      <w:divsChild>
        <w:div w:id="262109762">
          <w:marLeft w:val="0"/>
          <w:marRight w:val="0"/>
          <w:marTop w:val="0"/>
          <w:marBottom w:val="0"/>
          <w:divBdr>
            <w:top w:val="none" w:sz="0" w:space="0" w:color="auto"/>
            <w:left w:val="none" w:sz="0" w:space="0" w:color="auto"/>
            <w:bottom w:val="none" w:sz="0" w:space="0" w:color="auto"/>
            <w:right w:val="none" w:sz="0" w:space="0" w:color="auto"/>
          </w:divBdr>
        </w:div>
      </w:divsChild>
    </w:div>
    <w:div w:id="1663436763">
      <w:bodyDiv w:val="1"/>
      <w:marLeft w:val="0"/>
      <w:marRight w:val="0"/>
      <w:marTop w:val="0"/>
      <w:marBottom w:val="0"/>
      <w:divBdr>
        <w:top w:val="none" w:sz="0" w:space="0" w:color="auto"/>
        <w:left w:val="none" w:sz="0" w:space="0" w:color="auto"/>
        <w:bottom w:val="none" w:sz="0" w:space="0" w:color="auto"/>
        <w:right w:val="none" w:sz="0" w:space="0" w:color="auto"/>
      </w:divBdr>
    </w:div>
    <w:div w:id="1682588755">
      <w:bodyDiv w:val="1"/>
      <w:marLeft w:val="0"/>
      <w:marRight w:val="0"/>
      <w:marTop w:val="0"/>
      <w:marBottom w:val="0"/>
      <w:divBdr>
        <w:top w:val="none" w:sz="0" w:space="0" w:color="auto"/>
        <w:left w:val="none" w:sz="0" w:space="0" w:color="auto"/>
        <w:bottom w:val="none" w:sz="0" w:space="0" w:color="auto"/>
        <w:right w:val="none" w:sz="0" w:space="0" w:color="auto"/>
      </w:divBdr>
    </w:div>
    <w:div w:id="1715732711">
      <w:bodyDiv w:val="1"/>
      <w:marLeft w:val="0"/>
      <w:marRight w:val="0"/>
      <w:marTop w:val="0"/>
      <w:marBottom w:val="0"/>
      <w:divBdr>
        <w:top w:val="none" w:sz="0" w:space="0" w:color="auto"/>
        <w:left w:val="none" w:sz="0" w:space="0" w:color="auto"/>
        <w:bottom w:val="none" w:sz="0" w:space="0" w:color="auto"/>
        <w:right w:val="none" w:sz="0" w:space="0" w:color="auto"/>
      </w:divBdr>
    </w:div>
    <w:div w:id="1803692865">
      <w:bodyDiv w:val="1"/>
      <w:marLeft w:val="0"/>
      <w:marRight w:val="0"/>
      <w:marTop w:val="0"/>
      <w:marBottom w:val="0"/>
      <w:divBdr>
        <w:top w:val="none" w:sz="0" w:space="0" w:color="auto"/>
        <w:left w:val="none" w:sz="0" w:space="0" w:color="auto"/>
        <w:bottom w:val="none" w:sz="0" w:space="0" w:color="auto"/>
        <w:right w:val="none" w:sz="0" w:space="0" w:color="auto"/>
      </w:divBdr>
    </w:div>
    <w:div w:id="1815944291">
      <w:bodyDiv w:val="1"/>
      <w:marLeft w:val="0"/>
      <w:marRight w:val="0"/>
      <w:marTop w:val="0"/>
      <w:marBottom w:val="0"/>
      <w:divBdr>
        <w:top w:val="none" w:sz="0" w:space="0" w:color="auto"/>
        <w:left w:val="none" w:sz="0" w:space="0" w:color="auto"/>
        <w:bottom w:val="none" w:sz="0" w:space="0" w:color="auto"/>
        <w:right w:val="none" w:sz="0" w:space="0" w:color="auto"/>
      </w:divBdr>
    </w:div>
    <w:div w:id="1820685499">
      <w:bodyDiv w:val="1"/>
      <w:marLeft w:val="0"/>
      <w:marRight w:val="0"/>
      <w:marTop w:val="0"/>
      <w:marBottom w:val="0"/>
      <w:divBdr>
        <w:top w:val="none" w:sz="0" w:space="0" w:color="auto"/>
        <w:left w:val="none" w:sz="0" w:space="0" w:color="auto"/>
        <w:bottom w:val="none" w:sz="0" w:space="0" w:color="auto"/>
        <w:right w:val="none" w:sz="0" w:space="0" w:color="auto"/>
      </w:divBdr>
    </w:div>
    <w:div w:id="1823109935">
      <w:bodyDiv w:val="1"/>
      <w:marLeft w:val="0"/>
      <w:marRight w:val="0"/>
      <w:marTop w:val="0"/>
      <w:marBottom w:val="0"/>
      <w:divBdr>
        <w:top w:val="none" w:sz="0" w:space="0" w:color="auto"/>
        <w:left w:val="none" w:sz="0" w:space="0" w:color="auto"/>
        <w:bottom w:val="none" w:sz="0" w:space="0" w:color="auto"/>
        <w:right w:val="none" w:sz="0" w:space="0" w:color="auto"/>
      </w:divBdr>
    </w:div>
    <w:div w:id="1838303872">
      <w:bodyDiv w:val="1"/>
      <w:marLeft w:val="0"/>
      <w:marRight w:val="0"/>
      <w:marTop w:val="0"/>
      <w:marBottom w:val="0"/>
      <w:divBdr>
        <w:top w:val="none" w:sz="0" w:space="0" w:color="auto"/>
        <w:left w:val="none" w:sz="0" w:space="0" w:color="auto"/>
        <w:bottom w:val="none" w:sz="0" w:space="0" w:color="auto"/>
        <w:right w:val="none" w:sz="0" w:space="0" w:color="auto"/>
      </w:divBdr>
    </w:div>
    <w:div w:id="1960525931">
      <w:bodyDiv w:val="1"/>
      <w:marLeft w:val="0"/>
      <w:marRight w:val="0"/>
      <w:marTop w:val="0"/>
      <w:marBottom w:val="0"/>
      <w:divBdr>
        <w:top w:val="none" w:sz="0" w:space="0" w:color="auto"/>
        <w:left w:val="none" w:sz="0" w:space="0" w:color="auto"/>
        <w:bottom w:val="none" w:sz="0" w:space="0" w:color="auto"/>
        <w:right w:val="none" w:sz="0" w:space="0" w:color="auto"/>
      </w:divBdr>
    </w:div>
    <w:div w:id="1967202682">
      <w:bodyDiv w:val="1"/>
      <w:marLeft w:val="0"/>
      <w:marRight w:val="0"/>
      <w:marTop w:val="0"/>
      <w:marBottom w:val="0"/>
      <w:divBdr>
        <w:top w:val="none" w:sz="0" w:space="0" w:color="auto"/>
        <w:left w:val="none" w:sz="0" w:space="0" w:color="auto"/>
        <w:bottom w:val="none" w:sz="0" w:space="0" w:color="auto"/>
        <w:right w:val="none" w:sz="0" w:space="0" w:color="auto"/>
      </w:divBdr>
    </w:div>
    <w:div w:id="1975327030">
      <w:bodyDiv w:val="1"/>
      <w:marLeft w:val="0"/>
      <w:marRight w:val="0"/>
      <w:marTop w:val="0"/>
      <w:marBottom w:val="0"/>
      <w:divBdr>
        <w:top w:val="none" w:sz="0" w:space="0" w:color="auto"/>
        <w:left w:val="none" w:sz="0" w:space="0" w:color="auto"/>
        <w:bottom w:val="none" w:sz="0" w:space="0" w:color="auto"/>
        <w:right w:val="none" w:sz="0" w:space="0" w:color="auto"/>
      </w:divBdr>
    </w:div>
    <w:div w:id="2044624040">
      <w:bodyDiv w:val="1"/>
      <w:marLeft w:val="0"/>
      <w:marRight w:val="0"/>
      <w:marTop w:val="0"/>
      <w:marBottom w:val="0"/>
      <w:divBdr>
        <w:top w:val="none" w:sz="0" w:space="0" w:color="auto"/>
        <w:left w:val="none" w:sz="0" w:space="0" w:color="auto"/>
        <w:bottom w:val="none" w:sz="0" w:space="0" w:color="auto"/>
        <w:right w:val="none" w:sz="0" w:space="0" w:color="auto"/>
      </w:divBdr>
    </w:div>
    <w:div w:id="2066100160">
      <w:bodyDiv w:val="1"/>
      <w:marLeft w:val="0"/>
      <w:marRight w:val="0"/>
      <w:marTop w:val="0"/>
      <w:marBottom w:val="0"/>
      <w:divBdr>
        <w:top w:val="none" w:sz="0" w:space="0" w:color="auto"/>
        <w:left w:val="none" w:sz="0" w:space="0" w:color="auto"/>
        <w:bottom w:val="none" w:sz="0" w:space="0" w:color="auto"/>
        <w:right w:val="none" w:sz="0" w:space="0" w:color="auto"/>
      </w:divBdr>
    </w:div>
    <w:div w:id="2088115947">
      <w:bodyDiv w:val="1"/>
      <w:marLeft w:val="0"/>
      <w:marRight w:val="0"/>
      <w:marTop w:val="0"/>
      <w:marBottom w:val="0"/>
      <w:divBdr>
        <w:top w:val="none" w:sz="0" w:space="0" w:color="auto"/>
        <w:left w:val="none" w:sz="0" w:space="0" w:color="auto"/>
        <w:bottom w:val="none" w:sz="0" w:space="0" w:color="auto"/>
        <w:right w:val="none" w:sz="0" w:space="0" w:color="auto"/>
      </w:divBdr>
    </w:div>
    <w:div w:id="2138378333">
      <w:bodyDiv w:val="1"/>
      <w:marLeft w:val="0"/>
      <w:marRight w:val="0"/>
      <w:marTop w:val="0"/>
      <w:marBottom w:val="0"/>
      <w:divBdr>
        <w:top w:val="none" w:sz="0" w:space="0" w:color="auto"/>
        <w:left w:val="none" w:sz="0" w:space="0" w:color="auto"/>
        <w:bottom w:val="none" w:sz="0" w:space="0" w:color="auto"/>
        <w:right w:val="none" w:sz="0" w:space="0" w:color="auto"/>
      </w:divBdr>
    </w:div>
    <w:div w:id="2141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CABCE1424E124B8DD776A9A5CAD546" ma:contentTypeVersion="7" ma:contentTypeDescription="Crear nuevo documento." ma:contentTypeScope="" ma:versionID="3547812cd0ea9d4f290c29a4283717e1">
  <xsd:schema xmlns:xsd="http://www.w3.org/2001/XMLSchema" xmlns:xs="http://www.w3.org/2001/XMLSchema" xmlns:p="http://schemas.microsoft.com/office/2006/metadata/properties" xmlns:ns2="6fef7d7d-f88d-43c0-8a16-e015bbfe258c" xmlns:ns3="3104f9c6-70f4-4424-9ec9-9a669edece96" targetNamespace="http://schemas.microsoft.com/office/2006/metadata/properties" ma:root="true" ma:fieldsID="ff08a5b85bdeb5089c6b3241dc9ae2fb" ns2:_="" ns3:_="">
    <xsd:import namespace="6fef7d7d-f88d-43c0-8a16-e015bbfe258c"/>
    <xsd:import namespace="3104f9c6-70f4-4424-9ec9-9a669edece96"/>
    <xsd:element name="properties">
      <xsd:complexType>
        <xsd:sequence>
          <xsd:element name="documentManagement">
            <xsd:complexType>
              <xsd:all>
                <xsd:element ref="ns2:Tipo_x0020_Archivo" minOccurs="0"/>
                <xsd:element ref="ns3:e2dce0995a974c96a8df02ab6248ce6a" minOccurs="0"/>
                <xsd:element ref="ns3:j097b303c8cf41f2b5a6eb9e3eeb4e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7d7d-f88d-43c0-8a16-e015bbfe258c" elementFormDefault="qualified">
    <xsd:import namespace="http://schemas.microsoft.com/office/2006/documentManagement/types"/>
    <xsd:import namespace="http://schemas.microsoft.com/office/infopath/2007/PartnerControls"/>
    <xsd:element name="Tipo_x0020_Archivo" ma:index="8" nillable="true" ma:displayName="Tipo Archivo" ma:default="Logos" ma:format="Dropdown" ma:internalName="Tipo_x0020_Archivo">
      <xsd:simpleType>
        <xsd:restriction base="dms:Choice">
          <xsd:enumeration value="Logos"/>
          <xsd:enumeration value="Papeleria imprenta"/>
          <xsd:enumeration value="Plantilla word"/>
          <xsd:enumeration value="Firma e-mail"/>
          <xsd:enumeration value="Pdf aplicaciones"/>
          <xsd:enumeration value="Otros"/>
        </xsd:restriction>
      </xsd:simpleType>
    </xsd:element>
  </xsd:schema>
  <xsd:schema xmlns:xsd="http://www.w3.org/2001/XMLSchema" xmlns:xs="http://www.w3.org/2001/XMLSchema" xmlns:dms="http://schemas.microsoft.com/office/2006/documentManagement/types" xmlns:pc="http://schemas.microsoft.com/office/infopath/2007/PartnerControls" targetNamespace="3104f9c6-70f4-4424-9ec9-9a669edece96" elementFormDefault="qualified">
    <xsd:import namespace="http://schemas.microsoft.com/office/2006/documentManagement/types"/>
    <xsd:import namespace="http://schemas.microsoft.com/office/infopath/2007/PartnerControls"/>
    <xsd:element name="e2dce0995a974c96a8df02ab6248ce6a" ma:index="10" nillable="true" ma:taxonomy="true" ma:internalName="e2dce0995a974c96a8df02ab6248ce6a" ma:taxonomyFieldName="Centro_x0020_de_x0020_Costo" ma:displayName="Centro de Costo" ma:default="" ma:fieldId="{e2dce099-5a97-4c96-a8df-02ab6248ce6a}" ma:sspId="c60e293d-eaee-42ad-b162-60f2c888f278" ma:termSetId="3dd86f36-97e1-4fff-8088-b1c36b77bd64" ma:anchorId="00000000-0000-0000-0000-000000000000" ma:open="false" ma:isKeyword="false">
      <xsd:complexType>
        <xsd:sequence>
          <xsd:element ref="pc:Terms" minOccurs="0" maxOccurs="1"/>
        </xsd:sequence>
      </xsd:complexType>
    </xsd:element>
    <xsd:element name="j097b303c8cf41f2b5a6eb9e3eeb4ef9" ma:index="12" nillable="true" ma:taxonomy="true" ma:internalName="j097b303c8cf41f2b5a6eb9e3eeb4ef9" ma:taxonomyFieldName="Instituci_x00f3_n" ma:displayName="Institución" ma:default="" ma:fieldId="{3097b303-c8cf-41f2-b5a6-eb9e3eeb4ef9}" ma:sspId="c60e293d-eaee-42ad-b162-60f2c888f278" ma:termSetId="254b8c68-9a56-409e-95f7-f389b68e80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_x0020_Archivo xmlns="6fef7d7d-f88d-43c0-8a16-e015bbfe258c">Logos</Tipo_x0020_Archivo>
    <j097b303c8cf41f2b5a6eb9e3eeb4ef9 xmlns="3104f9c6-70f4-4424-9ec9-9a669edece96">
      <Terms xmlns="http://schemas.microsoft.com/office/infopath/2007/PartnerControls"/>
    </j097b303c8cf41f2b5a6eb9e3eeb4ef9>
    <e2dce0995a974c96a8df02ab6248ce6a xmlns="3104f9c6-70f4-4424-9ec9-9a669edece96">
      <Terms xmlns="http://schemas.microsoft.com/office/infopath/2007/PartnerControls"/>
    </e2dce0995a974c96a8df02ab6248ce6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3CB5-4CE1-4149-8B37-56811121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7d7d-f88d-43c0-8a16-e015bbfe258c"/>
    <ds:schemaRef ds:uri="3104f9c6-70f4-4424-9ec9-9a669edec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CE8EA-4B7E-42BB-961A-1FA1D2669FCB}">
  <ds:schemaRefs>
    <ds:schemaRef ds:uri="http://schemas.microsoft.com/office/2006/metadata/properties"/>
    <ds:schemaRef ds:uri="http://schemas.microsoft.com/office/infopath/2007/PartnerControls"/>
    <ds:schemaRef ds:uri="6fef7d7d-f88d-43c0-8a16-e015bbfe258c"/>
    <ds:schemaRef ds:uri="3104f9c6-70f4-4424-9ec9-9a669edece96"/>
  </ds:schemaRefs>
</ds:datastoreItem>
</file>

<file path=customXml/itemProps3.xml><?xml version="1.0" encoding="utf-8"?>
<ds:datastoreItem xmlns:ds="http://schemas.openxmlformats.org/officeDocument/2006/customXml" ds:itemID="{50DCBB40-0088-4F69-A109-20EA5AB4202D}">
  <ds:schemaRefs>
    <ds:schemaRef ds:uri="http://schemas.openxmlformats.org/officeDocument/2006/bibliography"/>
  </ds:schemaRefs>
</ds:datastoreItem>
</file>

<file path=customXml/itemProps4.xml><?xml version="1.0" encoding="utf-8"?>
<ds:datastoreItem xmlns:ds="http://schemas.openxmlformats.org/officeDocument/2006/customXml" ds:itemID="{F52CC499-8F94-4725-830A-C2433F091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Victoria Esfornos González;Karen Boltei Gonzalez</dc:creator>
  <cp:keywords/>
  <dc:description/>
  <cp:lastModifiedBy>Marco Bravo-Badilla</cp:lastModifiedBy>
  <cp:revision>3</cp:revision>
  <cp:lastPrinted>2020-01-21T13:27:00Z</cp:lastPrinted>
  <dcterms:created xsi:type="dcterms:W3CDTF">2022-03-16T21:26:00Z</dcterms:created>
  <dcterms:modified xsi:type="dcterms:W3CDTF">2022-03-16T21:27:00Z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0x010100EDCABCE1424E124B8DD776A9A5CAD546</vt:lpwstr>
  </property>
  <property fmtid="{D5CDD505-2E9C-101B-9397-08002B2CF9AE}" pid="3" name="Instituci_x00f3_n">
    <vt:lpwstr/>
  </property>
  <property fmtid="{D5CDD505-2E9C-101B-9397-08002B2CF9AE}" pid="4" name="TaxCatchAll">
    <vt:lpwstr/>
  </property>
  <property fmtid="{D5CDD505-2E9C-101B-9397-08002B2CF9AE}" pid="5" name="Centro_x0020_de_x0020_Costo">
    <vt:lpwstr/>
  </property>
  <property fmtid="{D5CDD505-2E9C-101B-9397-08002B2CF9AE}" pid="6" name="Institución">
    <vt:lpwstr/>
  </property>
  <property fmtid="{D5CDD505-2E9C-101B-9397-08002B2CF9AE}" pid="7" name="Centro de Costo">
    <vt:lpwstr/>
  </property>
</Properties>
</file>