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59" w:rsidRDefault="005E4E59" w:rsidP="005E4E59">
      <w:pPr>
        <w:ind w:left="360"/>
        <w:jc w:val="both"/>
        <w:rPr>
          <w:rFonts w:ascii="Calibri" w:hAnsi="Calibri"/>
          <w:b/>
          <w:sz w:val="22"/>
          <w:szCs w:val="22"/>
          <w:lang w:eastAsia="es-CL"/>
        </w:rPr>
      </w:pPr>
      <w:r>
        <w:rPr>
          <w:rFonts w:ascii="Calibri" w:hAnsi="Calibri"/>
          <w:b/>
          <w:sz w:val="22"/>
          <w:szCs w:val="22"/>
          <w:lang w:eastAsia="es-CL"/>
        </w:rPr>
        <w:t>A</w:t>
      </w:r>
      <w:r w:rsidRPr="000F4021">
        <w:rPr>
          <w:rFonts w:ascii="Calibri" w:hAnsi="Calibri"/>
          <w:b/>
          <w:sz w:val="22"/>
          <w:szCs w:val="22"/>
          <w:lang w:eastAsia="es-CL"/>
        </w:rPr>
        <w:t>NEXOS</w:t>
      </w:r>
      <w:r>
        <w:rPr>
          <w:rFonts w:ascii="Calibri" w:hAnsi="Calibri"/>
          <w:b/>
          <w:sz w:val="22"/>
          <w:szCs w:val="22"/>
          <w:lang w:eastAsia="es-CL"/>
        </w:rPr>
        <w:t>.</w:t>
      </w:r>
    </w:p>
    <w:p w:rsidR="005E4E59" w:rsidRDefault="005E4E59" w:rsidP="005E4E59">
      <w:pPr>
        <w:ind w:left="360"/>
        <w:jc w:val="both"/>
        <w:rPr>
          <w:rFonts w:ascii="Calibri" w:hAnsi="Calibri"/>
          <w:b/>
          <w:sz w:val="22"/>
          <w:szCs w:val="22"/>
          <w:lang w:eastAsia="es-CL"/>
        </w:rPr>
      </w:pPr>
    </w:p>
    <w:p w:rsidR="005E4E59" w:rsidRPr="00030F1E" w:rsidRDefault="005E4E59" w:rsidP="005E4E59">
      <w:pPr>
        <w:jc w:val="both"/>
        <w:rPr>
          <w:rFonts w:ascii="Calibri" w:hAnsi="Calibri" w:cs="Arial"/>
          <w:b/>
          <w:sz w:val="22"/>
          <w:szCs w:val="22"/>
        </w:rPr>
      </w:pPr>
      <w:r w:rsidRPr="00030F1E">
        <w:rPr>
          <w:rFonts w:ascii="Calibri" w:hAnsi="Calibri" w:cs="Arial"/>
          <w:b/>
          <w:sz w:val="22"/>
          <w:szCs w:val="22"/>
        </w:rPr>
        <w:t>ANEXO 01_ INFRAESTRUCTURA</w:t>
      </w:r>
    </w:p>
    <w:p w:rsidR="005E4E59" w:rsidRPr="000F4021" w:rsidRDefault="005E4E59" w:rsidP="005E4E59">
      <w:pPr>
        <w:pStyle w:val="Textoindependiente"/>
        <w:rPr>
          <w:rFonts w:ascii="Calibri" w:hAnsi="Calibri" w:cs="Arial"/>
          <w:b w:val="0"/>
          <w:sz w:val="22"/>
          <w:szCs w:val="22"/>
        </w:rPr>
      </w:pPr>
      <w:r w:rsidRPr="000F4021">
        <w:rPr>
          <w:rFonts w:ascii="Calibri" w:hAnsi="Calibri" w:cs="Arial"/>
          <w:b w:val="0"/>
          <w:sz w:val="22"/>
          <w:szCs w:val="22"/>
        </w:rPr>
        <w:t>PROGRAMA DE MEJORAMIENTO INTEGRAL DE BIBLIOTECAS PÚBLICAS</w:t>
      </w:r>
    </w:p>
    <w:p w:rsidR="005E4E59" w:rsidRPr="000F4021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  <w:r w:rsidRPr="000F4021">
        <w:rPr>
          <w:rFonts w:ascii="Calibri" w:hAnsi="Calibri" w:cs="Arial"/>
          <w:sz w:val="22"/>
          <w:szCs w:val="22"/>
        </w:rPr>
        <w:t>PRESUPUESTO DETALLADO</w:t>
      </w:r>
    </w:p>
    <w:p w:rsidR="005E4E59" w:rsidRPr="000F4021" w:rsidRDefault="005E4E59" w:rsidP="005E4E59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822"/>
      </w:tblGrid>
      <w:tr w:rsidR="005E4E59" w:rsidRPr="000F4021" w:rsidTr="009379AC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2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4021">
              <w:rPr>
                <w:rFonts w:ascii="Calibri" w:hAnsi="Calibri" w:cs="Arial"/>
                <w:sz w:val="22"/>
                <w:szCs w:val="22"/>
              </w:rPr>
              <w:t>Nombre del Proyecto:</w:t>
            </w:r>
          </w:p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4021">
              <w:rPr>
                <w:rFonts w:ascii="Calibri" w:hAnsi="Calibri" w:cs="Arial"/>
                <w:sz w:val="22"/>
                <w:szCs w:val="22"/>
              </w:rPr>
              <w:t>Sostenedor:</w:t>
            </w:r>
          </w:p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4021">
              <w:rPr>
                <w:rFonts w:ascii="Calibri" w:hAnsi="Calibri" w:cs="Arial"/>
                <w:sz w:val="22"/>
                <w:szCs w:val="22"/>
              </w:rPr>
              <w:t>Fecha:</w:t>
            </w:r>
          </w:p>
        </w:tc>
      </w:tr>
    </w:tbl>
    <w:p w:rsidR="005E4E59" w:rsidRPr="000F4021" w:rsidRDefault="005E4E59" w:rsidP="005E4E59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709"/>
        <w:gridCol w:w="985"/>
        <w:gridCol w:w="1167"/>
        <w:gridCol w:w="1701"/>
        <w:gridCol w:w="1817"/>
      </w:tblGrid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63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4021">
              <w:rPr>
                <w:rFonts w:ascii="Calibri" w:hAnsi="Calibri" w:cs="Arial"/>
                <w:sz w:val="22"/>
                <w:szCs w:val="22"/>
              </w:rPr>
              <w:t>N°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4021">
              <w:rPr>
                <w:rFonts w:ascii="Calibri" w:hAnsi="Calibri" w:cs="Arial"/>
                <w:sz w:val="22"/>
                <w:szCs w:val="22"/>
              </w:rPr>
              <w:t>Partida</w:t>
            </w:r>
          </w:p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4021">
              <w:rPr>
                <w:rFonts w:ascii="Calibri" w:hAnsi="Calibri" w:cs="Arial"/>
                <w:sz w:val="22"/>
                <w:szCs w:val="22"/>
              </w:rPr>
              <w:t>Unidad</w:t>
            </w:r>
          </w:p>
        </w:tc>
        <w:tc>
          <w:tcPr>
            <w:tcW w:w="116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4021">
              <w:rPr>
                <w:rFonts w:ascii="Calibri" w:hAnsi="Calibri" w:cs="Arial"/>
                <w:sz w:val="22"/>
                <w:szCs w:val="22"/>
              </w:rPr>
              <w:t>Cantidad</w:t>
            </w:r>
          </w:p>
        </w:tc>
        <w:tc>
          <w:tcPr>
            <w:tcW w:w="1701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4021">
              <w:rPr>
                <w:rFonts w:ascii="Calibri" w:hAnsi="Calibri" w:cs="Arial"/>
                <w:sz w:val="22"/>
                <w:szCs w:val="22"/>
              </w:rPr>
              <w:t>Precio Unitario</w:t>
            </w: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4021">
              <w:rPr>
                <w:rFonts w:ascii="Calibri" w:hAnsi="Calibri" w:cs="Arial"/>
                <w:sz w:val="22"/>
                <w:szCs w:val="22"/>
              </w:rPr>
              <w:t>Precio Total</w:t>
            </w: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  <w:tcBorders>
              <w:bottom w:val="nil"/>
            </w:tcBorders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  <w:tcBorders>
              <w:bottom w:val="single" w:sz="4" w:space="0" w:color="auto"/>
            </w:tcBorders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nil"/>
            </w:tcBorders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4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4021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3853" w:type="dxa"/>
            <w:gridSpan w:val="3"/>
            <w:tcBorders>
              <w:left w:val="single" w:sz="4" w:space="0" w:color="auto"/>
              <w:bottom w:val="nil"/>
            </w:tcBorders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4021">
              <w:rPr>
                <w:rFonts w:ascii="Calibri" w:hAnsi="Calibri" w:cs="Arial"/>
                <w:sz w:val="22"/>
                <w:szCs w:val="22"/>
              </w:rPr>
              <w:t>Costo Directo:</w:t>
            </w: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4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4021">
              <w:rPr>
                <w:rFonts w:ascii="Calibri" w:hAnsi="Calibri" w:cs="Arial"/>
                <w:sz w:val="22"/>
                <w:szCs w:val="22"/>
              </w:rPr>
              <w:t>B</w:t>
            </w:r>
          </w:p>
        </w:tc>
        <w:tc>
          <w:tcPr>
            <w:tcW w:w="3853" w:type="dxa"/>
            <w:gridSpan w:val="3"/>
            <w:tcBorders>
              <w:left w:val="single" w:sz="4" w:space="0" w:color="auto"/>
            </w:tcBorders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4021">
              <w:rPr>
                <w:rFonts w:ascii="Calibri" w:hAnsi="Calibri" w:cs="Arial"/>
                <w:sz w:val="22"/>
                <w:szCs w:val="22"/>
              </w:rPr>
              <w:t>Gastos Generales y utilidades:</w:t>
            </w: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4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4021">
              <w:rPr>
                <w:rFonts w:ascii="Calibri" w:hAnsi="Calibri" w:cs="Arial"/>
                <w:sz w:val="22"/>
                <w:szCs w:val="22"/>
              </w:rPr>
              <w:t>A+B</w:t>
            </w:r>
          </w:p>
        </w:tc>
        <w:tc>
          <w:tcPr>
            <w:tcW w:w="3853" w:type="dxa"/>
            <w:gridSpan w:val="3"/>
            <w:tcBorders>
              <w:left w:val="single" w:sz="4" w:space="0" w:color="auto"/>
            </w:tcBorders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4021">
              <w:rPr>
                <w:rFonts w:ascii="Calibri" w:hAnsi="Calibri" w:cs="Arial"/>
                <w:sz w:val="22"/>
                <w:szCs w:val="22"/>
              </w:rPr>
              <w:t>Subtotal:</w:t>
            </w: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4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53" w:type="dxa"/>
            <w:gridSpan w:val="3"/>
            <w:tcBorders>
              <w:left w:val="single" w:sz="4" w:space="0" w:color="auto"/>
            </w:tcBorders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4021">
              <w:rPr>
                <w:rFonts w:ascii="Calibri" w:hAnsi="Calibri" w:cs="Arial"/>
                <w:sz w:val="22"/>
                <w:szCs w:val="22"/>
              </w:rPr>
              <w:t>IVA (19% sobre A+B ):</w:t>
            </w: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0F4021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4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53" w:type="dxa"/>
            <w:gridSpan w:val="3"/>
            <w:tcBorders>
              <w:left w:val="single" w:sz="4" w:space="0" w:color="auto"/>
            </w:tcBorders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4021">
              <w:rPr>
                <w:rFonts w:ascii="Calibri" w:hAnsi="Calibri" w:cs="Arial"/>
                <w:sz w:val="22"/>
                <w:szCs w:val="22"/>
              </w:rPr>
              <w:t>Costo Total del Proyecto:</w:t>
            </w:r>
          </w:p>
        </w:tc>
        <w:tc>
          <w:tcPr>
            <w:tcW w:w="1817" w:type="dxa"/>
          </w:tcPr>
          <w:p w:rsidR="005E4E59" w:rsidRPr="000F4021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E4E59" w:rsidRPr="000F4021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5E4E59" w:rsidRPr="000F4021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tbl>
      <w:tblPr>
        <w:tblW w:w="992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  <w:gridCol w:w="3307"/>
      </w:tblGrid>
      <w:tr w:rsidR="005E4E59" w:rsidRPr="000F4021" w:rsidTr="009379AC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:rsidR="005E4E59" w:rsidRPr="000F4021" w:rsidRDefault="005E4E59" w:rsidP="009379AC">
            <w:pPr>
              <w:pStyle w:val="Textoindependiente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:rsidR="005E4E59" w:rsidRPr="000F4021" w:rsidRDefault="005E4E59" w:rsidP="009379AC">
            <w:pPr>
              <w:pStyle w:val="Textoindependiente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0F4021">
              <w:rPr>
                <w:rFonts w:ascii="Calibri" w:hAnsi="Calibri" w:cs="Arial"/>
                <w:snapToGrid w:val="0"/>
                <w:sz w:val="22"/>
                <w:szCs w:val="22"/>
              </w:rPr>
              <w:t>Nombre, profesión y firma del profesional responsable de la elaboración del documento</w:t>
            </w:r>
          </w:p>
        </w:tc>
        <w:tc>
          <w:tcPr>
            <w:tcW w:w="3307" w:type="dxa"/>
          </w:tcPr>
          <w:p w:rsidR="005E4E59" w:rsidRPr="000F4021" w:rsidRDefault="005E4E59" w:rsidP="009379AC">
            <w:pPr>
              <w:pStyle w:val="Textoindependiente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</w:tbl>
    <w:p w:rsidR="005E4E59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Este documento debe estar firmado.</w:t>
      </w:r>
    </w:p>
    <w:p w:rsidR="005E4E59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</w:p>
    <w:p w:rsidR="005E4E59" w:rsidRPr="00DA217F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  <w:r w:rsidRPr="00DA217F">
        <w:rPr>
          <w:rFonts w:ascii="Calibri" w:hAnsi="Calibri" w:cs="Arial"/>
          <w:sz w:val="22"/>
          <w:szCs w:val="22"/>
        </w:rPr>
        <w:lastRenderedPageBreak/>
        <w:t>ANEXO 01_ EQUIPAMIENTO Y/O MOBILIARIO</w:t>
      </w:r>
    </w:p>
    <w:p w:rsidR="005E4E59" w:rsidRPr="00D65DB9" w:rsidRDefault="005E4E59" w:rsidP="005E4E59">
      <w:pPr>
        <w:pStyle w:val="Textoindependiente"/>
        <w:rPr>
          <w:rFonts w:ascii="Calibri" w:hAnsi="Calibri" w:cs="Arial"/>
          <w:b w:val="0"/>
          <w:sz w:val="22"/>
          <w:szCs w:val="22"/>
        </w:rPr>
      </w:pPr>
      <w:r w:rsidRPr="00D65DB9">
        <w:rPr>
          <w:rFonts w:ascii="Calibri" w:hAnsi="Calibri" w:cs="Arial"/>
          <w:b w:val="0"/>
          <w:sz w:val="22"/>
          <w:szCs w:val="22"/>
        </w:rPr>
        <w:t>PROGRAMA DE MEJORAMIENTO INTEGRAL DE BIBLIOTECAS PÚBLICAS</w:t>
      </w:r>
    </w:p>
    <w:p w:rsidR="005E4E59" w:rsidRPr="00D65DB9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  <w:r w:rsidRPr="00D65DB9">
        <w:rPr>
          <w:rFonts w:ascii="Calibri" w:hAnsi="Calibri" w:cs="Arial"/>
          <w:sz w:val="22"/>
          <w:szCs w:val="22"/>
        </w:rPr>
        <w:t>PRESUPUESTO DETALLADO</w:t>
      </w:r>
    </w:p>
    <w:p w:rsidR="005E4E59" w:rsidRPr="00D65DB9" w:rsidRDefault="005E4E59" w:rsidP="005E4E59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822"/>
      </w:tblGrid>
      <w:tr w:rsidR="005E4E59" w:rsidRPr="00D65DB9" w:rsidTr="009379AC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2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5DB9">
              <w:rPr>
                <w:rFonts w:ascii="Calibri" w:hAnsi="Calibri" w:cs="Arial"/>
                <w:sz w:val="22"/>
                <w:szCs w:val="22"/>
              </w:rPr>
              <w:t>Nombre del Proyecto:</w:t>
            </w:r>
          </w:p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5DB9">
              <w:rPr>
                <w:rFonts w:ascii="Calibri" w:hAnsi="Calibri" w:cs="Arial"/>
                <w:sz w:val="22"/>
                <w:szCs w:val="22"/>
              </w:rPr>
              <w:t>Sostenedor:</w:t>
            </w:r>
          </w:p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5DB9">
              <w:rPr>
                <w:rFonts w:ascii="Calibri" w:hAnsi="Calibri" w:cs="Arial"/>
                <w:sz w:val="22"/>
                <w:szCs w:val="22"/>
              </w:rPr>
              <w:t>Fecha:</w:t>
            </w:r>
          </w:p>
        </w:tc>
      </w:tr>
    </w:tbl>
    <w:p w:rsidR="005E4E59" w:rsidRPr="00D65DB9" w:rsidRDefault="005E4E59" w:rsidP="005E4E59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709"/>
        <w:gridCol w:w="985"/>
        <w:gridCol w:w="1167"/>
        <w:gridCol w:w="1701"/>
        <w:gridCol w:w="1817"/>
      </w:tblGrid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63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5DB9">
              <w:rPr>
                <w:rFonts w:ascii="Calibri" w:hAnsi="Calibri" w:cs="Arial"/>
                <w:sz w:val="22"/>
                <w:szCs w:val="22"/>
              </w:rPr>
              <w:t>N°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5DB9">
              <w:rPr>
                <w:rFonts w:ascii="Calibri" w:hAnsi="Calibri" w:cs="Arial"/>
                <w:sz w:val="22"/>
                <w:szCs w:val="22"/>
              </w:rPr>
              <w:t>Partida</w:t>
            </w:r>
          </w:p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5DB9">
              <w:rPr>
                <w:rFonts w:ascii="Calibri" w:hAnsi="Calibri" w:cs="Arial"/>
                <w:sz w:val="22"/>
                <w:szCs w:val="22"/>
              </w:rPr>
              <w:t>Unidad</w:t>
            </w:r>
          </w:p>
        </w:tc>
        <w:tc>
          <w:tcPr>
            <w:tcW w:w="116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5DB9">
              <w:rPr>
                <w:rFonts w:ascii="Calibri" w:hAnsi="Calibri" w:cs="Arial"/>
                <w:sz w:val="22"/>
                <w:szCs w:val="22"/>
              </w:rPr>
              <w:t>Cantidad</w:t>
            </w:r>
          </w:p>
        </w:tc>
        <w:tc>
          <w:tcPr>
            <w:tcW w:w="1701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5DB9">
              <w:rPr>
                <w:rFonts w:ascii="Calibri" w:hAnsi="Calibri" w:cs="Arial"/>
                <w:sz w:val="22"/>
                <w:szCs w:val="22"/>
              </w:rPr>
              <w:t>Precio Unitario</w:t>
            </w: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5DB9">
              <w:rPr>
                <w:rFonts w:ascii="Calibri" w:hAnsi="Calibri" w:cs="Arial"/>
                <w:sz w:val="22"/>
                <w:szCs w:val="22"/>
              </w:rPr>
              <w:t>Precio Total</w:t>
            </w: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  <w:tcBorders>
              <w:bottom w:val="nil"/>
            </w:tcBorders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  <w:tcBorders>
              <w:bottom w:val="single" w:sz="4" w:space="0" w:color="auto"/>
            </w:tcBorders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nil"/>
            </w:tcBorders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4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53" w:type="dxa"/>
            <w:gridSpan w:val="3"/>
            <w:tcBorders>
              <w:left w:val="single" w:sz="4" w:space="0" w:color="auto"/>
              <w:bottom w:val="nil"/>
            </w:tcBorders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5DB9">
              <w:rPr>
                <w:rFonts w:ascii="Calibri" w:hAnsi="Calibri" w:cs="Arial"/>
                <w:sz w:val="22"/>
                <w:szCs w:val="22"/>
              </w:rPr>
              <w:t>Costo Directo:</w:t>
            </w: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4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53" w:type="dxa"/>
            <w:gridSpan w:val="3"/>
            <w:tcBorders>
              <w:left w:val="single" w:sz="4" w:space="0" w:color="auto"/>
            </w:tcBorders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5DB9">
              <w:rPr>
                <w:rFonts w:ascii="Calibri" w:hAnsi="Calibri" w:cs="Arial"/>
                <w:sz w:val="22"/>
                <w:szCs w:val="22"/>
              </w:rPr>
              <w:t>IVA (19%):</w:t>
            </w: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D65DB9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4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53" w:type="dxa"/>
            <w:gridSpan w:val="3"/>
            <w:tcBorders>
              <w:left w:val="single" w:sz="4" w:space="0" w:color="auto"/>
            </w:tcBorders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5DB9">
              <w:rPr>
                <w:rFonts w:ascii="Calibri" w:hAnsi="Calibri" w:cs="Arial"/>
                <w:sz w:val="22"/>
                <w:szCs w:val="22"/>
              </w:rPr>
              <w:t>Costo Total del Proyecto:</w:t>
            </w:r>
          </w:p>
        </w:tc>
        <w:tc>
          <w:tcPr>
            <w:tcW w:w="1817" w:type="dxa"/>
          </w:tcPr>
          <w:p w:rsidR="005E4E59" w:rsidRPr="00D65DB9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E4E59" w:rsidRPr="00D65DB9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5E4E59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5E4E59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5E4E59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5E4E59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5E4E59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5E4E59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5E4E59" w:rsidRPr="00D65DB9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tbl>
      <w:tblPr>
        <w:tblW w:w="992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  <w:gridCol w:w="3307"/>
      </w:tblGrid>
      <w:tr w:rsidR="005E4E59" w:rsidRPr="00D65DB9" w:rsidTr="009379AC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:rsidR="005E4E59" w:rsidRPr="00D65DB9" w:rsidRDefault="005E4E59" w:rsidP="009379AC">
            <w:pPr>
              <w:pStyle w:val="Textoindependiente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:rsidR="005E4E59" w:rsidRPr="00D65DB9" w:rsidRDefault="005E4E59" w:rsidP="009379AC">
            <w:pPr>
              <w:pStyle w:val="Textoindependiente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D65DB9">
              <w:rPr>
                <w:rFonts w:ascii="Calibri" w:hAnsi="Calibri" w:cs="Arial"/>
                <w:snapToGrid w:val="0"/>
                <w:sz w:val="22"/>
                <w:szCs w:val="22"/>
              </w:rPr>
              <w:t>Nombre, profesión y firma del profesional responsable de la elaboración del documento</w:t>
            </w:r>
          </w:p>
        </w:tc>
        <w:tc>
          <w:tcPr>
            <w:tcW w:w="3307" w:type="dxa"/>
          </w:tcPr>
          <w:p w:rsidR="005E4E59" w:rsidRPr="00D65DB9" w:rsidRDefault="005E4E59" w:rsidP="009379AC">
            <w:pPr>
              <w:pStyle w:val="Textoindependiente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</w:tbl>
    <w:p w:rsidR="005E4E59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</w:p>
    <w:p w:rsidR="005E4E59" w:rsidRPr="00DA217F" w:rsidRDefault="005E4E59" w:rsidP="005E4E59">
      <w:pPr>
        <w:pStyle w:val="Textoindependiente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Este documento debe estar firmado.</w:t>
      </w:r>
      <w:r>
        <w:rPr>
          <w:rFonts w:ascii="Calibri" w:hAnsi="Calibri" w:cs="Arial"/>
          <w:sz w:val="22"/>
          <w:szCs w:val="22"/>
        </w:rPr>
        <w:br w:type="page"/>
      </w:r>
      <w:r w:rsidRPr="00DA217F">
        <w:rPr>
          <w:rFonts w:ascii="Calibri" w:hAnsi="Calibri" w:cs="Arial"/>
          <w:sz w:val="22"/>
          <w:szCs w:val="22"/>
        </w:rPr>
        <w:lastRenderedPageBreak/>
        <w:t>ANEXO 01_ COLECCIONES</w:t>
      </w:r>
    </w:p>
    <w:p w:rsidR="005E4E59" w:rsidRPr="00AA18CF" w:rsidRDefault="005E4E59" w:rsidP="005E4E59">
      <w:pPr>
        <w:pStyle w:val="Textoindependiente"/>
        <w:rPr>
          <w:rFonts w:ascii="Calibri" w:hAnsi="Calibri" w:cs="Arial"/>
          <w:b w:val="0"/>
          <w:sz w:val="22"/>
          <w:szCs w:val="22"/>
        </w:rPr>
      </w:pPr>
      <w:r w:rsidRPr="00AA18CF">
        <w:rPr>
          <w:rFonts w:ascii="Calibri" w:hAnsi="Calibri" w:cs="Arial"/>
          <w:b w:val="0"/>
          <w:sz w:val="22"/>
          <w:szCs w:val="22"/>
        </w:rPr>
        <w:t>PROGRAMA DE MEJORAMIENTO INTEGRAL DE BIBLIOTECAS PÚBLICAS</w:t>
      </w:r>
    </w:p>
    <w:p w:rsidR="005E4E59" w:rsidRPr="00AA18CF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  <w:r w:rsidRPr="00AA18CF">
        <w:rPr>
          <w:rFonts w:ascii="Calibri" w:hAnsi="Calibri" w:cs="Arial"/>
          <w:sz w:val="22"/>
          <w:szCs w:val="22"/>
        </w:rPr>
        <w:t>PRESUPUESTO DETALLADO</w:t>
      </w:r>
    </w:p>
    <w:p w:rsidR="005E4E59" w:rsidRPr="00AA18CF" w:rsidRDefault="005E4E59" w:rsidP="005E4E59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822"/>
      </w:tblGrid>
      <w:tr w:rsidR="005E4E59" w:rsidRPr="00AA18CF" w:rsidTr="009379AC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2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A18CF">
              <w:rPr>
                <w:rFonts w:ascii="Calibri" w:hAnsi="Calibri" w:cs="Arial"/>
                <w:sz w:val="22"/>
                <w:szCs w:val="22"/>
              </w:rPr>
              <w:t>Nombre del Proyecto:</w:t>
            </w:r>
          </w:p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A18CF">
              <w:rPr>
                <w:rFonts w:ascii="Calibri" w:hAnsi="Calibri" w:cs="Arial"/>
                <w:sz w:val="22"/>
                <w:szCs w:val="22"/>
              </w:rPr>
              <w:t>Sostenedor:</w:t>
            </w:r>
          </w:p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A18CF">
              <w:rPr>
                <w:rFonts w:ascii="Calibri" w:hAnsi="Calibri" w:cs="Arial"/>
                <w:sz w:val="22"/>
                <w:szCs w:val="22"/>
              </w:rPr>
              <w:t>Fecha:</w:t>
            </w:r>
          </w:p>
        </w:tc>
      </w:tr>
    </w:tbl>
    <w:p w:rsidR="005E4E59" w:rsidRPr="00AA18CF" w:rsidRDefault="005E4E59" w:rsidP="005E4E59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567"/>
        <w:gridCol w:w="1701"/>
        <w:gridCol w:w="2126"/>
        <w:gridCol w:w="1843"/>
      </w:tblGrid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204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AA18CF">
              <w:rPr>
                <w:rFonts w:ascii="Calibri" w:hAnsi="Calibri" w:cs="Arial"/>
                <w:sz w:val="22"/>
                <w:szCs w:val="22"/>
              </w:rPr>
              <w:t>N°</w:t>
            </w:r>
            <w:r>
              <w:rPr>
                <w:rFonts w:ascii="Calibri" w:hAnsi="Calibri" w:cs="Arial"/>
                <w:sz w:val="22"/>
                <w:szCs w:val="22"/>
              </w:rPr>
              <w:t>ID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Convenio Marco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A18CF">
              <w:rPr>
                <w:rFonts w:ascii="Calibri" w:hAnsi="Calibri" w:cs="Arial"/>
                <w:sz w:val="22"/>
                <w:szCs w:val="22"/>
              </w:rPr>
              <w:t>Título</w:t>
            </w:r>
          </w:p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A18CF">
              <w:rPr>
                <w:rFonts w:ascii="Calibri" w:hAnsi="Calibri" w:cs="Arial"/>
                <w:sz w:val="22"/>
                <w:szCs w:val="22"/>
              </w:rPr>
              <w:t>Cantidad</w:t>
            </w:r>
          </w:p>
        </w:tc>
        <w:tc>
          <w:tcPr>
            <w:tcW w:w="2126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A18CF">
              <w:rPr>
                <w:rFonts w:ascii="Calibri" w:hAnsi="Calibri" w:cs="Arial"/>
                <w:sz w:val="22"/>
                <w:szCs w:val="22"/>
              </w:rPr>
              <w:t>Precio Unitario</w:t>
            </w: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A18CF">
              <w:rPr>
                <w:rFonts w:ascii="Calibri" w:hAnsi="Calibri" w:cs="Arial"/>
                <w:sz w:val="22"/>
                <w:szCs w:val="22"/>
              </w:rPr>
              <w:t>Precio Total</w:t>
            </w: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04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04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04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04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04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04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04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04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04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04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04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04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04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04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04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04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04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04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04" w:type="dxa"/>
            <w:tcBorders>
              <w:bottom w:val="nil"/>
            </w:tcBorders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04" w:type="dxa"/>
            <w:tcBorders>
              <w:bottom w:val="single" w:sz="4" w:space="0" w:color="auto"/>
            </w:tcBorders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6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nil"/>
            </w:tcBorders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A18CF">
              <w:rPr>
                <w:rFonts w:ascii="Calibri" w:hAnsi="Calibri" w:cs="Arial"/>
                <w:sz w:val="22"/>
                <w:szCs w:val="22"/>
              </w:rPr>
              <w:t>Costo Directo:</w:t>
            </w: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6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A18CF">
              <w:rPr>
                <w:rFonts w:ascii="Calibri" w:hAnsi="Calibri" w:cs="Arial"/>
                <w:sz w:val="22"/>
                <w:szCs w:val="22"/>
              </w:rPr>
              <w:t>IVA (19%):</w:t>
            </w: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AA18CF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6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A18CF">
              <w:rPr>
                <w:rFonts w:ascii="Calibri" w:hAnsi="Calibri" w:cs="Arial"/>
                <w:sz w:val="22"/>
                <w:szCs w:val="22"/>
              </w:rPr>
              <w:t>Costo Total del Proyecto:</w:t>
            </w:r>
          </w:p>
        </w:tc>
        <w:tc>
          <w:tcPr>
            <w:tcW w:w="1843" w:type="dxa"/>
          </w:tcPr>
          <w:p w:rsidR="005E4E59" w:rsidRPr="00AA18CF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E4E59" w:rsidRPr="00AA18CF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5E4E59" w:rsidRPr="00AA18CF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5E4E59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5E4E59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5E4E59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5E4E59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5E4E59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5E4E59" w:rsidRPr="00AA18CF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5E4E59" w:rsidRPr="00AA18CF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  <w:gridCol w:w="3307"/>
      </w:tblGrid>
      <w:tr w:rsidR="005E4E59" w:rsidRPr="00AA18CF" w:rsidTr="009379AC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:rsidR="005E4E59" w:rsidRPr="00AA18CF" w:rsidRDefault="005E4E59" w:rsidP="009379AC">
            <w:pPr>
              <w:pStyle w:val="Textoindependiente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:rsidR="005E4E59" w:rsidRPr="00AA18CF" w:rsidRDefault="005E4E59" w:rsidP="009379AC">
            <w:pPr>
              <w:pStyle w:val="Textoindependiente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AA18CF">
              <w:rPr>
                <w:rFonts w:ascii="Calibri" w:hAnsi="Calibri" w:cs="Arial"/>
                <w:snapToGrid w:val="0"/>
                <w:sz w:val="22"/>
                <w:szCs w:val="22"/>
              </w:rPr>
              <w:t>Nombre, profesión y firma del profesional responsable de la elaboración del documento</w:t>
            </w:r>
          </w:p>
        </w:tc>
        <w:tc>
          <w:tcPr>
            <w:tcW w:w="3307" w:type="dxa"/>
          </w:tcPr>
          <w:p w:rsidR="005E4E59" w:rsidRPr="00AA18CF" w:rsidRDefault="005E4E59" w:rsidP="009379AC">
            <w:pPr>
              <w:pStyle w:val="Textoindependiente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</w:tbl>
    <w:p w:rsidR="005E4E59" w:rsidRPr="00D65DB9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</w:p>
    <w:p w:rsidR="005E4E59" w:rsidRDefault="005E4E59" w:rsidP="005E4E59">
      <w:pPr>
        <w:pStyle w:val="Textoindependiente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Este documento debe estar firmado.</w:t>
      </w:r>
    </w:p>
    <w:p w:rsidR="005E4E59" w:rsidRDefault="005E4E59" w:rsidP="005E4E59">
      <w:pPr>
        <w:pStyle w:val="Textoindependiente"/>
        <w:jc w:val="left"/>
        <w:rPr>
          <w:rFonts w:ascii="Calibri" w:hAnsi="Calibri"/>
          <w:bCs w:val="0"/>
          <w:sz w:val="22"/>
          <w:szCs w:val="22"/>
          <w:lang w:eastAsia="es-CL"/>
        </w:rPr>
      </w:pPr>
      <w:r>
        <w:rPr>
          <w:rFonts w:ascii="Calibri" w:hAnsi="Calibri" w:cs="Arial"/>
          <w:sz w:val="22"/>
          <w:szCs w:val="22"/>
        </w:rPr>
        <w:t>Debe estar sumada la cantidad de ejemplares al final de cada hoja</w:t>
      </w:r>
      <w:r>
        <w:rPr>
          <w:rFonts w:ascii="Calibri" w:hAnsi="Calibri"/>
          <w:bCs w:val="0"/>
          <w:sz w:val="22"/>
          <w:szCs w:val="22"/>
          <w:lang w:eastAsia="es-CL"/>
        </w:rPr>
        <w:br w:type="page"/>
      </w:r>
    </w:p>
    <w:p w:rsidR="005E4E59" w:rsidRPr="00DA217F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  <w:r w:rsidRPr="00DA217F">
        <w:rPr>
          <w:rFonts w:ascii="Calibri" w:hAnsi="Calibri" w:cs="Arial"/>
          <w:sz w:val="22"/>
          <w:szCs w:val="22"/>
        </w:rPr>
        <w:lastRenderedPageBreak/>
        <w:t>ANEXO 01_ CAPACITACIONES</w:t>
      </w:r>
    </w:p>
    <w:p w:rsidR="005E4E59" w:rsidRPr="00B36F6D" w:rsidRDefault="005E4E59" w:rsidP="005E4E59">
      <w:pPr>
        <w:pStyle w:val="Textoindependiente"/>
        <w:rPr>
          <w:rFonts w:ascii="Calibri" w:hAnsi="Calibri" w:cs="Arial"/>
          <w:b w:val="0"/>
          <w:sz w:val="22"/>
          <w:szCs w:val="22"/>
        </w:rPr>
      </w:pPr>
      <w:r w:rsidRPr="00B36F6D">
        <w:rPr>
          <w:rFonts w:ascii="Calibri" w:hAnsi="Calibri" w:cs="Arial"/>
          <w:b w:val="0"/>
          <w:sz w:val="22"/>
          <w:szCs w:val="22"/>
        </w:rPr>
        <w:t>PROGRAMA DE MEJORAMIENTO INTEGRAL DE BIBLIOTECAS PÚBLICAS</w:t>
      </w:r>
    </w:p>
    <w:p w:rsidR="005E4E59" w:rsidRPr="00B36F6D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  <w:r w:rsidRPr="00B36F6D">
        <w:rPr>
          <w:rFonts w:ascii="Calibri" w:hAnsi="Calibri" w:cs="Arial"/>
          <w:sz w:val="22"/>
          <w:szCs w:val="22"/>
        </w:rPr>
        <w:t>PRESUPUESTO DETALLADO</w:t>
      </w:r>
    </w:p>
    <w:p w:rsidR="005E4E59" w:rsidRPr="00B36F6D" w:rsidRDefault="005E4E59" w:rsidP="005E4E59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822"/>
      </w:tblGrid>
      <w:tr w:rsidR="005E4E59" w:rsidRPr="00B36F6D" w:rsidTr="009379AC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2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36F6D">
              <w:rPr>
                <w:rFonts w:ascii="Calibri" w:hAnsi="Calibri" w:cs="Arial"/>
                <w:sz w:val="22"/>
                <w:szCs w:val="22"/>
              </w:rPr>
              <w:t>Nombre del Proyecto:</w:t>
            </w:r>
          </w:p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36F6D">
              <w:rPr>
                <w:rFonts w:ascii="Calibri" w:hAnsi="Calibri" w:cs="Arial"/>
                <w:sz w:val="22"/>
                <w:szCs w:val="22"/>
              </w:rPr>
              <w:t>Sostenedor:</w:t>
            </w:r>
          </w:p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36F6D">
              <w:rPr>
                <w:rFonts w:ascii="Calibri" w:hAnsi="Calibri" w:cs="Arial"/>
                <w:sz w:val="22"/>
                <w:szCs w:val="22"/>
              </w:rPr>
              <w:t>Fecha:</w:t>
            </w:r>
          </w:p>
        </w:tc>
      </w:tr>
    </w:tbl>
    <w:p w:rsidR="005E4E59" w:rsidRPr="00B36F6D" w:rsidRDefault="005E4E59" w:rsidP="005E4E59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709"/>
        <w:gridCol w:w="985"/>
        <w:gridCol w:w="1167"/>
        <w:gridCol w:w="1534"/>
        <w:gridCol w:w="1984"/>
      </w:tblGrid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63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36F6D">
              <w:rPr>
                <w:rFonts w:ascii="Calibri" w:hAnsi="Calibri" w:cs="Arial"/>
                <w:sz w:val="22"/>
                <w:szCs w:val="22"/>
              </w:rPr>
              <w:t>N°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36F6D">
              <w:rPr>
                <w:rFonts w:ascii="Calibri" w:hAnsi="Calibri" w:cs="Arial"/>
                <w:sz w:val="22"/>
                <w:szCs w:val="22"/>
              </w:rPr>
              <w:t>ITEM</w:t>
            </w:r>
          </w:p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36F6D">
              <w:rPr>
                <w:rFonts w:ascii="Calibri" w:hAnsi="Calibri" w:cs="Arial"/>
                <w:sz w:val="22"/>
                <w:szCs w:val="22"/>
              </w:rPr>
              <w:t>Unidad</w:t>
            </w:r>
          </w:p>
        </w:tc>
        <w:tc>
          <w:tcPr>
            <w:tcW w:w="116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36F6D">
              <w:rPr>
                <w:rFonts w:ascii="Calibri" w:hAnsi="Calibri" w:cs="Arial"/>
                <w:sz w:val="22"/>
                <w:szCs w:val="22"/>
              </w:rPr>
              <w:t>Cantidad</w:t>
            </w:r>
          </w:p>
        </w:tc>
        <w:tc>
          <w:tcPr>
            <w:tcW w:w="153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36F6D">
              <w:rPr>
                <w:rFonts w:ascii="Calibri" w:hAnsi="Calibri" w:cs="Arial"/>
                <w:sz w:val="22"/>
                <w:szCs w:val="22"/>
              </w:rPr>
              <w:t>Precio Unitario</w:t>
            </w: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36F6D">
              <w:rPr>
                <w:rFonts w:ascii="Calibri" w:hAnsi="Calibri" w:cs="Arial"/>
                <w:sz w:val="22"/>
                <w:szCs w:val="22"/>
              </w:rPr>
              <w:t>Precio Total</w:t>
            </w: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36F6D">
              <w:rPr>
                <w:rFonts w:ascii="Calibri" w:hAnsi="Calibri" w:cs="Arial"/>
                <w:sz w:val="22"/>
                <w:szCs w:val="22"/>
              </w:rPr>
              <w:t>Capacitación</w:t>
            </w:r>
          </w:p>
        </w:tc>
        <w:tc>
          <w:tcPr>
            <w:tcW w:w="985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36F6D">
              <w:rPr>
                <w:rFonts w:ascii="Calibri" w:hAnsi="Calibri" w:cs="Arial"/>
                <w:sz w:val="22"/>
                <w:szCs w:val="22"/>
              </w:rPr>
              <w:t>Costos de anexos</w:t>
            </w:r>
          </w:p>
        </w:tc>
        <w:tc>
          <w:tcPr>
            <w:tcW w:w="985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36F6D">
              <w:rPr>
                <w:rFonts w:ascii="Calibri" w:hAnsi="Calibri" w:cs="Arial"/>
                <w:sz w:val="22"/>
                <w:szCs w:val="22"/>
              </w:rPr>
              <w:t>Etc.</w:t>
            </w:r>
          </w:p>
        </w:tc>
        <w:tc>
          <w:tcPr>
            <w:tcW w:w="985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  <w:tcBorders>
              <w:bottom w:val="nil"/>
            </w:tcBorders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7" w:type="dxa"/>
            <w:tcBorders>
              <w:bottom w:val="single" w:sz="4" w:space="0" w:color="auto"/>
            </w:tcBorders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nil"/>
            </w:tcBorders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4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nil"/>
            </w:tcBorders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36F6D">
              <w:rPr>
                <w:rFonts w:ascii="Calibri" w:hAnsi="Calibri" w:cs="Arial"/>
                <w:sz w:val="22"/>
                <w:szCs w:val="22"/>
              </w:rPr>
              <w:t>Costo Directo:</w:t>
            </w: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4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36F6D">
              <w:rPr>
                <w:rFonts w:ascii="Calibri" w:hAnsi="Calibri" w:cs="Arial"/>
                <w:sz w:val="22"/>
                <w:szCs w:val="22"/>
              </w:rPr>
              <w:t>IVA (19%):</w:t>
            </w: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E59" w:rsidRPr="00B36F6D" w:rsidTr="009379A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4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36F6D">
              <w:rPr>
                <w:rFonts w:ascii="Calibri" w:hAnsi="Calibri" w:cs="Arial"/>
                <w:sz w:val="22"/>
                <w:szCs w:val="22"/>
              </w:rPr>
              <w:t>Costo Total del Proyecto:</w:t>
            </w:r>
          </w:p>
        </w:tc>
        <w:tc>
          <w:tcPr>
            <w:tcW w:w="1984" w:type="dxa"/>
          </w:tcPr>
          <w:p w:rsidR="005E4E59" w:rsidRPr="00B36F6D" w:rsidRDefault="005E4E59" w:rsidP="009379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E4E59" w:rsidRPr="00B36F6D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5E4E59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5E4E59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5E4E59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5E4E59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5E4E59" w:rsidRPr="00B36F6D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5E4E59" w:rsidRPr="00B36F6D" w:rsidRDefault="005E4E59" w:rsidP="005E4E59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tbl>
      <w:tblPr>
        <w:tblW w:w="992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  <w:gridCol w:w="3307"/>
      </w:tblGrid>
      <w:tr w:rsidR="005E4E59" w:rsidRPr="00B36F6D" w:rsidTr="009379AC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:rsidR="005E4E59" w:rsidRPr="00B36F6D" w:rsidRDefault="005E4E59" w:rsidP="009379AC">
            <w:pPr>
              <w:pStyle w:val="Textoindependiente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:rsidR="005E4E59" w:rsidRPr="00B36F6D" w:rsidRDefault="005E4E59" w:rsidP="009379AC">
            <w:pPr>
              <w:pStyle w:val="Textoindependiente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B36F6D">
              <w:rPr>
                <w:rFonts w:ascii="Calibri" w:hAnsi="Calibri" w:cs="Arial"/>
                <w:snapToGrid w:val="0"/>
                <w:sz w:val="22"/>
                <w:szCs w:val="22"/>
              </w:rPr>
              <w:t>Nombre, profesión y firma del profesional responsable de la elaboración del documento</w:t>
            </w:r>
          </w:p>
        </w:tc>
        <w:tc>
          <w:tcPr>
            <w:tcW w:w="3307" w:type="dxa"/>
          </w:tcPr>
          <w:p w:rsidR="005E4E59" w:rsidRPr="00B36F6D" w:rsidRDefault="005E4E59" w:rsidP="009379AC">
            <w:pPr>
              <w:pStyle w:val="Textoindependiente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</w:tbl>
    <w:p w:rsidR="005E4E59" w:rsidRDefault="005E4E59" w:rsidP="005E4E59">
      <w:pPr>
        <w:pStyle w:val="Textoindependiente"/>
        <w:rPr>
          <w:rFonts w:ascii="Calibri" w:hAnsi="Calibri" w:cs="Arial"/>
          <w:sz w:val="22"/>
          <w:szCs w:val="22"/>
        </w:rPr>
      </w:pPr>
    </w:p>
    <w:p w:rsidR="005E4E59" w:rsidRDefault="005E4E59" w:rsidP="005E4E59">
      <w:pPr>
        <w:ind w:left="360"/>
        <w:jc w:val="both"/>
        <w:rPr>
          <w:rFonts w:ascii="Calibri" w:hAnsi="Calibri" w:cs="Arial"/>
          <w:b/>
          <w:sz w:val="22"/>
          <w:szCs w:val="22"/>
        </w:rPr>
      </w:pPr>
    </w:p>
    <w:p w:rsidR="005E4E59" w:rsidRPr="00A01301" w:rsidRDefault="005E4E59" w:rsidP="005E4E59">
      <w:pPr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A01301">
        <w:rPr>
          <w:rFonts w:ascii="Calibri" w:hAnsi="Calibri" w:cs="Arial"/>
          <w:b/>
          <w:sz w:val="22"/>
          <w:szCs w:val="22"/>
        </w:rPr>
        <w:t>Este documento debe estar firmado.</w:t>
      </w:r>
    </w:p>
    <w:p w:rsidR="005E4E59" w:rsidRDefault="005E4E59" w:rsidP="005E4E59">
      <w:pPr>
        <w:jc w:val="both"/>
        <w:rPr>
          <w:rFonts w:ascii="Calibri" w:hAnsi="Calibri"/>
          <w:b/>
          <w:sz w:val="22"/>
          <w:szCs w:val="22"/>
          <w:lang w:eastAsia="es-CL"/>
        </w:rPr>
      </w:pPr>
    </w:p>
    <w:p w:rsidR="005E4E59" w:rsidRDefault="005E4E59" w:rsidP="005E4E59">
      <w:pPr>
        <w:jc w:val="both"/>
        <w:rPr>
          <w:rFonts w:ascii="Calibri" w:hAnsi="Calibri" w:cs="Arial"/>
          <w:b/>
          <w:szCs w:val="22"/>
        </w:rPr>
      </w:pPr>
    </w:p>
    <w:p w:rsidR="005E4E59" w:rsidRDefault="005E4E59" w:rsidP="005E4E59">
      <w:pPr>
        <w:jc w:val="both"/>
        <w:rPr>
          <w:rFonts w:ascii="Calibri" w:hAnsi="Calibri" w:cs="Arial"/>
          <w:b/>
          <w:szCs w:val="22"/>
        </w:rPr>
      </w:pPr>
    </w:p>
    <w:p w:rsidR="005E4E59" w:rsidRDefault="005E4E59" w:rsidP="005E4E59">
      <w:pPr>
        <w:jc w:val="both"/>
        <w:rPr>
          <w:rFonts w:ascii="Calibri" w:hAnsi="Calibri" w:cs="Arial"/>
          <w:b/>
          <w:szCs w:val="22"/>
        </w:rPr>
      </w:pPr>
    </w:p>
    <w:p w:rsidR="005E4E59" w:rsidRDefault="005E4E59" w:rsidP="005E4E59">
      <w:pPr>
        <w:jc w:val="both"/>
        <w:rPr>
          <w:rFonts w:ascii="Calibri" w:hAnsi="Calibri" w:cs="Arial"/>
          <w:b/>
          <w:szCs w:val="22"/>
        </w:rPr>
      </w:pPr>
    </w:p>
    <w:p w:rsidR="005E4E59" w:rsidRDefault="005E4E59" w:rsidP="005E4E59">
      <w:pPr>
        <w:jc w:val="both"/>
        <w:rPr>
          <w:rFonts w:ascii="Calibri" w:hAnsi="Calibri" w:cs="Arial"/>
          <w:b/>
          <w:szCs w:val="22"/>
        </w:rPr>
      </w:pPr>
    </w:p>
    <w:p w:rsidR="008642AB" w:rsidRDefault="008642AB" w:rsidP="005E4E59">
      <w:pPr>
        <w:jc w:val="both"/>
        <w:rPr>
          <w:rFonts w:ascii="Calibri" w:hAnsi="Calibri" w:cs="Arial"/>
          <w:b/>
          <w:szCs w:val="22"/>
        </w:rPr>
      </w:pPr>
    </w:p>
    <w:p w:rsidR="008642AB" w:rsidRDefault="008642AB" w:rsidP="005E4E59">
      <w:pPr>
        <w:jc w:val="both"/>
        <w:rPr>
          <w:rFonts w:ascii="Calibri" w:hAnsi="Calibri" w:cs="Arial"/>
          <w:b/>
          <w:szCs w:val="22"/>
        </w:rPr>
      </w:pPr>
    </w:p>
    <w:p w:rsidR="005E4E59" w:rsidRPr="003F25B3" w:rsidRDefault="005E4E59" w:rsidP="005E4E59">
      <w:pPr>
        <w:jc w:val="both"/>
        <w:rPr>
          <w:rFonts w:ascii="Calibri" w:hAnsi="Calibri"/>
          <w:b/>
          <w:sz w:val="22"/>
          <w:szCs w:val="22"/>
          <w:lang w:eastAsia="es-CL"/>
        </w:rPr>
      </w:pPr>
      <w:bookmarkStart w:id="0" w:name="_GoBack"/>
      <w:bookmarkEnd w:id="0"/>
      <w:r w:rsidRPr="003F25B3">
        <w:rPr>
          <w:rFonts w:ascii="Calibri" w:hAnsi="Calibri" w:cs="Arial"/>
          <w:b/>
          <w:szCs w:val="22"/>
        </w:rPr>
        <w:t>ANEXO 02</w:t>
      </w:r>
      <w:r w:rsidRPr="003F25B3">
        <w:rPr>
          <w:rFonts w:ascii="Calibri" w:hAnsi="Calibri" w:cs="Calibri"/>
          <w:b/>
        </w:rPr>
        <w:t xml:space="preserve"> </w:t>
      </w:r>
    </w:p>
    <w:p w:rsidR="005E4E59" w:rsidRPr="00041E00" w:rsidRDefault="005E4E59" w:rsidP="005E4E59">
      <w:pPr>
        <w:pStyle w:val="Textoindependiente"/>
        <w:rPr>
          <w:rFonts w:ascii="Calibri" w:hAnsi="Calibri" w:cs="Arial"/>
          <w:szCs w:val="22"/>
        </w:rPr>
      </w:pPr>
      <w:r w:rsidRPr="00041E00">
        <w:rPr>
          <w:rFonts w:ascii="Calibri" w:hAnsi="Calibri" w:cs="Calibri"/>
        </w:rPr>
        <w:t>Antecedentes Representante Legal y encargado del proyecto</w:t>
      </w:r>
    </w:p>
    <w:p w:rsidR="005E4E59" w:rsidRPr="00E421FA" w:rsidRDefault="005E4E59" w:rsidP="005E4E59">
      <w:pPr>
        <w:ind w:left="720"/>
        <w:rPr>
          <w:rFonts w:ascii="Calibri" w:hAnsi="Calibri" w:cs="Calibri"/>
        </w:rPr>
      </w:pPr>
    </w:p>
    <w:p w:rsidR="005E4E59" w:rsidRDefault="005E4E59" w:rsidP="005E4E59">
      <w:pPr>
        <w:ind w:left="1080"/>
        <w:rPr>
          <w:rFonts w:ascii="Calibri" w:hAnsi="Calibri" w:cs="Calibri"/>
        </w:rPr>
      </w:pPr>
    </w:p>
    <w:p w:rsidR="005E4E59" w:rsidRPr="003B1CFE" w:rsidRDefault="005E4E59" w:rsidP="005E4E59">
      <w:pPr>
        <w:ind w:left="360"/>
        <w:rPr>
          <w:rFonts w:ascii="Calibri" w:hAnsi="Calibri" w:cs="Calibri"/>
          <w:b/>
        </w:rPr>
      </w:pPr>
      <w:r w:rsidRPr="003B1CFE">
        <w:rPr>
          <w:rFonts w:ascii="Calibri" w:hAnsi="Calibri" w:cs="Calibri"/>
          <w:b/>
        </w:rPr>
        <w:t>REPRESENTANTE LEGAL</w:t>
      </w:r>
    </w:p>
    <w:p w:rsidR="005E4E59" w:rsidRPr="00E421FA" w:rsidRDefault="005E4E59" w:rsidP="005E4E59">
      <w:pPr>
        <w:ind w:left="360"/>
        <w:rPr>
          <w:rFonts w:ascii="Calibri" w:hAnsi="Calibri" w:cs="Calibri"/>
        </w:rPr>
      </w:pPr>
      <w:r w:rsidRPr="00E421FA">
        <w:rPr>
          <w:rFonts w:ascii="Calibri" w:hAnsi="Calibri" w:cs="Calibri"/>
        </w:rPr>
        <w:t xml:space="preserve"> </w:t>
      </w:r>
    </w:p>
    <w:p w:rsidR="005E4E59" w:rsidRDefault="005E4E59" w:rsidP="005E4E59">
      <w:pPr>
        <w:ind w:left="360"/>
        <w:rPr>
          <w:rFonts w:ascii="Calibri" w:hAnsi="Calibri" w:cs="Calibri"/>
        </w:rPr>
      </w:pPr>
      <w:r w:rsidRPr="00E421FA">
        <w:rPr>
          <w:rFonts w:ascii="Calibri" w:hAnsi="Calibri" w:cs="Calibri"/>
        </w:rPr>
        <w:t xml:space="preserve">1.   NOMBRE COMPLETO: </w:t>
      </w:r>
    </w:p>
    <w:p w:rsidR="005E4E59" w:rsidRPr="00E421FA" w:rsidRDefault="005E4E59" w:rsidP="005E4E5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2.   CARGO:</w:t>
      </w:r>
    </w:p>
    <w:p w:rsidR="005E4E59" w:rsidRPr="00E421FA" w:rsidRDefault="005E4E59" w:rsidP="005E4E59">
      <w:pPr>
        <w:ind w:left="360"/>
        <w:rPr>
          <w:rFonts w:ascii="Calibri" w:hAnsi="Calibri" w:cs="Calibri"/>
        </w:rPr>
      </w:pPr>
      <w:r w:rsidRPr="00E421FA">
        <w:rPr>
          <w:rFonts w:ascii="Calibri" w:hAnsi="Calibri" w:cs="Calibri"/>
        </w:rPr>
        <w:t xml:space="preserve"> </w:t>
      </w:r>
    </w:p>
    <w:p w:rsidR="005E4E59" w:rsidRPr="00E421FA" w:rsidRDefault="005E4E59" w:rsidP="005E4E5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E421FA">
        <w:rPr>
          <w:rFonts w:ascii="Calibri" w:hAnsi="Calibri" w:cs="Calibri"/>
        </w:rPr>
        <w:t xml:space="preserve">.   NACIONALIDAD:                       </w:t>
      </w:r>
    </w:p>
    <w:p w:rsidR="005E4E59" w:rsidRPr="00E421FA" w:rsidRDefault="005E4E59" w:rsidP="005E4E5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E421FA">
        <w:rPr>
          <w:rFonts w:ascii="Calibri" w:hAnsi="Calibri" w:cs="Calibri"/>
        </w:rPr>
        <w:t xml:space="preserve">.   PROFESIÓN O ACTIVIDAD: </w:t>
      </w:r>
    </w:p>
    <w:p w:rsidR="005E4E59" w:rsidRPr="00E421FA" w:rsidRDefault="005E4E59" w:rsidP="005E4E59">
      <w:pPr>
        <w:ind w:left="360"/>
        <w:rPr>
          <w:rFonts w:ascii="Calibri" w:hAnsi="Calibri" w:cs="Calibri"/>
        </w:rPr>
      </w:pPr>
      <w:r w:rsidRPr="00E421FA">
        <w:rPr>
          <w:rFonts w:ascii="Calibri" w:hAnsi="Calibri" w:cs="Calibri"/>
        </w:rPr>
        <w:t xml:space="preserve"> </w:t>
      </w:r>
    </w:p>
    <w:p w:rsidR="005E4E59" w:rsidRPr="00E421FA" w:rsidRDefault="005E4E59" w:rsidP="005E4E5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E421FA">
        <w:rPr>
          <w:rFonts w:ascii="Calibri" w:hAnsi="Calibri" w:cs="Calibri"/>
        </w:rPr>
        <w:t>.   R.U.T.:</w:t>
      </w:r>
    </w:p>
    <w:p w:rsidR="005E4E59" w:rsidRPr="00E421FA" w:rsidRDefault="005E4E59" w:rsidP="005E4E59">
      <w:pPr>
        <w:ind w:left="360"/>
        <w:rPr>
          <w:rFonts w:ascii="Calibri" w:hAnsi="Calibri" w:cs="Calibri"/>
        </w:rPr>
      </w:pPr>
      <w:r w:rsidRPr="00E421FA">
        <w:rPr>
          <w:rFonts w:ascii="Calibri" w:hAnsi="Calibri" w:cs="Calibri"/>
        </w:rPr>
        <w:t xml:space="preserve"> </w:t>
      </w:r>
    </w:p>
    <w:p w:rsidR="005E4E59" w:rsidRPr="00E421FA" w:rsidRDefault="005E4E59" w:rsidP="005E4E5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E421FA">
        <w:rPr>
          <w:rFonts w:ascii="Calibri" w:hAnsi="Calibri" w:cs="Calibri"/>
        </w:rPr>
        <w:t xml:space="preserve">.   DOMICILIO: </w:t>
      </w:r>
    </w:p>
    <w:p w:rsidR="005E4E59" w:rsidRPr="00E421FA" w:rsidRDefault="005E4E59" w:rsidP="005E4E59">
      <w:pPr>
        <w:ind w:left="360"/>
        <w:rPr>
          <w:rFonts w:ascii="Calibri" w:hAnsi="Calibri" w:cs="Calibri"/>
        </w:rPr>
      </w:pPr>
      <w:r w:rsidRPr="00E421FA">
        <w:rPr>
          <w:rFonts w:ascii="Calibri" w:hAnsi="Calibri" w:cs="Calibri"/>
        </w:rPr>
        <w:t xml:space="preserve"> </w:t>
      </w:r>
    </w:p>
    <w:p w:rsidR="005E4E59" w:rsidRPr="00E421FA" w:rsidRDefault="005E4E59" w:rsidP="005E4E5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E421FA">
        <w:rPr>
          <w:rFonts w:ascii="Calibri" w:hAnsi="Calibri" w:cs="Calibri"/>
        </w:rPr>
        <w:t xml:space="preserve">.   TELEFONO/S: ................................................................. </w:t>
      </w:r>
    </w:p>
    <w:p w:rsidR="005E4E59" w:rsidRDefault="005E4E59" w:rsidP="005E4E5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</w:t>
      </w:r>
      <w:r w:rsidRPr="00E421FA">
        <w:rPr>
          <w:rFonts w:ascii="Calibri" w:hAnsi="Calibri" w:cs="Calibri"/>
        </w:rPr>
        <w:t>EMAIL: ...................................................................</w:t>
      </w: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ind w:left="720"/>
        <w:rPr>
          <w:rFonts w:ascii="Calibri" w:hAnsi="Calibri" w:cs="Calibri"/>
        </w:rPr>
      </w:pPr>
    </w:p>
    <w:p w:rsidR="005E4E59" w:rsidRDefault="005E4E59" w:rsidP="005E4E5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</w:p>
    <w:p w:rsidR="005E4E59" w:rsidRDefault="005E4E59" w:rsidP="005E4E59">
      <w:pPr>
        <w:ind w:left="360"/>
        <w:rPr>
          <w:rFonts w:ascii="Calibri" w:hAnsi="Calibri" w:cs="Calibri"/>
          <w:b/>
        </w:rPr>
      </w:pPr>
    </w:p>
    <w:p w:rsidR="005E4E59" w:rsidRPr="003B1CFE" w:rsidRDefault="005E4E59" w:rsidP="005E4E59">
      <w:pPr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ENCARGADO DEL PROYECTO</w:t>
      </w:r>
    </w:p>
    <w:p w:rsidR="005E4E59" w:rsidRDefault="005E4E59" w:rsidP="005E4E59">
      <w:pPr>
        <w:ind w:left="360"/>
        <w:rPr>
          <w:rFonts w:ascii="Calibri" w:hAnsi="Calibri" w:cs="Calibri"/>
        </w:rPr>
      </w:pPr>
    </w:p>
    <w:p w:rsidR="005E4E59" w:rsidRPr="00E421FA" w:rsidRDefault="005E4E59" w:rsidP="005E4E59">
      <w:pPr>
        <w:ind w:left="360"/>
        <w:rPr>
          <w:rFonts w:ascii="Calibri" w:hAnsi="Calibri" w:cs="Calibri"/>
        </w:rPr>
      </w:pPr>
      <w:r w:rsidRPr="00E421FA">
        <w:rPr>
          <w:rFonts w:ascii="Calibri" w:hAnsi="Calibri" w:cs="Calibri"/>
        </w:rPr>
        <w:t xml:space="preserve">1.   NOMBRE COMPLETO: </w:t>
      </w:r>
    </w:p>
    <w:p w:rsidR="005E4E59" w:rsidRPr="00E421FA" w:rsidRDefault="005E4E59" w:rsidP="005E4E59">
      <w:pPr>
        <w:ind w:left="360"/>
        <w:rPr>
          <w:rFonts w:ascii="Calibri" w:hAnsi="Calibri" w:cs="Calibri"/>
        </w:rPr>
      </w:pPr>
      <w:r w:rsidRPr="00E421FA">
        <w:rPr>
          <w:rFonts w:ascii="Calibri" w:hAnsi="Calibri" w:cs="Calibri"/>
        </w:rPr>
        <w:t xml:space="preserve"> </w:t>
      </w:r>
    </w:p>
    <w:p w:rsidR="005E4E59" w:rsidRPr="00E421FA" w:rsidRDefault="005E4E59" w:rsidP="005E4E59">
      <w:pPr>
        <w:ind w:left="360"/>
        <w:rPr>
          <w:rFonts w:ascii="Calibri" w:hAnsi="Calibri" w:cs="Calibri"/>
        </w:rPr>
      </w:pPr>
      <w:r w:rsidRPr="00E421FA">
        <w:rPr>
          <w:rFonts w:ascii="Calibri" w:hAnsi="Calibri" w:cs="Calibri"/>
        </w:rPr>
        <w:t xml:space="preserve">2.   NACIONALIDAD:                       </w:t>
      </w:r>
    </w:p>
    <w:p w:rsidR="005E4E59" w:rsidRPr="00E421FA" w:rsidRDefault="005E4E59" w:rsidP="005E4E59">
      <w:pPr>
        <w:ind w:left="360"/>
        <w:rPr>
          <w:rFonts w:ascii="Calibri" w:hAnsi="Calibri" w:cs="Calibri"/>
        </w:rPr>
      </w:pPr>
      <w:r w:rsidRPr="00E421FA">
        <w:rPr>
          <w:rFonts w:ascii="Calibri" w:hAnsi="Calibri" w:cs="Calibri"/>
        </w:rPr>
        <w:t xml:space="preserve">3.   PROFESIÓN O ACTIVIDAD: </w:t>
      </w:r>
    </w:p>
    <w:p w:rsidR="005E4E59" w:rsidRPr="00E421FA" w:rsidRDefault="005E4E59" w:rsidP="005E4E59">
      <w:pPr>
        <w:ind w:left="360"/>
        <w:rPr>
          <w:rFonts w:ascii="Calibri" w:hAnsi="Calibri" w:cs="Calibri"/>
        </w:rPr>
      </w:pPr>
      <w:r w:rsidRPr="00E421FA">
        <w:rPr>
          <w:rFonts w:ascii="Calibri" w:hAnsi="Calibri" w:cs="Calibri"/>
        </w:rPr>
        <w:t xml:space="preserve"> </w:t>
      </w:r>
    </w:p>
    <w:p w:rsidR="005E4E59" w:rsidRPr="00E421FA" w:rsidRDefault="005E4E59" w:rsidP="005E4E59">
      <w:pPr>
        <w:ind w:left="360"/>
        <w:rPr>
          <w:rFonts w:ascii="Calibri" w:hAnsi="Calibri" w:cs="Calibri"/>
        </w:rPr>
      </w:pPr>
      <w:r w:rsidRPr="00E421FA">
        <w:rPr>
          <w:rFonts w:ascii="Calibri" w:hAnsi="Calibri" w:cs="Calibri"/>
        </w:rPr>
        <w:t>4.   R.U.T.:</w:t>
      </w:r>
    </w:p>
    <w:p w:rsidR="005E4E59" w:rsidRPr="00E421FA" w:rsidRDefault="005E4E59" w:rsidP="005E4E59">
      <w:pPr>
        <w:ind w:left="360"/>
        <w:rPr>
          <w:rFonts w:ascii="Calibri" w:hAnsi="Calibri" w:cs="Calibri"/>
        </w:rPr>
      </w:pPr>
      <w:r w:rsidRPr="00E421FA">
        <w:rPr>
          <w:rFonts w:ascii="Calibri" w:hAnsi="Calibri" w:cs="Calibri"/>
        </w:rPr>
        <w:t xml:space="preserve"> </w:t>
      </w:r>
    </w:p>
    <w:p w:rsidR="005E4E59" w:rsidRPr="00E421FA" w:rsidRDefault="005E4E59" w:rsidP="005E4E59">
      <w:pPr>
        <w:ind w:left="360"/>
        <w:rPr>
          <w:rFonts w:ascii="Calibri" w:hAnsi="Calibri" w:cs="Calibri"/>
        </w:rPr>
      </w:pPr>
      <w:r w:rsidRPr="00E421FA">
        <w:rPr>
          <w:rFonts w:ascii="Calibri" w:hAnsi="Calibri" w:cs="Calibri"/>
        </w:rPr>
        <w:t xml:space="preserve">5.   DOMICILIO: </w:t>
      </w:r>
    </w:p>
    <w:p w:rsidR="005E4E59" w:rsidRPr="00E421FA" w:rsidRDefault="005E4E59" w:rsidP="005E4E59">
      <w:pPr>
        <w:ind w:left="360"/>
        <w:rPr>
          <w:rFonts w:ascii="Calibri" w:hAnsi="Calibri" w:cs="Calibri"/>
        </w:rPr>
      </w:pPr>
      <w:r w:rsidRPr="00E421FA">
        <w:rPr>
          <w:rFonts w:ascii="Calibri" w:hAnsi="Calibri" w:cs="Calibri"/>
        </w:rPr>
        <w:t xml:space="preserve"> </w:t>
      </w:r>
    </w:p>
    <w:p w:rsidR="005E4E59" w:rsidRPr="00E421FA" w:rsidRDefault="005E4E59" w:rsidP="005E4E5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E421FA">
        <w:rPr>
          <w:rFonts w:ascii="Calibri" w:hAnsi="Calibri" w:cs="Calibri"/>
        </w:rPr>
        <w:t xml:space="preserve">.   TELEFONO/S: ................................................................. </w:t>
      </w:r>
    </w:p>
    <w:p w:rsidR="005E4E59" w:rsidRDefault="005E4E59" w:rsidP="005E4E5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  </w:t>
      </w:r>
      <w:r w:rsidRPr="00E421FA">
        <w:rPr>
          <w:rFonts w:ascii="Calibri" w:hAnsi="Calibri" w:cs="Calibri"/>
        </w:rPr>
        <w:t>EMAIL: ...................................................................</w:t>
      </w:r>
    </w:p>
    <w:p w:rsidR="005E4E59" w:rsidRDefault="005E4E59" w:rsidP="005E4E59">
      <w:pPr>
        <w:ind w:left="360"/>
        <w:rPr>
          <w:rFonts w:ascii="Calibri" w:hAnsi="Calibri" w:cs="Calibri"/>
        </w:rPr>
      </w:pPr>
    </w:p>
    <w:p w:rsidR="005E4E59" w:rsidRDefault="005E4E59" w:rsidP="005E4E59">
      <w:pPr>
        <w:ind w:left="360"/>
        <w:rPr>
          <w:rFonts w:ascii="Calibri" w:hAnsi="Calibri" w:cs="Calibri"/>
        </w:rPr>
      </w:pPr>
    </w:p>
    <w:p w:rsidR="005E4E59" w:rsidRDefault="005E4E59" w:rsidP="005E4E59">
      <w:pPr>
        <w:ind w:left="360"/>
        <w:rPr>
          <w:rFonts w:ascii="Calibri" w:hAnsi="Calibri" w:cs="Calibri"/>
        </w:rPr>
      </w:pPr>
    </w:p>
    <w:p w:rsidR="005E4E59" w:rsidRDefault="005E4E59" w:rsidP="005E4E59">
      <w:pPr>
        <w:ind w:left="360"/>
        <w:rPr>
          <w:rFonts w:ascii="Calibri" w:hAnsi="Calibri" w:cs="Calibri"/>
        </w:rPr>
      </w:pPr>
    </w:p>
    <w:p w:rsidR="005E4E59" w:rsidRPr="00D77001" w:rsidRDefault="005E4E59" w:rsidP="005E4E59">
      <w:pPr>
        <w:ind w:left="720"/>
        <w:rPr>
          <w:rFonts w:ascii="Calibri" w:hAnsi="Calibri" w:cs="Calibri"/>
          <w:lang w:val="pt-BR"/>
        </w:rPr>
      </w:pPr>
      <w:r w:rsidRPr="00D77001">
        <w:rPr>
          <w:rFonts w:ascii="Calibri" w:hAnsi="Calibri" w:cs="Calibri"/>
          <w:lang w:val="pt-BR"/>
        </w:rPr>
        <w:t>FIRMA</w:t>
      </w:r>
    </w:p>
    <w:p w:rsidR="005E4E59" w:rsidRPr="00041E00" w:rsidRDefault="005E4E59" w:rsidP="005E4E59">
      <w:pPr>
        <w:pStyle w:val="Textoindependiente"/>
        <w:rPr>
          <w:rFonts w:ascii="Calibri" w:hAnsi="Calibri" w:cs="Calibri"/>
        </w:rPr>
      </w:pPr>
      <w:r>
        <w:rPr>
          <w:rFonts w:ascii="Calibri" w:hAnsi="Calibri" w:cs="Arial"/>
          <w:szCs w:val="22"/>
        </w:rPr>
        <w:br w:type="page"/>
      </w:r>
      <w:r w:rsidRPr="00041E00">
        <w:rPr>
          <w:rFonts w:ascii="Calibri" w:hAnsi="Calibri" w:cs="Arial"/>
          <w:szCs w:val="22"/>
        </w:rPr>
        <w:lastRenderedPageBreak/>
        <w:t>ANEXO 03</w:t>
      </w:r>
    </w:p>
    <w:p w:rsidR="005E4E59" w:rsidRPr="00710EE0" w:rsidRDefault="005E4E59" w:rsidP="005E4E59">
      <w:pPr>
        <w:rPr>
          <w:rFonts w:ascii="Calibri" w:hAnsi="Calibri" w:cs="Calibri"/>
        </w:rPr>
      </w:pPr>
      <w:r w:rsidRPr="00331D4E">
        <w:rPr>
          <w:rFonts w:ascii="Calibri" w:eastAsia="Arial" w:hAnsi="Calibri" w:cs="Arial"/>
          <w:b/>
          <w:szCs w:val="22"/>
        </w:rPr>
        <w:t>Carta de compromiso - Representante Legal</w:t>
      </w:r>
    </w:p>
    <w:p w:rsidR="005E4E59" w:rsidRDefault="005E4E59" w:rsidP="005E4E59">
      <w:pPr>
        <w:rPr>
          <w:rFonts w:ascii="Calibri" w:hAnsi="Calibri" w:cs="Calibri"/>
        </w:rPr>
      </w:pPr>
    </w:p>
    <w:p w:rsidR="005E4E59" w:rsidRPr="00615AAE" w:rsidRDefault="005E4E59" w:rsidP="005E4E59">
      <w:pPr>
        <w:rPr>
          <w:rFonts w:ascii="Calibri" w:hAnsi="Calibri" w:cs="Calibri"/>
        </w:rPr>
      </w:pPr>
      <w:r>
        <w:rPr>
          <w:rFonts w:ascii="Calibri" w:hAnsi="Calibri" w:cs="Calibri"/>
        </w:rPr>
        <w:t>En XXXXXXXX con fecha XXXXXX, y</w:t>
      </w:r>
      <w:r w:rsidRPr="00854021">
        <w:rPr>
          <w:rFonts w:ascii="Calibri" w:hAnsi="Calibri" w:cs="Calibri"/>
        </w:rPr>
        <w:t>o, XXXXXXXX, Rut. XXXXXXX</w:t>
      </w:r>
      <w:r>
        <w:rPr>
          <w:rFonts w:ascii="Calibri" w:hAnsi="Calibri" w:cs="Calibri"/>
        </w:rPr>
        <w:t>X, en mi calidad de XXXXXXXXXX de la comuna de XXXX</w:t>
      </w:r>
      <w:r w:rsidRPr="008540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declaro conocer el proyecto XXX, a implementarse en nuestra biblioteca.  Por ello, comprometo el apoyo para el desarrollo del proyecto con el objet</w:t>
      </w:r>
      <w:r w:rsidRPr="00B80AC2">
        <w:rPr>
          <w:rFonts w:ascii="Calibri" w:hAnsi="Calibri" w:cs="Calibri"/>
        </w:rPr>
        <w:t>o de concretar y garantizar</w:t>
      </w:r>
      <w:r>
        <w:rPr>
          <w:rFonts w:ascii="Calibri" w:hAnsi="Calibri" w:cs="Calibri"/>
        </w:rPr>
        <w:t xml:space="preserve"> su completo funcionamiento.</w:t>
      </w: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  <w:r>
        <w:rPr>
          <w:rFonts w:ascii="Calibri" w:hAnsi="Calibri" w:cs="Calibri"/>
        </w:rPr>
        <w:t>Cordialmente</w:t>
      </w:r>
    </w:p>
    <w:p w:rsidR="005E4E59" w:rsidRDefault="005E4E59" w:rsidP="005E4E59">
      <w:pPr>
        <w:rPr>
          <w:rFonts w:ascii="Calibri" w:hAnsi="Calibri" w:cs="Calibri"/>
        </w:rPr>
      </w:pPr>
    </w:p>
    <w:p w:rsidR="005E4E59" w:rsidRPr="00854021" w:rsidRDefault="005E4E59" w:rsidP="005E4E59">
      <w:pPr>
        <w:rPr>
          <w:rFonts w:ascii="Calibri" w:hAnsi="Calibri" w:cs="Calibri"/>
        </w:rPr>
      </w:pPr>
      <w:proofErr w:type="spellStart"/>
      <w:r w:rsidRPr="00854021">
        <w:rPr>
          <w:rFonts w:ascii="Calibri" w:hAnsi="Calibri" w:cs="Calibri"/>
        </w:rPr>
        <w:t>xxxxxxxx</w:t>
      </w:r>
      <w:proofErr w:type="spellEnd"/>
    </w:p>
    <w:p w:rsidR="005E4E59" w:rsidRDefault="005E4E59" w:rsidP="005E4E59">
      <w:pPr>
        <w:rPr>
          <w:rFonts w:ascii="Calibri" w:hAnsi="Calibri" w:cs="Calibri"/>
        </w:rPr>
      </w:pPr>
      <w:r w:rsidRPr="00854021">
        <w:rPr>
          <w:rFonts w:ascii="Calibri" w:hAnsi="Calibri" w:cs="Calibri"/>
        </w:rPr>
        <w:t xml:space="preserve">Firma </w:t>
      </w:r>
    </w:p>
    <w:p w:rsidR="005E4E59" w:rsidRDefault="005E4E59" w:rsidP="005E4E59">
      <w:pPr>
        <w:rPr>
          <w:rFonts w:ascii="Calibri" w:hAnsi="Calibri" w:cs="Calibri"/>
        </w:rPr>
      </w:pPr>
      <w:r w:rsidRPr="00854021">
        <w:rPr>
          <w:rFonts w:ascii="Calibri" w:hAnsi="Calibri" w:cs="Calibri"/>
        </w:rPr>
        <w:t>RUT .</w:t>
      </w:r>
      <w:proofErr w:type="spellStart"/>
      <w:r w:rsidRPr="00854021">
        <w:rPr>
          <w:rFonts w:ascii="Calibri" w:hAnsi="Calibri" w:cs="Calibri"/>
        </w:rPr>
        <w:t>xxxxxxxxx</w:t>
      </w:r>
      <w:proofErr w:type="spellEnd"/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Cs w:val="22"/>
        </w:rPr>
      </w:pPr>
    </w:p>
    <w:p w:rsidR="005E4E59" w:rsidRDefault="005E4E59" w:rsidP="005E4E59">
      <w:pPr>
        <w:pStyle w:val="Textoindependiente"/>
        <w:rPr>
          <w:rFonts w:ascii="Calibri" w:hAnsi="Calibri" w:cs="Arial"/>
          <w:szCs w:val="22"/>
        </w:rPr>
      </w:pPr>
    </w:p>
    <w:p w:rsidR="005E4E59" w:rsidRPr="00041E00" w:rsidRDefault="005E4E59" w:rsidP="005E4E59">
      <w:pPr>
        <w:pStyle w:val="Textoindependiente"/>
        <w:rPr>
          <w:rFonts w:ascii="Calibri" w:hAnsi="Calibri" w:cs="Calibri"/>
        </w:rPr>
      </w:pPr>
      <w:r w:rsidRPr="00041E00">
        <w:rPr>
          <w:rFonts w:ascii="Calibri" w:hAnsi="Calibri" w:cs="Arial"/>
          <w:szCs w:val="22"/>
        </w:rPr>
        <w:lastRenderedPageBreak/>
        <w:t>ANEXO 0</w:t>
      </w:r>
      <w:r>
        <w:rPr>
          <w:rFonts w:ascii="Calibri" w:hAnsi="Calibri" w:cs="Arial"/>
          <w:szCs w:val="22"/>
        </w:rPr>
        <w:t>4</w:t>
      </w:r>
      <w:r w:rsidRPr="00041E00">
        <w:rPr>
          <w:rFonts w:ascii="Calibri" w:hAnsi="Calibri" w:cs="Calibri"/>
        </w:rPr>
        <w:t xml:space="preserve"> </w:t>
      </w:r>
    </w:p>
    <w:p w:rsidR="005E4E59" w:rsidRPr="00D04013" w:rsidRDefault="005E4E59" w:rsidP="005E4E59">
      <w:pPr>
        <w:rPr>
          <w:b/>
        </w:rPr>
      </w:pPr>
      <w:r w:rsidRPr="00D04013">
        <w:rPr>
          <w:rFonts w:ascii="Calibri" w:hAnsi="Calibri" w:cs="Calibri"/>
          <w:b/>
        </w:rPr>
        <w:t>Compromiso de cofinanciamiento proyectos de Infraestructura</w:t>
      </w:r>
    </w:p>
    <w:p w:rsidR="005E4E59" w:rsidRDefault="005E4E59" w:rsidP="005E4E59">
      <w:pPr>
        <w:rPr>
          <w:b/>
        </w:rPr>
      </w:pPr>
    </w:p>
    <w:p w:rsidR="005E4E59" w:rsidRDefault="005E4E59" w:rsidP="005E4E59">
      <w:pPr>
        <w:rPr>
          <w:b/>
        </w:rPr>
      </w:pPr>
    </w:p>
    <w:p w:rsidR="005E4E59" w:rsidRDefault="005E4E59" w:rsidP="005E4E59">
      <w:pPr>
        <w:rPr>
          <w:b/>
        </w:rPr>
      </w:pPr>
    </w:p>
    <w:p w:rsidR="005E4E59" w:rsidRDefault="005E4E59" w:rsidP="005E4E59">
      <w:pPr>
        <w:jc w:val="both"/>
        <w:rPr>
          <w:rFonts w:ascii="Calibri" w:hAnsi="Calibri"/>
        </w:rPr>
      </w:pPr>
      <w:r>
        <w:rPr>
          <w:rFonts w:ascii="Calibri" w:hAnsi="Calibri"/>
        </w:rPr>
        <w:t>En XXXXXX, con fecha XXXXXX, quien firma, XXXXXXXXXXXXX</w:t>
      </w:r>
      <w:r w:rsidRPr="006F20B1">
        <w:rPr>
          <w:rFonts w:ascii="Calibri" w:hAnsi="Calibri"/>
        </w:rPr>
        <w:t xml:space="preserve">, alcalde de la comuna de </w:t>
      </w:r>
      <w:r>
        <w:rPr>
          <w:rFonts w:ascii="Calibri" w:hAnsi="Calibri"/>
        </w:rPr>
        <w:t>XXXXXXXX</w:t>
      </w:r>
      <w:r w:rsidRPr="006F20B1">
        <w:rPr>
          <w:rFonts w:ascii="Calibri" w:hAnsi="Calibri"/>
        </w:rPr>
        <w:t>, se compromete a realizar el aporte de $</w:t>
      </w:r>
      <w:r>
        <w:rPr>
          <w:rFonts w:ascii="Calibri" w:hAnsi="Calibri"/>
        </w:rPr>
        <w:t>XXXXXXX</w:t>
      </w:r>
      <w:r w:rsidRPr="006F20B1">
        <w:rPr>
          <w:rFonts w:ascii="Calibri" w:hAnsi="Calibri"/>
        </w:rPr>
        <w:t xml:space="preserve"> (</w:t>
      </w:r>
      <w:r>
        <w:rPr>
          <w:rFonts w:ascii="Calibri" w:hAnsi="Calibri"/>
        </w:rPr>
        <w:t xml:space="preserve">XXXXXX </w:t>
      </w:r>
      <w:r w:rsidRPr="006F20B1">
        <w:rPr>
          <w:rFonts w:ascii="Calibri" w:hAnsi="Calibri"/>
        </w:rPr>
        <w:t xml:space="preserve">pesos), correspondiente al 20% de cofinanciamiento, para el Proyecto </w:t>
      </w:r>
      <w:r>
        <w:rPr>
          <w:rFonts w:ascii="Calibri" w:hAnsi="Calibri"/>
        </w:rPr>
        <w:t>XXXXXXXXXXX</w:t>
      </w:r>
      <w:r w:rsidRPr="006F20B1">
        <w:rPr>
          <w:rFonts w:ascii="Calibri" w:hAnsi="Calibri"/>
        </w:rPr>
        <w:t xml:space="preserve">, presentado al Programa de Mejoramiento Integral de Bibliotecas Públicas, año </w:t>
      </w:r>
      <w:r>
        <w:rPr>
          <w:rFonts w:ascii="Calibri" w:hAnsi="Calibri"/>
        </w:rPr>
        <w:t>2017</w:t>
      </w:r>
      <w:r w:rsidRPr="006F20B1">
        <w:rPr>
          <w:rFonts w:ascii="Calibri" w:hAnsi="Calibri"/>
        </w:rPr>
        <w:t>.</w:t>
      </w: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rPr>
          <w:rFonts w:ascii="Calibri" w:hAnsi="Calibri" w:cs="Calibri"/>
        </w:rPr>
      </w:pPr>
      <w:r>
        <w:rPr>
          <w:rFonts w:ascii="Calibri" w:hAnsi="Calibri" w:cs="Calibri"/>
        </w:rPr>
        <w:t>Cordialmente</w:t>
      </w:r>
    </w:p>
    <w:p w:rsidR="005E4E59" w:rsidRDefault="005E4E59" w:rsidP="005E4E59">
      <w:pPr>
        <w:rPr>
          <w:rFonts w:ascii="Calibri" w:hAnsi="Calibri" w:cs="Calibri"/>
        </w:rPr>
      </w:pPr>
    </w:p>
    <w:p w:rsidR="005E4E59" w:rsidRPr="00854021" w:rsidRDefault="005E4E59" w:rsidP="005E4E59">
      <w:pPr>
        <w:rPr>
          <w:rFonts w:ascii="Calibri" w:hAnsi="Calibri" w:cs="Calibri"/>
        </w:rPr>
      </w:pPr>
      <w:proofErr w:type="spellStart"/>
      <w:r w:rsidRPr="00854021">
        <w:rPr>
          <w:rFonts w:ascii="Calibri" w:hAnsi="Calibri" w:cs="Calibri"/>
        </w:rPr>
        <w:t>xxxxxxxx</w:t>
      </w:r>
      <w:proofErr w:type="spellEnd"/>
    </w:p>
    <w:p w:rsidR="005E4E59" w:rsidRDefault="005E4E59" w:rsidP="005E4E59">
      <w:pPr>
        <w:rPr>
          <w:rFonts w:ascii="Calibri" w:hAnsi="Calibri" w:cs="Calibri"/>
        </w:rPr>
      </w:pPr>
      <w:r w:rsidRPr="00854021">
        <w:rPr>
          <w:rFonts w:ascii="Calibri" w:hAnsi="Calibri" w:cs="Calibri"/>
        </w:rPr>
        <w:t xml:space="preserve">Firma </w:t>
      </w:r>
    </w:p>
    <w:p w:rsidR="005E4E59" w:rsidRDefault="005E4E59" w:rsidP="005E4E59">
      <w:pPr>
        <w:jc w:val="both"/>
        <w:rPr>
          <w:rFonts w:ascii="Calibri" w:hAnsi="Calibri"/>
        </w:rPr>
      </w:pPr>
      <w:r w:rsidRPr="00854021">
        <w:rPr>
          <w:rFonts w:ascii="Calibri" w:hAnsi="Calibri" w:cs="Calibri"/>
        </w:rPr>
        <w:t>RUT .</w:t>
      </w:r>
      <w:proofErr w:type="spellStart"/>
      <w:r w:rsidRPr="00854021">
        <w:rPr>
          <w:rFonts w:ascii="Calibri" w:hAnsi="Calibri" w:cs="Calibri"/>
        </w:rPr>
        <w:t>xxxxxxxxx</w:t>
      </w:r>
      <w:proofErr w:type="spellEnd"/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Pr="00767CD9" w:rsidRDefault="005E4E59" w:rsidP="005E4E59">
      <w:pPr>
        <w:jc w:val="both"/>
        <w:rPr>
          <w:rFonts w:ascii="Calibri" w:hAnsi="Calibri"/>
          <w:b/>
        </w:rPr>
      </w:pPr>
      <w:r w:rsidRPr="00767CD9">
        <w:rPr>
          <w:rFonts w:ascii="Calibri" w:hAnsi="Calibri"/>
          <w:b/>
        </w:rPr>
        <w:lastRenderedPageBreak/>
        <w:t>ANEXO 05.</w:t>
      </w:r>
    </w:p>
    <w:p w:rsidR="005E4E59" w:rsidRPr="003F25B3" w:rsidRDefault="005E4E59" w:rsidP="005E4E59">
      <w:pPr>
        <w:jc w:val="both"/>
        <w:rPr>
          <w:rFonts w:ascii="Calibri" w:hAnsi="Calibri"/>
          <w:b/>
        </w:rPr>
      </w:pPr>
      <w:r w:rsidRPr="003F25B3">
        <w:rPr>
          <w:rFonts w:ascii="Calibri" w:hAnsi="Calibri"/>
          <w:b/>
        </w:rPr>
        <w:t>Compromiso mantención inmueble – Proyectos de Infraestructura</w:t>
      </w: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  <w:r>
        <w:rPr>
          <w:rFonts w:ascii="Calibri" w:hAnsi="Calibri"/>
        </w:rPr>
        <w:t>En XXXXXX, con fecha XXXXXX, quien firma, XXXXXXXXXXX, alcalde de la comuna de XXXXXXXXXXXX, se compromete a mantener el inmueble para uso de la Biblioteca Pública N° XXX, por lo menos 5 años a contar de la fecha de selección del Proyecto, presentado al Programa de Mejoramiento Integral de Bibliotecas Públicas, año 2017.</w:t>
      </w: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rPr>
          <w:rFonts w:ascii="Calibri" w:hAnsi="Calibri" w:cs="Calibri"/>
        </w:rPr>
      </w:pPr>
      <w:r>
        <w:rPr>
          <w:rFonts w:ascii="Calibri" w:hAnsi="Calibri" w:cs="Calibri"/>
        </w:rPr>
        <w:t>Cordialmente</w:t>
      </w:r>
    </w:p>
    <w:p w:rsidR="005E4E59" w:rsidRDefault="005E4E59" w:rsidP="005E4E59">
      <w:pPr>
        <w:rPr>
          <w:rFonts w:ascii="Calibri" w:hAnsi="Calibri" w:cs="Calibri"/>
        </w:rPr>
      </w:pPr>
    </w:p>
    <w:p w:rsidR="005E4E59" w:rsidRPr="00854021" w:rsidRDefault="005E4E59" w:rsidP="005E4E59">
      <w:pPr>
        <w:rPr>
          <w:rFonts w:ascii="Calibri" w:hAnsi="Calibri" w:cs="Calibri"/>
        </w:rPr>
      </w:pPr>
      <w:proofErr w:type="spellStart"/>
      <w:r w:rsidRPr="00854021">
        <w:rPr>
          <w:rFonts w:ascii="Calibri" w:hAnsi="Calibri" w:cs="Calibri"/>
        </w:rPr>
        <w:t>xxxxxxxx</w:t>
      </w:r>
      <w:proofErr w:type="spellEnd"/>
    </w:p>
    <w:p w:rsidR="005E4E59" w:rsidRDefault="005E4E59" w:rsidP="005E4E59">
      <w:pPr>
        <w:rPr>
          <w:rFonts w:ascii="Calibri" w:hAnsi="Calibri" w:cs="Calibri"/>
        </w:rPr>
      </w:pPr>
      <w:r w:rsidRPr="00854021">
        <w:rPr>
          <w:rFonts w:ascii="Calibri" w:hAnsi="Calibri" w:cs="Calibri"/>
        </w:rPr>
        <w:t xml:space="preserve">Firma </w:t>
      </w:r>
    </w:p>
    <w:p w:rsidR="005E4E59" w:rsidRDefault="005E4E59" w:rsidP="005E4E59">
      <w:pPr>
        <w:jc w:val="both"/>
        <w:rPr>
          <w:rFonts w:ascii="Calibri" w:hAnsi="Calibri"/>
        </w:rPr>
      </w:pPr>
      <w:r w:rsidRPr="00854021">
        <w:rPr>
          <w:rFonts w:ascii="Calibri" w:hAnsi="Calibri" w:cs="Calibri"/>
        </w:rPr>
        <w:t>RUT .</w:t>
      </w:r>
      <w:proofErr w:type="spellStart"/>
      <w:r w:rsidRPr="00854021">
        <w:rPr>
          <w:rFonts w:ascii="Calibri" w:hAnsi="Calibri" w:cs="Calibri"/>
        </w:rPr>
        <w:t>xxxxxxxxx</w:t>
      </w:r>
      <w:proofErr w:type="spellEnd"/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jc w:val="center"/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Default="005E4E59" w:rsidP="005E4E59">
      <w:pPr>
        <w:jc w:val="both"/>
        <w:rPr>
          <w:rFonts w:ascii="Calibri" w:hAnsi="Calibri"/>
          <w:b/>
        </w:rPr>
      </w:pPr>
    </w:p>
    <w:p w:rsidR="005E4E59" w:rsidRPr="005B767A" w:rsidRDefault="005E4E59" w:rsidP="005E4E59">
      <w:pPr>
        <w:jc w:val="both"/>
        <w:rPr>
          <w:rFonts w:ascii="Calibri" w:hAnsi="Calibri"/>
          <w:b/>
        </w:rPr>
      </w:pPr>
      <w:r w:rsidRPr="005B767A">
        <w:rPr>
          <w:rFonts w:ascii="Calibri" w:hAnsi="Calibri"/>
          <w:b/>
        </w:rPr>
        <w:lastRenderedPageBreak/>
        <w:t>ANEXO 0</w:t>
      </w:r>
      <w:r>
        <w:rPr>
          <w:rFonts w:ascii="Calibri" w:hAnsi="Calibri"/>
          <w:b/>
        </w:rPr>
        <w:t>6</w:t>
      </w:r>
      <w:r w:rsidRPr="005B767A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Memoria de ajuste normativa</w:t>
      </w:r>
    </w:p>
    <w:p w:rsidR="005E4E59" w:rsidRDefault="005E4E59" w:rsidP="005E4E59">
      <w:pPr>
        <w:rPr>
          <w:rFonts w:ascii="Calibri" w:hAnsi="Calibri"/>
          <w:sz w:val="16"/>
          <w:szCs w:val="16"/>
        </w:rPr>
      </w:pPr>
    </w:p>
    <w:p w:rsidR="005E4E59" w:rsidRPr="00767CD9" w:rsidRDefault="005E4E59" w:rsidP="005E4E59">
      <w:pPr>
        <w:rPr>
          <w:rFonts w:ascii="Calibri" w:hAnsi="Calibri" w:cs="Calibri"/>
          <w:b/>
          <w:sz w:val="16"/>
          <w:szCs w:val="16"/>
        </w:rPr>
      </w:pPr>
      <w:r w:rsidRPr="00767CD9">
        <w:rPr>
          <w:rFonts w:ascii="Calibri" w:hAnsi="Calibri"/>
          <w:sz w:val="16"/>
          <w:szCs w:val="16"/>
        </w:rPr>
        <w:t xml:space="preserve">En el caso obra nueva y ampliación debe completar el total del formulario (ítem 1 al 14). En el caso de los proyectos de remodelación, reparación y mejoramiento, sólo debe completar desde el ítem 12 al 14. </w:t>
      </w:r>
    </w:p>
    <w:p w:rsidR="005E4E59" w:rsidRDefault="005E4E59" w:rsidP="005E4E59">
      <w:pPr>
        <w:rPr>
          <w:rFonts w:ascii="Calibri" w:hAnsi="Calibri" w:cs="Calibri"/>
          <w:b/>
        </w:rPr>
      </w:pPr>
    </w:p>
    <w:tbl>
      <w:tblPr>
        <w:tblW w:w="99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60"/>
        <w:gridCol w:w="2433"/>
        <w:gridCol w:w="160"/>
        <w:gridCol w:w="2241"/>
      </w:tblGrid>
      <w:tr w:rsidR="005E4E59" w:rsidRPr="001F7A50" w:rsidTr="009379AC">
        <w:trPr>
          <w:trHeight w:val="465"/>
        </w:trPr>
        <w:tc>
          <w:tcPr>
            <w:tcW w:w="99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  <w:lang w:val="es-CL" w:eastAsia="es-CL"/>
              </w:rPr>
              <w:t>CONDICIONES DE EDIFICACION.</w:t>
            </w:r>
          </w:p>
        </w:tc>
      </w:tr>
      <w:tr w:rsidR="005E4E59" w:rsidRPr="001F7A50" w:rsidTr="009379AC">
        <w:trPr>
          <w:trHeight w:val="300"/>
        </w:trPr>
        <w:tc>
          <w:tcPr>
            <w:tcW w:w="99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1. SUPERFICIES GENERALES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1.1 Superficie construida (</w:t>
            </w: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*1</w:t>
            </w: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)</w:t>
            </w:r>
          </w:p>
        </w:tc>
        <w:tc>
          <w:tcPr>
            <w:tcW w:w="50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m2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Superficie nivel 1</w:t>
            </w:r>
          </w:p>
        </w:tc>
        <w:tc>
          <w:tcPr>
            <w:tcW w:w="50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 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Superficie nivel 2</w:t>
            </w: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 xml:space="preserve"> (si corresponde)</w:t>
            </w:r>
          </w:p>
        </w:tc>
        <w:tc>
          <w:tcPr>
            <w:tcW w:w="50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 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Superficie total Biblioteca</w:t>
            </w:r>
          </w:p>
        </w:tc>
        <w:tc>
          <w:tcPr>
            <w:tcW w:w="50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 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1.2 Superficie terreno</w:t>
            </w:r>
          </w:p>
        </w:tc>
        <w:tc>
          <w:tcPr>
            <w:tcW w:w="5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 </w:t>
            </w:r>
          </w:p>
        </w:tc>
      </w:tr>
      <w:tr w:rsidR="005E4E59" w:rsidRPr="001F7A50" w:rsidTr="009379AC">
        <w:trPr>
          <w:trHeight w:val="300"/>
        </w:trPr>
        <w:tc>
          <w:tcPr>
            <w:tcW w:w="99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2. COEFICIENTE MAX. DE OCUPACIÓN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SEGÚN PLAN REGULADOR/INF. PREVIAS.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SEGÚN PROYECTO.</w:t>
            </w:r>
          </w:p>
        </w:tc>
      </w:tr>
      <w:tr w:rsidR="005E4E59" w:rsidRPr="001F7A50" w:rsidTr="009379AC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</w:tr>
      <w:tr w:rsidR="005E4E59" w:rsidRPr="001F7A50" w:rsidTr="009379AC">
        <w:trPr>
          <w:trHeight w:val="78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OBSERVACIONES (*2):</w:t>
            </w: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</w:tc>
      </w:tr>
      <w:tr w:rsidR="005E4E59" w:rsidRPr="001F7A50" w:rsidTr="009379AC">
        <w:trPr>
          <w:trHeight w:val="300"/>
        </w:trPr>
        <w:tc>
          <w:tcPr>
            <w:tcW w:w="99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3. COEFICIENTE MAX. DE CONSTRUCTIBILIDAD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SEGÚN PLAN REGULADOR/INF. PREVIAS.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SEGÚN PROYECTO.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</w:tr>
      <w:tr w:rsidR="005E4E59" w:rsidRPr="001F7A50" w:rsidTr="009379AC">
        <w:trPr>
          <w:trHeight w:val="78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OBSERVACIONES (*2):</w:t>
            </w: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</w:tc>
      </w:tr>
      <w:tr w:rsidR="005E4E59" w:rsidRPr="001F7A50" w:rsidTr="009379AC">
        <w:trPr>
          <w:trHeight w:val="300"/>
        </w:trPr>
        <w:tc>
          <w:tcPr>
            <w:tcW w:w="99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4. ALTURA MÁXIMA DE EDIFICACIÓN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SEGÚN PLAN REGULADOR/INF. PREVIAS.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SEGÚN PROYECTO.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</w:tr>
      <w:tr w:rsidR="005E4E59" w:rsidRPr="001F7A50" w:rsidTr="009379AC">
        <w:trPr>
          <w:trHeight w:val="78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OBSERVACIONES (*2):</w:t>
            </w: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</w:tc>
      </w:tr>
      <w:tr w:rsidR="005E4E59" w:rsidRPr="001F7A50" w:rsidTr="009379AC">
        <w:trPr>
          <w:trHeight w:val="300"/>
        </w:trPr>
        <w:tc>
          <w:tcPr>
            <w:tcW w:w="99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5. SISTEMA DE AGRUPAMIENTO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SEGÚN PLAN REGULADOR/INF. PREVIAS.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SEGÚN PROYECTO.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</w:tr>
      <w:tr w:rsidR="005E4E59" w:rsidRPr="001F7A50" w:rsidTr="009379AC">
        <w:trPr>
          <w:trHeight w:val="78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OBSERVACIONES (*2):</w:t>
            </w: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</w:tc>
      </w:tr>
      <w:tr w:rsidR="005E4E59" w:rsidRPr="001F7A50" w:rsidTr="009379AC">
        <w:trPr>
          <w:trHeight w:val="300"/>
        </w:trPr>
        <w:tc>
          <w:tcPr>
            <w:tcW w:w="99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6. ADOSAMIENTO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SEGÚN PLAN REGULADOR/INF. PREVIAS.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SEGÚN PROYECTO.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</w:tr>
      <w:tr w:rsidR="005E4E59" w:rsidRPr="001F7A50" w:rsidTr="009379AC">
        <w:trPr>
          <w:trHeight w:val="78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OBSERVACIONES (*2):</w:t>
            </w: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</w:tc>
      </w:tr>
      <w:tr w:rsidR="005E4E59" w:rsidRPr="001F7A50" w:rsidTr="009379AC">
        <w:trPr>
          <w:trHeight w:val="300"/>
        </w:trPr>
        <w:tc>
          <w:tcPr>
            <w:tcW w:w="99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7.PROFUNDIDA MIN. DE ADOSAMIENTO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SEGÚN PLAN REGULADOR/INF. PREVIAS.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SEGÚN PROYECTO.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</w:tr>
      <w:tr w:rsidR="005E4E59" w:rsidRPr="001F7A50" w:rsidTr="009379AC">
        <w:trPr>
          <w:trHeight w:val="795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OBSERVACIONES (*2):</w:t>
            </w: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</w:tc>
      </w:tr>
      <w:tr w:rsidR="005E4E59" w:rsidRPr="001F7A50" w:rsidTr="009379AC">
        <w:trPr>
          <w:trHeight w:val="300"/>
        </w:trPr>
        <w:tc>
          <w:tcPr>
            <w:tcW w:w="99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8. DISTANCIA MIN. A MEDIANEROS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SEGÚN PLAN REGULADOR/INF. PREVIAS.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SEGÚN PROYECTO.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</w:tr>
      <w:tr w:rsidR="005E4E59" w:rsidRPr="001F7A50" w:rsidTr="009379AC">
        <w:trPr>
          <w:trHeight w:val="562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OBSERVACIONES (*2):</w:t>
            </w: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</w:tc>
      </w:tr>
      <w:tr w:rsidR="005E4E59" w:rsidRPr="001F7A50" w:rsidTr="009379AC">
        <w:trPr>
          <w:trHeight w:val="300"/>
        </w:trPr>
        <w:tc>
          <w:tcPr>
            <w:tcW w:w="99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lastRenderedPageBreak/>
              <w:t>9. ANTEJARDÍN MINIMO.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SEGÚN PLAN REGULADOR/INF. PREVIAS.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SEGÚN PROYECTO.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</w:tr>
      <w:tr w:rsidR="005E4E59" w:rsidRPr="001F7A50" w:rsidTr="009379AC">
        <w:trPr>
          <w:trHeight w:val="78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OBSERVACIONES (*2):</w:t>
            </w: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</w:tc>
      </w:tr>
      <w:tr w:rsidR="005E4E59" w:rsidRPr="001F7A50" w:rsidTr="009379AC">
        <w:trPr>
          <w:trHeight w:val="300"/>
        </w:trPr>
        <w:tc>
          <w:tcPr>
            <w:tcW w:w="99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10. DENSIDAD MAXIMA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SEGÚN PLAN REGULADOR/INF. PREVIAS.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SEGÚN PROYECTO.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</w:tr>
      <w:tr w:rsidR="005E4E59" w:rsidRPr="001F7A50" w:rsidTr="009379AC">
        <w:trPr>
          <w:trHeight w:val="199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OBSERVACIONES (*2):</w:t>
            </w: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</w:tc>
      </w:tr>
      <w:tr w:rsidR="005E4E59" w:rsidRPr="001F7A50" w:rsidTr="009379AC">
        <w:trPr>
          <w:trHeight w:val="300"/>
        </w:trPr>
        <w:tc>
          <w:tcPr>
            <w:tcW w:w="99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11. ESTACIONAMIENTO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SEGÚN PLAN REGULADOR/INF. PREVIAS.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SEGÚN PROYECTO.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</w:tr>
      <w:tr w:rsidR="005E4E59" w:rsidRPr="001F7A50" w:rsidTr="009379AC">
        <w:trPr>
          <w:trHeight w:val="795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OBSERVACIONES (*2):</w:t>
            </w: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</w:tc>
      </w:tr>
      <w:tr w:rsidR="005E4E59" w:rsidRPr="001F7A50" w:rsidTr="009379AC">
        <w:trPr>
          <w:trHeight w:val="300"/>
        </w:trPr>
        <w:tc>
          <w:tcPr>
            <w:tcW w:w="99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12. AFECTACIÓN DE UTILIDAD PÚBLICA (MARQUE X)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SI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NO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</w:tr>
      <w:tr w:rsidR="005E4E59" w:rsidRPr="001F7A50" w:rsidTr="009379AC">
        <w:trPr>
          <w:trHeight w:val="795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OBSERVACIONES (*2):</w:t>
            </w: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</w:tc>
      </w:tr>
      <w:tr w:rsidR="005E4E59" w:rsidRPr="001F7A50" w:rsidTr="009379AC">
        <w:trPr>
          <w:trHeight w:val="300"/>
        </w:trPr>
        <w:tc>
          <w:tcPr>
            <w:tcW w:w="99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13. SUJETO A EXPROPIACIÓN (MARQUE X)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SI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NO</w:t>
            </w:r>
          </w:p>
        </w:tc>
      </w:tr>
      <w:tr w:rsidR="005E4E59" w:rsidRPr="001F7A50" w:rsidTr="009379A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2"/>
                <w:szCs w:val="22"/>
                <w:lang w:val="es-CL" w:eastAsia="es-CL"/>
              </w:rPr>
              <w:t> </w:t>
            </w:r>
          </w:p>
        </w:tc>
      </w:tr>
      <w:tr w:rsidR="005E4E59" w:rsidRPr="001F7A50" w:rsidTr="009379AC">
        <w:trPr>
          <w:trHeight w:val="446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OBSERVACIONES (*2):</w:t>
            </w: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</w:tc>
      </w:tr>
      <w:tr w:rsidR="005E4E59" w:rsidRPr="001F7A50" w:rsidTr="009379AC">
        <w:trPr>
          <w:trHeight w:val="315"/>
        </w:trPr>
        <w:tc>
          <w:tcPr>
            <w:tcW w:w="99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20"/>
                <w:szCs w:val="20"/>
                <w:lang w:val="es-CL" w:eastAsia="es-CL"/>
              </w:rPr>
              <w:t>14. EFECTO A PROTECCION PATRIMONIAL (MARQUE X)</w:t>
            </w:r>
          </w:p>
        </w:tc>
      </w:tr>
      <w:tr w:rsidR="005E4E59" w:rsidRPr="001F7A50" w:rsidTr="009379AC">
        <w:trPr>
          <w:trHeight w:val="1005"/>
        </w:trPr>
        <w:tc>
          <w:tcPr>
            <w:tcW w:w="50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E59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 xml:space="preserve">ZONA O INMUEBLE DE CONSERVACIÓN HISTORICA </w:t>
            </w:r>
          </w:p>
          <w:p w:rsidR="005E4E59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(ART. 60 Ley General de Urbanismo y Construccion)</w:t>
            </w:r>
          </w:p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</w:tc>
        <w:tc>
          <w:tcPr>
            <w:tcW w:w="4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DECLARADO MONUMENTO NACIONAL  (Ley 17.288)</w:t>
            </w:r>
          </w:p>
        </w:tc>
      </w:tr>
      <w:tr w:rsidR="005E4E59" w:rsidRPr="001F7A50" w:rsidTr="009379AC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SI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SI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NO</w:t>
            </w:r>
          </w:p>
        </w:tc>
      </w:tr>
      <w:tr w:rsidR="005E4E59" w:rsidRPr="001F7A50" w:rsidTr="009379AC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 </w:t>
            </w:r>
          </w:p>
          <w:p w:rsidR="005E4E59" w:rsidRPr="001F7A50" w:rsidRDefault="005E4E59" w:rsidP="009379A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 </w:t>
            </w:r>
          </w:p>
        </w:tc>
      </w:tr>
      <w:tr w:rsidR="005E4E59" w:rsidRPr="001F7A50" w:rsidTr="009379AC">
        <w:trPr>
          <w:trHeight w:val="406"/>
        </w:trPr>
        <w:tc>
          <w:tcPr>
            <w:tcW w:w="99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E59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OBSERVACIONES (*2):</w:t>
            </w:r>
          </w:p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</w:tc>
      </w:tr>
      <w:tr w:rsidR="005E4E59" w:rsidRPr="001F7A50" w:rsidTr="009379A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kern w:val="0"/>
                <w:sz w:val="20"/>
                <w:szCs w:val="20"/>
                <w:lang w:val="es-CL" w:eastAsia="es-C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kern w:val="0"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jc w:val="center"/>
              <w:rPr>
                <w:kern w:val="0"/>
                <w:sz w:val="20"/>
                <w:szCs w:val="20"/>
                <w:lang w:val="es-CL" w:eastAsia="es-CL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kern w:val="0"/>
                <w:sz w:val="20"/>
                <w:szCs w:val="20"/>
                <w:lang w:val="es-CL" w:eastAsia="es-CL"/>
              </w:rPr>
            </w:pPr>
          </w:p>
        </w:tc>
      </w:tr>
      <w:tr w:rsidR="005E4E59" w:rsidRPr="001F7A50" w:rsidTr="009379AC">
        <w:trPr>
          <w:trHeight w:val="750"/>
        </w:trPr>
        <w:tc>
          <w:tcPr>
            <w:tcW w:w="9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 xml:space="preserve">(*1) Debe considerar el total de la superficie proyectada como obra nueva. En el caso de ampliación debe considerar la superficie existente +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>superficie proyectada</w:t>
            </w: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 xml:space="preserve">. </w:t>
            </w:r>
          </w:p>
        </w:tc>
      </w:tr>
      <w:tr w:rsidR="005E4E59" w:rsidRPr="001F7A50" w:rsidTr="009379AC">
        <w:trPr>
          <w:trHeight w:val="80"/>
        </w:trPr>
        <w:tc>
          <w:tcPr>
            <w:tcW w:w="9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E59" w:rsidRPr="001F7A50" w:rsidRDefault="005E4E59" w:rsidP="009379AC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</w:pPr>
            <w:r w:rsidRPr="001F7A50"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 xml:space="preserve"> (*2): si estima conveniente puede utilizar éste ítem para explicar el cálculo o si se acoge a algún artículo en especial de la Ordenanza General de Urbanismo y Construccion. ( O.G.U.C)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val="es-CL" w:eastAsia="es-CL"/>
              </w:rPr>
              <w:t xml:space="preserve"> o Ley General de Urbanismo y Construcción-</w:t>
            </w:r>
          </w:p>
        </w:tc>
      </w:tr>
    </w:tbl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tbl>
      <w:tblPr>
        <w:tblW w:w="992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  <w:gridCol w:w="3307"/>
      </w:tblGrid>
      <w:tr w:rsidR="005E4E59" w:rsidRPr="00B36F6D" w:rsidTr="009379AC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:rsidR="005E4E59" w:rsidRPr="00B36F6D" w:rsidRDefault="005E4E59" w:rsidP="009379AC">
            <w:pPr>
              <w:pStyle w:val="Textoindependiente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:rsidR="005E4E59" w:rsidRPr="00764BED" w:rsidRDefault="005E4E59" w:rsidP="009379AC">
            <w:pPr>
              <w:pStyle w:val="Textoindependiente"/>
              <w:rPr>
                <w:rFonts w:ascii="Calibri" w:hAnsi="Calibri" w:cs="Arial"/>
                <w:snapToGrid w:val="0"/>
                <w:sz w:val="20"/>
                <w:szCs w:val="20"/>
              </w:rPr>
            </w:pPr>
            <w:r w:rsidRPr="00764BED">
              <w:rPr>
                <w:rFonts w:ascii="Calibri" w:hAnsi="Calibri" w:cs="Arial"/>
                <w:snapToGrid w:val="0"/>
                <w:sz w:val="20"/>
                <w:szCs w:val="20"/>
              </w:rPr>
              <w:t>Nombre, profesión y firma del profesional responsable de la elaboración del documento</w:t>
            </w:r>
          </w:p>
        </w:tc>
        <w:tc>
          <w:tcPr>
            <w:tcW w:w="3307" w:type="dxa"/>
          </w:tcPr>
          <w:p w:rsidR="005E4E59" w:rsidRPr="00B36F6D" w:rsidRDefault="005E4E59" w:rsidP="009379AC">
            <w:pPr>
              <w:pStyle w:val="Textoindependiente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</w:tbl>
    <w:p w:rsidR="005E4E59" w:rsidRDefault="005E4E59" w:rsidP="005E4E59">
      <w:pPr>
        <w:jc w:val="both"/>
        <w:rPr>
          <w:rFonts w:ascii="Calibri" w:hAnsi="Calibri" w:cs="Arial"/>
          <w:b/>
          <w:sz w:val="22"/>
          <w:szCs w:val="22"/>
        </w:rPr>
      </w:pPr>
    </w:p>
    <w:p w:rsidR="005E4E59" w:rsidRDefault="005E4E59" w:rsidP="005E4E59">
      <w:pPr>
        <w:jc w:val="both"/>
        <w:rPr>
          <w:rFonts w:ascii="Calibri" w:hAnsi="Calibri" w:cs="Arial"/>
          <w:b/>
          <w:sz w:val="22"/>
          <w:szCs w:val="22"/>
        </w:rPr>
      </w:pPr>
      <w:r w:rsidRPr="00A01301">
        <w:rPr>
          <w:rFonts w:ascii="Calibri" w:hAnsi="Calibri" w:cs="Arial"/>
          <w:b/>
          <w:sz w:val="22"/>
          <w:szCs w:val="22"/>
        </w:rPr>
        <w:t>Este documento debe estar firmado.</w:t>
      </w:r>
    </w:p>
    <w:p w:rsidR="005E4E59" w:rsidRPr="00764BED" w:rsidRDefault="005E4E59" w:rsidP="005E4E59">
      <w:pPr>
        <w:jc w:val="both"/>
        <w:rPr>
          <w:rFonts w:ascii="Calibri" w:hAnsi="Calibri" w:cs="Arial"/>
          <w:b/>
          <w:sz w:val="22"/>
          <w:szCs w:val="22"/>
        </w:rPr>
      </w:pPr>
      <w:r w:rsidRPr="005B767A">
        <w:rPr>
          <w:rFonts w:ascii="Calibri" w:hAnsi="Calibri"/>
          <w:b/>
          <w:sz w:val="22"/>
          <w:szCs w:val="22"/>
        </w:rPr>
        <w:lastRenderedPageBreak/>
        <w:t>Anexo N°7</w:t>
      </w:r>
      <w:r w:rsidRPr="00BC7D67">
        <w:rPr>
          <w:rFonts w:ascii="Calibri" w:hAnsi="Calibri"/>
          <w:b/>
          <w:sz w:val="22"/>
          <w:szCs w:val="22"/>
        </w:rPr>
        <w:t>.</w:t>
      </w:r>
    </w:p>
    <w:p w:rsidR="005E4E59" w:rsidRPr="00BC7D67" w:rsidRDefault="005E4E59" w:rsidP="005E4E59">
      <w:pPr>
        <w:rPr>
          <w:rFonts w:ascii="Calibri" w:hAnsi="Calibri" w:cs="Calibri"/>
          <w:b/>
        </w:rPr>
      </w:pPr>
      <w:r w:rsidRPr="00BC7D67">
        <w:rPr>
          <w:rFonts w:ascii="Calibri" w:hAnsi="Calibri"/>
          <w:b/>
          <w:sz w:val="22"/>
          <w:szCs w:val="22"/>
        </w:rPr>
        <w:t xml:space="preserve"> Costo de Mantención y operación del proyecto.</w:t>
      </w:r>
    </w:p>
    <w:p w:rsidR="005E4E59" w:rsidRPr="00BC7D67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jc w:val="both"/>
        <w:rPr>
          <w:rFonts w:ascii="Calibri" w:hAnsi="Calibri"/>
        </w:rPr>
      </w:pPr>
      <w:r>
        <w:rPr>
          <w:rFonts w:ascii="Calibri" w:hAnsi="Calibri"/>
        </w:rPr>
        <w:t>En XXXXXX, con fecha XXXXXX, quien firma, XXXXXXXXXXX, alcalde de la comuna de XXXXXXXXXXXX, se compromete a la mantención y operación del inmueble para uso de la Biblioteca Pública N° XXX, presentado al Programa de Mejoramiento Integral de Bibliotecas Públicas, año 2017.</w:t>
      </w: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XSpec="center" w:tblpY="-38"/>
        <w:tblW w:w="7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3553"/>
        <w:gridCol w:w="2777"/>
      </w:tblGrid>
      <w:tr w:rsidR="005E4E59" w:rsidRPr="00EF6EC1" w:rsidTr="009379AC">
        <w:trPr>
          <w:trHeight w:val="324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4E59" w:rsidRPr="00EF6EC1" w:rsidRDefault="005E4E59" w:rsidP="009379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COSTOS OPERACIÓN Y MANTENCIÓN</w:t>
            </w:r>
          </w:p>
        </w:tc>
      </w:tr>
      <w:tr w:rsidR="005E4E59" w:rsidRPr="00EF6EC1" w:rsidTr="009379AC">
        <w:trPr>
          <w:trHeight w:val="32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EC1">
              <w:rPr>
                <w:rFonts w:ascii="Arial" w:hAnsi="Arial" w:cs="Arial"/>
                <w:b/>
                <w:sz w:val="16"/>
                <w:szCs w:val="16"/>
              </w:rPr>
              <w:t>TIPO DE COSTO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4E59" w:rsidRPr="00EF6EC1" w:rsidRDefault="005E4E59" w:rsidP="009379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EC1">
              <w:rPr>
                <w:rFonts w:ascii="Arial" w:hAnsi="Arial" w:cs="Arial"/>
                <w:b/>
                <w:sz w:val="16"/>
                <w:szCs w:val="16"/>
              </w:rPr>
              <w:t>MONTO COSTO ANUAL (M$)</w:t>
            </w:r>
          </w:p>
        </w:tc>
      </w:tr>
      <w:tr w:rsidR="005E4E59" w:rsidRPr="00EF6EC1" w:rsidTr="009379AC">
        <w:trPr>
          <w:trHeight w:val="31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rPr>
                <w:rFonts w:ascii="Arial" w:hAnsi="Arial" w:cs="Arial"/>
                <w:sz w:val="16"/>
                <w:szCs w:val="16"/>
              </w:rPr>
            </w:pPr>
            <w:r w:rsidRPr="00EF6E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6EC1">
              <w:rPr>
                <w:rFonts w:ascii="Arial" w:hAnsi="Arial" w:cs="Arial"/>
                <w:sz w:val="16"/>
                <w:szCs w:val="16"/>
              </w:rPr>
              <w:t>DE OPERACION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E59" w:rsidRPr="00EF6EC1" w:rsidTr="009379AC">
        <w:trPr>
          <w:trHeight w:val="24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6EC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6EC1">
              <w:rPr>
                <w:rFonts w:ascii="Arial" w:hAnsi="Arial" w:cs="Arial"/>
                <w:sz w:val="16"/>
                <w:szCs w:val="16"/>
              </w:rPr>
              <w:t>Consumo Electricidad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E59" w:rsidRPr="00EF6EC1" w:rsidTr="009379AC">
        <w:trPr>
          <w:trHeight w:val="24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6EC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6EC1">
              <w:rPr>
                <w:rFonts w:ascii="Arial" w:hAnsi="Arial" w:cs="Arial"/>
                <w:sz w:val="16"/>
                <w:szCs w:val="16"/>
              </w:rPr>
              <w:t>Consumo Agua Potable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E59" w:rsidRPr="00EF6EC1" w:rsidTr="009379AC">
        <w:trPr>
          <w:trHeight w:val="24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6EC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6EC1">
              <w:rPr>
                <w:rFonts w:ascii="Arial" w:hAnsi="Arial" w:cs="Arial"/>
                <w:sz w:val="16"/>
                <w:szCs w:val="16"/>
              </w:rPr>
              <w:t>Consumo Gas Natural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E59" w:rsidRPr="00EF6EC1" w:rsidTr="009379AC">
        <w:trPr>
          <w:trHeight w:val="24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6EC1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6EC1">
              <w:rPr>
                <w:rFonts w:ascii="Arial" w:hAnsi="Arial" w:cs="Arial"/>
                <w:sz w:val="16"/>
                <w:szCs w:val="16"/>
              </w:rPr>
              <w:t>Servicio Internet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E59" w:rsidRPr="00EF6EC1" w:rsidTr="009379AC">
        <w:trPr>
          <w:trHeight w:val="9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E59" w:rsidRPr="00EF6EC1" w:rsidTr="009379AC">
        <w:trPr>
          <w:trHeight w:val="212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F6EC1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EF6EC1">
              <w:rPr>
                <w:rFonts w:ascii="Arial" w:hAnsi="Arial" w:cs="Arial"/>
                <w:b/>
                <w:sz w:val="16"/>
                <w:szCs w:val="16"/>
              </w:rPr>
              <w:t>Subtotal Operación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4E59" w:rsidRPr="00EF6EC1" w:rsidTr="009379AC">
        <w:trPr>
          <w:trHeight w:val="21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6EC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6EC1">
              <w:rPr>
                <w:rFonts w:ascii="Arial" w:hAnsi="Arial" w:cs="Arial"/>
                <w:sz w:val="16"/>
                <w:szCs w:val="16"/>
              </w:rPr>
              <w:t>DE MANTENCION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E59" w:rsidRPr="00EF6EC1" w:rsidTr="009379AC">
        <w:trPr>
          <w:trHeight w:val="21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6EC1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6EC1">
              <w:rPr>
                <w:rFonts w:ascii="Arial" w:hAnsi="Arial" w:cs="Arial"/>
                <w:sz w:val="16"/>
                <w:szCs w:val="16"/>
              </w:rPr>
              <w:t>Arreglos y reparaciones menores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EF6EC1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</w:tr>
      <w:tr w:rsidR="005E4E59" w:rsidRPr="00EF6EC1" w:rsidTr="009379AC">
        <w:trPr>
          <w:trHeight w:val="21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6EC1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6EC1">
              <w:rPr>
                <w:rFonts w:ascii="Arial" w:hAnsi="Arial" w:cs="Arial"/>
                <w:sz w:val="16"/>
                <w:szCs w:val="16"/>
              </w:rPr>
              <w:t xml:space="preserve">Útiles e Insumos para Aseo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E59" w:rsidRPr="00EF6EC1" w:rsidTr="009379AC">
        <w:trPr>
          <w:trHeight w:val="21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6EC1">
              <w:rPr>
                <w:rFonts w:ascii="Arial" w:hAnsi="Arial" w:cs="Arial"/>
                <w:sz w:val="16"/>
                <w:szCs w:val="16"/>
              </w:rPr>
              <w:t>Contratación de Seguros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E59" w:rsidRPr="00EF6EC1" w:rsidTr="009379AC">
        <w:trPr>
          <w:trHeight w:val="21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E59" w:rsidRPr="00EF6EC1" w:rsidTr="009379AC">
        <w:trPr>
          <w:trHeight w:val="212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F6EC1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EF6EC1">
              <w:rPr>
                <w:rFonts w:ascii="Arial" w:hAnsi="Arial" w:cs="Arial"/>
                <w:b/>
                <w:sz w:val="16"/>
                <w:szCs w:val="16"/>
              </w:rPr>
              <w:t>Subtotal Mantención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4E59" w:rsidRPr="00EF6EC1" w:rsidTr="009379AC">
        <w:trPr>
          <w:trHeight w:val="474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F6EC1">
              <w:rPr>
                <w:rFonts w:ascii="Arial" w:hAnsi="Arial" w:cs="Arial"/>
                <w:b/>
                <w:sz w:val="16"/>
                <w:szCs w:val="16"/>
              </w:rPr>
              <w:t>TOTAL COSTOS OPERACIÓN Y MANTENCIÓN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9" w:rsidRPr="00EF6EC1" w:rsidRDefault="005E4E59" w:rsidP="009379AC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jc w:val="both"/>
        <w:rPr>
          <w:rFonts w:ascii="Calibri" w:hAnsi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</w:p>
    <w:p w:rsidR="005E4E59" w:rsidRDefault="005E4E59" w:rsidP="005E4E59">
      <w:pPr>
        <w:rPr>
          <w:rFonts w:ascii="Calibri" w:hAnsi="Calibri" w:cs="Calibri"/>
        </w:rPr>
      </w:pPr>
      <w:r>
        <w:rPr>
          <w:rFonts w:ascii="Calibri" w:hAnsi="Calibri" w:cs="Calibri"/>
        </w:rPr>
        <w:t>Cordialmente</w:t>
      </w:r>
    </w:p>
    <w:p w:rsidR="005E4E59" w:rsidRDefault="005E4E59" w:rsidP="005E4E59">
      <w:pPr>
        <w:rPr>
          <w:rFonts w:ascii="Calibri" w:hAnsi="Calibri" w:cs="Calibri"/>
        </w:rPr>
      </w:pPr>
    </w:p>
    <w:p w:rsidR="005E4E59" w:rsidRPr="00854021" w:rsidRDefault="005E4E59" w:rsidP="005E4E59">
      <w:pPr>
        <w:rPr>
          <w:rFonts w:ascii="Calibri" w:hAnsi="Calibri" w:cs="Calibri"/>
        </w:rPr>
      </w:pPr>
      <w:proofErr w:type="spellStart"/>
      <w:r w:rsidRPr="00854021">
        <w:rPr>
          <w:rFonts w:ascii="Calibri" w:hAnsi="Calibri" w:cs="Calibri"/>
        </w:rPr>
        <w:t>xxxxxxxx</w:t>
      </w:r>
      <w:proofErr w:type="spellEnd"/>
    </w:p>
    <w:p w:rsidR="005E4E59" w:rsidRDefault="005E4E59" w:rsidP="005E4E59">
      <w:pPr>
        <w:rPr>
          <w:rFonts w:ascii="Calibri" w:hAnsi="Calibri" w:cs="Calibri"/>
        </w:rPr>
      </w:pPr>
      <w:r w:rsidRPr="00854021">
        <w:rPr>
          <w:rFonts w:ascii="Calibri" w:hAnsi="Calibri" w:cs="Calibri"/>
        </w:rPr>
        <w:t xml:space="preserve">Firma </w:t>
      </w:r>
    </w:p>
    <w:p w:rsidR="005E4E59" w:rsidRDefault="005E4E59" w:rsidP="005E4E59">
      <w:pPr>
        <w:jc w:val="both"/>
        <w:rPr>
          <w:rFonts w:ascii="Calibri" w:hAnsi="Calibri"/>
        </w:rPr>
      </w:pPr>
      <w:r w:rsidRPr="00854021">
        <w:rPr>
          <w:rFonts w:ascii="Calibri" w:hAnsi="Calibri" w:cs="Calibri"/>
        </w:rPr>
        <w:t>RUT .</w:t>
      </w:r>
      <w:proofErr w:type="spellStart"/>
      <w:r w:rsidRPr="00854021">
        <w:rPr>
          <w:rFonts w:ascii="Calibri" w:hAnsi="Calibri" w:cs="Calibri"/>
        </w:rPr>
        <w:t>xxxxxxxxx</w:t>
      </w:r>
      <w:proofErr w:type="spellEnd"/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5E4E59" w:rsidRDefault="005E4E59" w:rsidP="005E4E59">
      <w:pPr>
        <w:rPr>
          <w:rFonts w:ascii="Calibri" w:hAnsi="Calibri" w:cs="Calibri"/>
          <w:b/>
        </w:rPr>
      </w:pPr>
    </w:p>
    <w:p w:rsidR="00B5081C" w:rsidRDefault="00B5081C"/>
    <w:sectPr w:rsidR="00B5081C" w:rsidSect="00577E54">
      <w:headerReference w:type="default" r:id="rId5"/>
      <w:footerReference w:type="default" r:id="rId6"/>
      <w:pgSz w:w="12240" w:h="18720" w:code="14"/>
      <w:pgMar w:top="1618" w:right="1701" w:bottom="1417" w:left="1843" w:header="426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86" w:rsidRPr="00BB32E5" w:rsidRDefault="008642AB">
    <w:pPr>
      <w:pStyle w:val="Piedepgina"/>
      <w:jc w:val="right"/>
      <w:rPr>
        <w:rFonts w:ascii="Calibri" w:hAnsi="Calibri"/>
        <w:sz w:val="16"/>
        <w:szCs w:val="16"/>
      </w:rPr>
    </w:pPr>
    <w:r w:rsidRPr="00BB32E5">
      <w:rPr>
        <w:rFonts w:ascii="Calibri" w:hAnsi="Calibri"/>
        <w:sz w:val="16"/>
        <w:szCs w:val="16"/>
      </w:rPr>
      <w:fldChar w:fldCharType="begin"/>
    </w:r>
    <w:r w:rsidRPr="00BB32E5">
      <w:rPr>
        <w:rFonts w:ascii="Calibri" w:hAnsi="Calibri"/>
        <w:sz w:val="16"/>
        <w:szCs w:val="16"/>
      </w:rPr>
      <w:instrText xml:space="preserve"> PAGE </w:instrText>
    </w:r>
    <w:r w:rsidRPr="00BB32E5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11</w:t>
    </w:r>
    <w:r w:rsidRPr="00BB32E5">
      <w:rPr>
        <w:rFonts w:ascii="Calibri" w:hAnsi="Calibri"/>
        <w:sz w:val="16"/>
        <w:szCs w:val="16"/>
      </w:rPr>
      <w:fldChar w:fldCharType="end"/>
    </w:r>
    <w:r w:rsidRPr="00BB32E5">
      <w:rPr>
        <w:rFonts w:ascii="Calibri" w:hAnsi="Calibri"/>
        <w:sz w:val="16"/>
        <w:szCs w:val="16"/>
      </w:rPr>
      <w:cr/>
    </w:r>
  </w:p>
  <w:p w:rsidR="00C14786" w:rsidRDefault="008642AB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86" w:rsidRDefault="005E4E59">
    <w:pPr>
      <w:pStyle w:val="Encabezado"/>
      <w:ind w:left="-1560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-684530</wp:posOffset>
          </wp:positionH>
          <wp:positionV relativeFrom="paragraph">
            <wp:posOffset>15240</wp:posOffset>
          </wp:positionV>
          <wp:extent cx="1981200" cy="447675"/>
          <wp:effectExtent l="0" t="0" r="0" b="9525"/>
          <wp:wrapThrough wrapText="bothSides">
            <wp:wrapPolygon edited="0">
              <wp:start x="831" y="0"/>
              <wp:lineTo x="0" y="4596"/>
              <wp:lineTo x="0" y="21140"/>
              <wp:lineTo x="15162" y="21140"/>
              <wp:lineTo x="21392" y="16545"/>
              <wp:lineTo x="21392" y="1838"/>
              <wp:lineTo x="10592" y="0"/>
              <wp:lineTo x="831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2AB">
      <w:cr/>
    </w: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4744720</wp:posOffset>
          </wp:positionH>
          <wp:positionV relativeFrom="paragraph">
            <wp:posOffset>92075</wp:posOffset>
          </wp:positionV>
          <wp:extent cx="1257300" cy="371475"/>
          <wp:effectExtent l="0" t="0" r="0" b="9525"/>
          <wp:wrapThrough wrapText="bothSides">
            <wp:wrapPolygon edited="0">
              <wp:start x="655" y="0"/>
              <wp:lineTo x="0" y="2215"/>
              <wp:lineTo x="0" y="21046"/>
              <wp:lineTo x="21273" y="21046"/>
              <wp:lineTo x="21273" y="2215"/>
              <wp:lineTo x="20618" y="0"/>
              <wp:lineTo x="655" y="0"/>
            </wp:wrapPolygon>
          </wp:wrapThrough>
          <wp:docPr id="1" name="Imagen 1" descr="snb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nb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D2465AA8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" w15:restartNumberingAfterBreak="0">
    <w:nsid w:val="0000000A"/>
    <w:multiLevelType w:val="multilevel"/>
    <w:tmpl w:val="0000000A"/>
    <w:name w:val="WWNum2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lang w:val="es-E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0" w15:restartNumberingAfterBreak="0">
    <w:nsid w:val="0000000B"/>
    <w:multiLevelType w:val="multilevel"/>
    <w:tmpl w:val="0000000B"/>
    <w:name w:val="WW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11" w15:restartNumberingAfterBreak="0">
    <w:nsid w:val="0000000C"/>
    <w:multiLevelType w:val="multilevel"/>
    <w:tmpl w:val="0000000C"/>
    <w:name w:val="WWNum3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2" w15:restartNumberingAfterBreak="0">
    <w:nsid w:val="0000000D"/>
    <w:multiLevelType w:val="multilevel"/>
    <w:tmpl w:val="0000000D"/>
    <w:name w:val="WWNum3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3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Num4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40" w:hanging="180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02B74F23"/>
    <w:multiLevelType w:val="multilevel"/>
    <w:tmpl w:val="8024879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18" w15:restartNumberingAfterBreak="0">
    <w:nsid w:val="06CD2130"/>
    <w:multiLevelType w:val="multilevel"/>
    <w:tmpl w:val="B532E2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A1A2B52"/>
    <w:multiLevelType w:val="hybridMultilevel"/>
    <w:tmpl w:val="DA4058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272C9C"/>
    <w:multiLevelType w:val="hybridMultilevel"/>
    <w:tmpl w:val="8D50D16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632C49"/>
    <w:multiLevelType w:val="hybridMultilevel"/>
    <w:tmpl w:val="5928E9DA"/>
    <w:lvl w:ilvl="0" w:tplc="3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1D5E48B5"/>
    <w:multiLevelType w:val="hybridMultilevel"/>
    <w:tmpl w:val="F4167A26"/>
    <w:lvl w:ilvl="0" w:tplc="82660D14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B901A0"/>
    <w:multiLevelType w:val="hybridMultilevel"/>
    <w:tmpl w:val="234C84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E29EE"/>
    <w:multiLevelType w:val="multilevel"/>
    <w:tmpl w:val="B6A8C1A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26" w15:restartNumberingAfterBreak="0">
    <w:nsid w:val="2B5A5D28"/>
    <w:multiLevelType w:val="multilevel"/>
    <w:tmpl w:val="3C8C50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C405E8D"/>
    <w:multiLevelType w:val="multilevel"/>
    <w:tmpl w:val="0000000B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28" w15:restartNumberingAfterBreak="0">
    <w:nsid w:val="34196EED"/>
    <w:multiLevelType w:val="hybridMultilevel"/>
    <w:tmpl w:val="047682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855C3B"/>
    <w:multiLevelType w:val="hybridMultilevel"/>
    <w:tmpl w:val="FB9E76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A16F41"/>
    <w:multiLevelType w:val="hybridMultilevel"/>
    <w:tmpl w:val="55FE4B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CB0088"/>
    <w:multiLevelType w:val="multilevel"/>
    <w:tmpl w:val="1D1079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3AB6164D"/>
    <w:multiLevelType w:val="hybridMultilevel"/>
    <w:tmpl w:val="3BA460FA"/>
    <w:lvl w:ilvl="0" w:tplc="82660D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235395"/>
    <w:multiLevelType w:val="hybridMultilevel"/>
    <w:tmpl w:val="1A3CEE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724AA6"/>
    <w:multiLevelType w:val="multilevel"/>
    <w:tmpl w:val="300ED0FA"/>
    <w:lvl w:ilvl="0">
      <w:start w:val="1"/>
      <w:numFmt w:val="lowerLetter"/>
      <w:lvlText w:val="%1."/>
      <w:lvlJc w:val="left"/>
      <w:pPr>
        <w:tabs>
          <w:tab w:val="num" w:pos="-295"/>
        </w:tabs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22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29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36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3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51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58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65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7265" w:hanging="180"/>
      </w:pPr>
      <w:rPr>
        <w:rFonts w:cs="Times New Roman"/>
      </w:rPr>
    </w:lvl>
  </w:abstractNum>
  <w:abstractNum w:abstractNumId="35" w15:restartNumberingAfterBreak="0">
    <w:nsid w:val="4B577E12"/>
    <w:multiLevelType w:val="hybridMultilevel"/>
    <w:tmpl w:val="9B86FBB0"/>
    <w:lvl w:ilvl="0" w:tplc="487ADEA2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0674B2D"/>
    <w:multiLevelType w:val="hybridMultilevel"/>
    <w:tmpl w:val="D116E9CA"/>
    <w:lvl w:ilvl="0" w:tplc="C0D4002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27F14AB"/>
    <w:multiLevelType w:val="hybridMultilevel"/>
    <w:tmpl w:val="340E64A8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CE1830"/>
    <w:multiLevelType w:val="hybridMultilevel"/>
    <w:tmpl w:val="422C19F2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C206B"/>
    <w:multiLevelType w:val="multilevel"/>
    <w:tmpl w:val="BB9CE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9F1C15"/>
    <w:multiLevelType w:val="hybridMultilevel"/>
    <w:tmpl w:val="047682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E103F"/>
    <w:multiLevelType w:val="hybridMultilevel"/>
    <w:tmpl w:val="C4CA10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D34A8"/>
    <w:multiLevelType w:val="hybridMultilevel"/>
    <w:tmpl w:val="3612CC34"/>
    <w:lvl w:ilvl="0" w:tplc="5F2C8AA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3712C"/>
    <w:multiLevelType w:val="hybridMultilevel"/>
    <w:tmpl w:val="60DE8C08"/>
    <w:lvl w:ilvl="0" w:tplc="8F369FDA">
      <w:start w:val="1"/>
      <w:numFmt w:val="decimal"/>
      <w:lvlText w:val="%1."/>
      <w:lvlJc w:val="left"/>
      <w:pPr>
        <w:ind w:left="1428" w:hanging="360"/>
      </w:pPr>
      <w:rPr>
        <w:rFonts w:ascii="Calibri" w:eastAsia="Times New Roman" w:hAnsi="Calibri" w:cs="Calibri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40"/>
  </w:num>
  <w:num w:numId="18">
    <w:abstractNumId w:val="27"/>
  </w:num>
  <w:num w:numId="19">
    <w:abstractNumId w:val="17"/>
  </w:num>
  <w:num w:numId="20">
    <w:abstractNumId w:val="25"/>
  </w:num>
  <w:num w:numId="21">
    <w:abstractNumId w:val="20"/>
  </w:num>
  <w:num w:numId="22">
    <w:abstractNumId w:val="37"/>
  </w:num>
  <w:num w:numId="23">
    <w:abstractNumId w:val="34"/>
  </w:num>
  <w:num w:numId="24">
    <w:abstractNumId w:val="39"/>
  </w:num>
  <w:num w:numId="25">
    <w:abstractNumId w:val="31"/>
  </w:num>
  <w:num w:numId="26">
    <w:abstractNumId w:val="43"/>
  </w:num>
  <w:num w:numId="27">
    <w:abstractNumId w:val="26"/>
  </w:num>
  <w:num w:numId="28">
    <w:abstractNumId w:val="18"/>
  </w:num>
  <w:num w:numId="29">
    <w:abstractNumId w:val="21"/>
  </w:num>
  <w:num w:numId="30">
    <w:abstractNumId w:val="23"/>
  </w:num>
  <w:num w:numId="31">
    <w:abstractNumId w:val="30"/>
  </w:num>
  <w:num w:numId="32">
    <w:abstractNumId w:val="19"/>
  </w:num>
  <w:num w:numId="33">
    <w:abstractNumId w:val="29"/>
  </w:num>
  <w:num w:numId="34">
    <w:abstractNumId w:val="24"/>
  </w:num>
  <w:num w:numId="35">
    <w:abstractNumId w:val="16"/>
  </w:num>
  <w:num w:numId="36">
    <w:abstractNumId w:val="22"/>
  </w:num>
  <w:num w:numId="37">
    <w:abstractNumId w:val="32"/>
  </w:num>
  <w:num w:numId="38">
    <w:abstractNumId w:val="33"/>
  </w:num>
  <w:num w:numId="39">
    <w:abstractNumId w:val="42"/>
  </w:num>
  <w:num w:numId="40">
    <w:abstractNumId w:val="38"/>
  </w:num>
  <w:num w:numId="41">
    <w:abstractNumId w:val="35"/>
  </w:num>
  <w:num w:numId="42">
    <w:abstractNumId w:val="41"/>
  </w:num>
  <w:num w:numId="43">
    <w:abstractNumId w:val="36"/>
  </w:num>
  <w:num w:numId="44">
    <w:abstractNumId w:val="44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59"/>
    <w:rsid w:val="005E4E59"/>
    <w:rsid w:val="008642AB"/>
    <w:rsid w:val="00B5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AD9704"/>
  <w15:chartTrackingRefBased/>
  <w15:docId w15:val="{07CFFA07-A87F-4307-B580-40F66C7F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4E5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5E4E59"/>
    <w:pPr>
      <w:keepNext/>
      <w:outlineLvl w:val="0"/>
    </w:pPr>
    <w:rPr>
      <w:rFonts w:ascii="Batang" w:eastAsia="Batang" w:hAnsi="Batang" w:cs="Batang"/>
      <w:b/>
      <w:bCs/>
      <w:sz w:val="28"/>
      <w:szCs w:val="28"/>
    </w:rPr>
  </w:style>
  <w:style w:type="paragraph" w:styleId="Ttulo2">
    <w:name w:val="heading 2"/>
    <w:basedOn w:val="Normal"/>
    <w:link w:val="Ttulo2Car"/>
    <w:qFormat/>
    <w:rsid w:val="005E4E59"/>
    <w:pPr>
      <w:keepNext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tulo3">
    <w:name w:val="heading 3"/>
    <w:basedOn w:val="Normal"/>
    <w:link w:val="Ttulo3Car"/>
    <w:qFormat/>
    <w:rsid w:val="005E4E59"/>
    <w:pPr>
      <w:keepNext/>
      <w:outlineLvl w:val="2"/>
    </w:pPr>
    <w:rPr>
      <w:b/>
      <w:bCs/>
    </w:rPr>
  </w:style>
  <w:style w:type="paragraph" w:styleId="Ttulo4">
    <w:name w:val="heading 4"/>
    <w:basedOn w:val="Normal"/>
    <w:link w:val="Ttulo4Car"/>
    <w:qFormat/>
    <w:rsid w:val="005E4E59"/>
    <w:pPr>
      <w:keepNext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4E59"/>
    <w:rPr>
      <w:rFonts w:ascii="Batang" w:eastAsia="Batang" w:hAnsi="Batang" w:cs="Batang"/>
      <w:b/>
      <w:bCs/>
      <w:kern w:val="1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E4E59"/>
    <w:rPr>
      <w:rFonts w:ascii="Garamond" w:eastAsia="Times New Roman" w:hAnsi="Garamond" w:cs="Garamond"/>
      <w:b/>
      <w:bCs/>
      <w:kern w:val="1"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E4E59"/>
    <w:rPr>
      <w:rFonts w:ascii="Times New Roman" w:eastAsia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E4E59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DefaultParagraphFont">
    <w:name w:val="Default Paragraph Font"/>
    <w:rsid w:val="005E4E59"/>
  </w:style>
  <w:style w:type="character" w:customStyle="1" w:styleId="TextoindependienteCar">
    <w:name w:val="Texto independiente Car"/>
    <w:rsid w:val="005E4E59"/>
    <w:rPr>
      <w:rFonts w:cs="Times New Roman"/>
      <w:sz w:val="24"/>
      <w:szCs w:val="24"/>
    </w:rPr>
  </w:style>
  <w:style w:type="character" w:customStyle="1" w:styleId="Textoindependiente2Car">
    <w:name w:val="Texto independiente 2 Car"/>
    <w:rsid w:val="005E4E59"/>
    <w:rPr>
      <w:rFonts w:cs="Times New Roman"/>
      <w:sz w:val="24"/>
      <w:szCs w:val="24"/>
    </w:rPr>
  </w:style>
  <w:style w:type="character" w:customStyle="1" w:styleId="SangradetextonormalCar">
    <w:name w:val="Sangría de texto normal Car"/>
    <w:rsid w:val="005E4E59"/>
    <w:rPr>
      <w:rFonts w:cs="Times New Roman"/>
      <w:sz w:val="24"/>
      <w:szCs w:val="24"/>
      <w:lang w:val="es-ES" w:eastAsia="es-ES"/>
    </w:rPr>
  </w:style>
  <w:style w:type="character" w:customStyle="1" w:styleId="TextonotapieCar">
    <w:name w:val="Texto nota pie Car"/>
    <w:rsid w:val="005E4E59"/>
    <w:rPr>
      <w:rFonts w:cs="Times New Roman"/>
      <w:sz w:val="20"/>
      <w:szCs w:val="20"/>
    </w:rPr>
  </w:style>
  <w:style w:type="character" w:customStyle="1" w:styleId="footnotereference">
    <w:name w:val="footnote reference"/>
    <w:rsid w:val="005E4E59"/>
    <w:rPr>
      <w:rFonts w:cs="Times New Roman"/>
      <w:vertAlign w:val="superscript"/>
    </w:rPr>
  </w:style>
  <w:style w:type="character" w:customStyle="1" w:styleId="EncabezadoCar">
    <w:name w:val="Encabezado Car"/>
    <w:rsid w:val="005E4E59"/>
    <w:rPr>
      <w:rFonts w:cs="Times New Roman"/>
      <w:sz w:val="24"/>
      <w:szCs w:val="24"/>
      <w:lang w:val="es-ES" w:eastAsia="es-ES"/>
    </w:rPr>
  </w:style>
  <w:style w:type="character" w:customStyle="1" w:styleId="PiedepginaCar">
    <w:name w:val="Pie de página Car"/>
    <w:rsid w:val="005E4E59"/>
    <w:rPr>
      <w:rFonts w:cs="Times New Roman"/>
      <w:sz w:val="24"/>
      <w:szCs w:val="24"/>
    </w:rPr>
  </w:style>
  <w:style w:type="character" w:styleId="Hipervnculo">
    <w:name w:val="Hyperlink"/>
    <w:rsid w:val="005E4E59"/>
    <w:rPr>
      <w:rFonts w:cs="Times New Roman"/>
      <w:color w:val="0000FF"/>
      <w:u w:val="single"/>
      <w:lang/>
    </w:rPr>
  </w:style>
  <w:style w:type="character" w:customStyle="1" w:styleId="Textoindependiente3Car">
    <w:name w:val="Texto independiente 3 Car"/>
    <w:link w:val="Textoindependiente3"/>
    <w:rsid w:val="005E4E59"/>
    <w:rPr>
      <w:rFonts w:cs="Times New Roman"/>
      <w:sz w:val="16"/>
      <w:szCs w:val="16"/>
    </w:rPr>
  </w:style>
  <w:style w:type="character" w:customStyle="1" w:styleId="TextodegloboCar">
    <w:name w:val="Texto de globo Car"/>
    <w:rsid w:val="005E4E5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rsid w:val="005E4E59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5E4E59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5E4E59"/>
    <w:rPr>
      <w:rFonts w:cs="Times New Roman"/>
      <w:sz w:val="24"/>
      <w:szCs w:val="24"/>
      <w:lang w:val="es-ES" w:eastAsia="es-ES"/>
    </w:rPr>
  </w:style>
  <w:style w:type="character" w:customStyle="1" w:styleId="annotationreference">
    <w:name w:val="annotation reference"/>
    <w:rsid w:val="005E4E59"/>
    <w:rPr>
      <w:rFonts w:cs="Times New Roman"/>
      <w:sz w:val="16"/>
      <w:szCs w:val="16"/>
    </w:rPr>
  </w:style>
  <w:style w:type="character" w:customStyle="1" w:styleId="TextocomentarioCar">
    <w:name w:val="Texto comentario Car"/>
    <w:rsid w:val="005E4E59"/>
    <w:rPr>
      <w:rFonts w:cs="Times New Roman"/>
      <w:lang w:val="es-ES" w:eastAsia="es-ES"/>
    </w:rPr>
  </w:style>
  <w:style w:type="character" w:customStyle="1" w:styleId="AsuntodelcomentarioCar">
    <w:name w:val="Asunto del comentario Car"/>
    <w:rsid w:val="005E4E59"/>
    <w:rPr>
      <w:rFonts w:cs="Times New Roman"/>
      <w:b/>
      <w:bCs/>
      <w:lang w:val="es-ES" w:eastAsia="es-ES"/>
    </w:rPr>
  </w:style>
  <w:style w:type="character" w:customStyle="1" w:styleId="pala1">
    <w:name w:val="pala1"/>
    <w:rsid w:val="005E4E59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5E4E59"/>
    <w:rPr>
      <w:rFonts w:cs="Times New Roman"/>
    </w:rPr>
  </w:style>
  <w:style w:type="character" w:customStyle="1" w:styleId="ListLabel2">
    <w:name w:val="ListLabel 2"/>
    <w:rsid w:val="005E4E59"/>
    <w:rPr>
      <w:rFonts w:eastAsia="Times New Roman"/>
    </w:rPr>
  </w:style>
  <w:style w:type="character" w:customStyle="1" w:styleId="ListLabel3">
    <w:name w:val="ListLabel 3"/>
    <w:rsid w:val="005E4E59"/>
    <w:rPr>
      <w:rFonts w:cs="Courier New"/>
    </w:rPr>
  </w:style>
  <w:style w:type="character" w:customStyle="1" w:styleId="ListLabel4">
    <w:name w:val="ListLabel 4"/>
    <w:rsid w:val="005E4E59"/>
    <w:rPr>
      <w:lang w:val="es-ES"/>
    </w:rPr>
  </w:style>
  <w:style w:type="character" w:customStyle="1" w:styleId="ListLabel5">
    <w:name w:val="ListLabel 5"/>
    <w:rsid w:val="005E4E59"/>
    <w:rPr>
      <w:b/>
    </w:rPr>
  </w:style>
  <w:style w:type="character" w:customStyle="1" w:styleId="WW8Num1zfalse">
    <w:name w:val="WW8Num1zfalse"/>
    <w:rsid w:val="005E4E59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5E4E59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5E4E59"/>
  </w:style>
  <w:style w:type="character" w:customStyle="1" w:styleId="WW8Num5z0">
    <w:name w:val="WW8Num5z0"/>
    <w:rsid w:val="005E4E59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5E4E59"/>
  </w:style>
  <w:style w:type="paragraph" w:styleId="Encabezado">
    <w:name w:val="header"/>
    <w:basedOn w:val="Normal"/>
    <w:next w:val="Textoindependiente"/>
    <w:link w:val="EncabezadoCar1"/>
    <w:rsid w:val="005E4E59"/>
    <w:pPr>
      <w:keepNext/>
      <w:tabs>
        <w:tab w:val="center" w:pos="4419"/>
        <w:tab w:val="right" w:pos="88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EncabezadoCar1">
    <w:name w:val="Encabezado Car1"/>
    <w:basedOn w:val="Fuentedeprrafopredeter"/>
    <w:link w:val="Encabezado"/>
    <w:rsid w:val="005E4E59"/>
    <w:rPr>
      <w:rFonts w:ascii="Arial" w:eastAsia="Microsoft YaHei" w:hAnsi="Arial" w:cs="Mangal"/>
      <w:kern w:val="1"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1"/>
    <w:rsid w:val="005E4E59"/>
    <w:pPr>
      <w:jc w:val="both"/>
    </w:pPr>
    <w:rPr>
      <w:b/>
      <w:bCs/>
    </w:rPr>
  </w:style>
  <w:style w:type="character" w:customStyle="1" w:styleId="TextoindependienteCar1">
    <w:name w:val="Texto independiente Car1"/>
    <w:basedOn w:val="Fuentedeprrafopredeter"/>
    <w:link w:val="Textoindependiente"/>
    <w:rsid w:val="005E4E59"/>
    <w:rPr>
      <w:rFonts w:ascii="Times New Roman" w:eastAsia="Times New Roman" w:hAnsi="Times New Roman" w:cs="Times New Roman"/>
      <w:b/>
      <w:bCs/>
      <w:kern w:val="1"/>
      <w:sz w:val="24"/>
      <w:szCs w:val="24"/>
      <w:lang w:val="es-ES" w:eastAsia="es-ES"/>
    </w:rPr>
  </w:style>
  <w:style w:type="paragraph" w:styleId="Lista">
    <w:name w:val="List"/>
    <w:basedOn w:val="Textoindependiente"/>
    <w:rsid w:val="005E4E59"/>
    <w:rPr>
      <w:rFonts w:cs="Mangal"/>
    </w:rPr>
  </w:style>
  <w:style w:type="paragraph" w:styleId="a">
    <w:basedOn w:val="Normal"/>
    <w:next w:val="Descripcin"/>
    <w:qFormat/>
    <w:rsid w:val="005E4E5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E4E59"/>
    <w:pPr>
      <w:suppressLineNumbers/>
    </w:pPr>
    <w:rPr>
      <w:rFonts w:cs="Mangal"/>
    </w:rPr>
  </w:style>
  <w:style w:type="paragraph" w:customStyle="1" w:styleId="Encabezado1">
    <w:name w:val="Encabezado1"/>
    <w:basedOn w:val="Normal"/>
    <w:rsid w:val="005E4E59"/>
  </w:style>
  <w:style w:type="paragraph" w:customStyle="1" w:styleId="BodyText2">
    <w:name w:val="Body Text 2"/>
    <w:basedOn w:val="Normal"/>
    <w:rsid w:val="005E4E59"/>
    <w:pPr>
      <w:jc w:val="both"/>
    </w:pPr>
    <w:rPr>
      <w:sz w:val="22"/>
      <w:szCs w:val="22"/>
    </w:rPr>
  </w:style>
  <w:style w:type="paragraph" w:styleId="Sangradetextonormal">
    <w:name w:val="Body Text Indent"/>
    <w:basedOn w:val="Normal"/>
    <w:link w:val="SangradetextonormalCar1"/>
    <w:rsid w:val="005E4E59"/>
    <w:pPr>
      <w:ind w:firstLine="1440"/>
      <w:jc w:val="both"/>
    </w:pPr>
    <w:rPr>
      <w:sz w:val="22"/>
      <w:szCs w:val="22"/>
    </w:rPr>
  </w:style>
  <w:style w:type="character" w:customStyle="1" w:styleId="SangradetextonormalCar1">
    <w:name w:val="Sangría de texto normal Car1"/>
    <w:basedOn w:val="Fuentedeprrafopredeter"/>
    <w:link w:val="Sangradetextonormal"/>
    <w:rsid w:val="005E4E59"/>
    <w:rPr>
      <w:rFonts w:ascii="Times New Roman" w:eastAsia="Times New Roman" w:hAnsi="Times New Roman" w:cs="Times New Roman"/>
      <w:kern w:val="1"/>
      <w:lang w:val="es-ES" w:eastAsia="es-ES"/>
    </w:rPr>
  </w:style>
  <w:style w:type="paragraph" w:customStyle="1" w:styleId="footnotetext">
    <w:name w:val="footnote text"/>
    <w:basedOn w:val="Normal"/>
    <w:rsid w:val="005E4E59"/>
    <w:rPr>
      <w:sz w:val="20"/>
      <w:szCs w:val="20"/>
    </w:rPr>
  </w:style>
  <w:style w:type="paragraph" w:styleId="Piedepgina">
    <w:name w:val="footer"/>
    <w:basedOn w:val="Normal"/>
    <w:link w:val="PiedepginaCar1"/>
    <w:rsid w:val="005E4E59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rsid w:val="005E4E59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BodyText3">
    <w:name w:val="Body Text 3"/>
    <w:basedOn w:val="Normal"/>
    <w:rsid w:val="005E4E59"/>
    <w:pPr>
      <w:jc w:val="both"/>
    </w:pPr>
  </w:style>
  <w:style w:type="paragraph" w:customStyle="1" w:styleId="Sombreadovistoso-nfasis11">
    <w:name w:val="Sombreado vistoso - Énfasis 11"/>
    <w:rsid w:val="005E4E5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BalloonText">
    <w:name w:val="Balloon Text"/>
    <w:basedOn w:val="Normal"/>
    <w:rsid w:val="005E4E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E4E59"/>
    <w:pPr>
      <w:spacing w:before="28" w:after="28"/>
    </w:pPr>
  </w:style>
  <w:style w:type="paragraph" w:customStyle="1" w:styleId="Listavistosa-nfasis11">
    <w:name w:val="Lista vistosa - Énfasis 11"/>
    <w:basedOn w:val="Normal"/>
    <w:rsid w:val="005E4E59"/>
    <w:pPr>
      <w:ind w:left="708"/>
    </w:pPr>
  </w:style>
  <w:style w:type="paragraph" w:customStyle="1" w:styleId="envelopeaddress">
    <w:name w:val="envelope address"/>
    <w:basedOn w:val="Normal"/>
    <w:rsid w:val="005E4E59"/>
    <w:rPr>
      <w:rFonts w:ascii="Cambria" w:hAnsi="Cambria" w:cs="Cambria"/>
    </w:rPr>
  </w:style>
  <w:style w:type="paragraph" w:customStyle="1" w:styleId="envelopereturn">
    <w:name w:val="envelope return"/>
    <w:basedOn w:val="Normal"/>
    <w:rsid w:val="005E4E59"/>
    <w:rPr>
      <w:rFonts w:ascii="Cambria" w:hAnsi="Cambria" w:cs="Cambria"/>
      <w:sz w:val="20"/>
      <w:szCs w:val="20"/>
    </w:rPr>
  </w:style>
  <w:style w:type="paragraph" w:customStyle="1" w:styleId="DocumentMap">
    <w:name w:val="Document Map"/>
    <w:basedOn w:val="Normal"/>
    <w:rsid w:val="005E4E59"/>
    <w:rPr>
      <w:rFonts w:ascii="Tahoma" w:hAnsi="Tahoma" w:cs="Tahoma"/>
      <w:sz w:val="16"/>
      <w:szCs w:val="16"/>
    </w:rPr>
  </w:style>
  <w:style w:type="paragraph" w:styleId="Saludo">
    <w:name w:val="Salutation"/>
    <w:basedOn w:val="Normal"/>
    <w:link w:val="SaludoCar1"/>
    <w:rsid w:val="005E4E59"/>
  </w:style>
  <w:style w:type="character" w:customStyle="1" w:styleId="SaludoCar1">
    <w:name w:val="Saludo Car1"/>
    <w:basedOn w:val="Fuentedeprrafopredeter"/>
    <w:link w:val="Saludo"/>
    <w:rsid w:val="005E4E59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5E4E59"/>
  </w:style>
  <w:style w:type="paragraph" w:customStyle="1" w:styleId="Lneadereferencia">
    <w:name w:val="Línea de referencia"/>
    <w:basedOn w:val="Textoindependiente"/>
    <w:rsid w:val="005E4E59"/>
  </w:style>
  <w:style w:type="paragraph" w:customStyle="1" w:styleId="BodyTextFirstIndent2">
    <w:name w:val="Body Text First Indent 2"/>
    <w:basedOn w:val="Sangradetextonormal"/>
    <w:rsid w:val="005E4E59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ListParagraph">
    <w:name w:val="List Paragraph"/>
    <w:basedOn w:val="Normal"/>
    <w:rsid w:val="005E4E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nnotationtext">
    <w:name w:val="annotation text"/>
    <w:basedOn w:val="Normal"/>
    <w:rsid w:val="005E4E59"/>
    <w:rPr>
      <w:sz w:val="20"/>
      <w:szCs w:val="20"/>
    </w:rPr>
  </w:style>
  <w:style w:type="paragraph" w:customStyle="1" w:styleId="annotationsubject">
    <w:name w:val="annotation subject"/>
    <w:basedOn w:val="annotationtext"/>
    <w:rsid w:val="005E4E59"/>
    <w:rPr>
      <w:b/>
      <w:bCs/>
    </w:rPr>
  </w:style>
  <w:style w:type="paragraph" w:customStyle="1" w:styleId="Revision">
    <w:name w:val="Revision"/>
    <w:rsid w:val="005E4E5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NoSpacing">
    <w:name w:val="No Spacing"/>
    <w:rsid w:val="005E4E5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5E4E59"/>
  </w:style>
  <w:style w:type="paragraph" w:customStyle="1" w:styleId="Encabezadodelatabla">
    <w:name w:val="Encabezado de la tabla"/>
    <w:basedOn w:val="Contenidodelatabla"/>
    <w:rsid w:val="005E4E59"/>
  </w:style>
  <w:style w:type="paragraph" w:styleId="Textodeglobo">
    <w:name w:val="Balloon Text"/>
    <w:basedOn w:val="Normal"/>
    <w:link w:val="TextodegloboCar1"/>
    <w:uiPriority w:val="99"/>
    <w:semiHidden/>
    <w:unhideWhenUsed/>
    <w:rsid w:val="005E4E59"/>
    <w:rPr>
      <w:rFonts w:ascii="Tahoma" w:hAnsi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5E4E59"/>
    <w:rPr>
      <w:rFonts w:ascii="Tahoma" w:eastAsia="Times New Roman" w:hAnsi="Tahoma" w:cs="Times New Roman"/>
      <w:kern w:val="1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5E4E59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5E4E59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5E4E59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5E4E59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5E4E59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E4E59"/>
    <w:pPr>
      <w:ind w:left="708"/>
    </w:pPr>
  </w:style>
  <w:style w:type="table" w:styleId="Tablaconcuadrcula">
    <w:name w:val="Table Grid"/>
    <w:basedOn w:val="Tablanormal"/>
    <w:uiPriority w:val="59"/>
    <w:rsid w:val="005E4E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5E4E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5E4E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5E4E59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E4E59"/>
    <w:pPr>
      <w:suppressAutoHyphens w:val="0"/>
      <w:spacing w:after="120"/>
    </w:pPr>
    <w:rPr>
      <w:rFonts w:asciiTheme="minorHAnsi" w:eastAsiaTheme="minorHAnsi" w:hAnsiTheme="minorHAnsi"/>
      <w:kern w:val="0"/>
      <w:sz w:val="16"/>
      <w:szCs w:val="16"/>
      <w:lang w:val="es-CL" w:eastAsia="en-U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5E4E59"/>
    <w:rPr>
      <w:rFonts w:ascii="Times New Roman" w:eastAsia="Times New Roman" w:hAnsi="Times New Roman" w:cs="Times New Roman"/>
      <w:kern w:val="1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E4E5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Boltei Gonzalez</dc:creator>
  <cp:keywords/>
  <dc:description/>
  <cp:lastModifiedBy>Karen Boltei Gonzalez</cp:lastModifiedBy>
  <cp:revision>2</cp:revision>
  <dcterms:created xsi:type="dcterms:W3CDTF">2016-12-20T14:44:00Z</dcterms:created>
  <dcterms:modified xsi:type="dcterms:W3CDTF">2016-12-20T14:44:00Z</dcterms:modified>
</cp:coreProperties>
</file>