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111" w:rsidRDefault="00E40238" w:rsidP="00E40238">
      <w:pPr>
        <w:pStyle w:val="Textoindependiente"/>
        <w:jc w:val="center"/>
        <w:rPr>
          <w:rFonts w:ascii="Calibri" w:hAnsi="Calibri" w:cs="Arial"/>
          <w:sz w:val="22"/>
          <w:szCs w:val="22"/>
        </w:rPr>
      </w:pPr>
      <w:r w:rsidRPr="00673181">
        <w:rPr>
          <w:rFonts w:ascii="Calibri" w:hAnsi="Calibri" w:cs="Arial"/>
          <w:sz w:val="22"/>
          <w:szCs w:val="22"/>
        </w:rPr>
        <w:t xml:space="preserve">ANEXO </w:t>
      </w:r>
      <w:r w:rsidR="009A3A83">
        <w:rPr>
          <w:rFonts w:ascii="Calibri" w:hAnsi="Calibri" w:cs="Arial"/>
          <w:sz w:val="22"/>
          <w:szCs w:val="22"/>
        </w:rPr>
        <w:t>N° 1_</w:t>
      </w:r>
      <w:r w:rsidR="00F13111" w:rsidRPr="0042332E">
        <w:rPr>
          <w:rFonts w:ascii="Calibri" w:hAnsi="Calibri" w:cs="Arial"/>
          <w:sz w:val="22"/>
          <w:szCs w:val="22"/>
        </w:rPr>
        <w:t>PRESUPUESTO DETALLADO</w:t>
      </w:r>
      <w:r w:rsidR="00F13111">
        <w:rPr>
          <w:rFonts w:ascii="Calibri" w:hAnsi="Calibri" w:cs="Arial"/>
          <w:sz w:val="22"/>
          <w:szCs w:val="22"/>
        </w:rPr>
        <w:t xml:space="preserve"> </w:t>
      </w:r>
    </w:p>
    <w:p w:rsidR="00E40238" w:rsidRPr="00673181" w:rsidRDefault="00E40238" w:rsidP="0042332E">
      <w:pPr>
        <w:pStyle w:val="Textoindependiente"/>
        <w:rPr>
          <w:rFonts w:ascii="Calibri" w:hAnsi="Calibri" w:cs="Arial"/>
          <w:sz w:val="22"/>
          <w:szCs w:val="22"/>
        </w:rPr>
      </w:pPr>
    </w:p>
    <w:p w:rsidR="00E40238" w:rsidRPr="00673181" w:rsidRDefault="00E40238" w:rsidP="00E40238">
      <w:pPr>
        <w:pStyle w:val="Textoindependiente"/>
        <w:rPr>
          <w:rFonts w:ascii="Calibri" w:hAnsi="Calibri" w:cs="Arial"/>
          <w:sz w:val="22"/>
          <w:szCs w:val="22"/>
        </w:rPr>
      </w:pPr>
    </w:p>
    <w:p w:rsidR="00E40238" w:rsidRPr="00673181" w:rsidRDefault="00E40238" w:rsidP="00E40238">
      <w:pPr>
        <w:pStyle w:val="Textoindependiente"/>
        <w:rPr>
          <w:rFonts w:ascii="Calibri" w:hAnsi="Calibri" w:cs="Arial"/>
          <w:sz w:val="22"/>
          <w:szCs w:val="22"/>
        </w:rPr>
      </w:pPr>
      <w:r w:rsidRPr="00673181">
        <w:rPr>
          <w:rFonts w:ascii="Calibri" w:hAnsi="Calibri" w:cs="Arial"/>
          <w:sz w:val="22"/>
          <w:szCs w:val="22"/>
        </w:rPr>
        <w:t>PRESUPUESTO DETALLADO</w:t>
      </w:r>
    </w:p>
    <w:p w:rsidR="00E40238" w:rsidRDefault="00E40238" w:rsidP="00E40238">
      <w:pPr>
        <w:spacing w:line="240" w:lineRule="auto"/>
        <w:jc w:val="both"/>
        <w:rPr>
          <w:rFonts w:cs="Arial"/>
        </w:rPr>
      </w:pPr>
      <w:r w:rsidRPr="00673181">
        <w:rPr>
          <w:rFonts w:cs="Arial"/>
        </w:rPr>
        <w:t>Debe estar sumada la cantidad de ejemplares al final de cada hoja</w:t>
      </w:r>
      <w:r>
        <w:rPr>
          <w:rFonts w:cs="Arial"/>
        </w:rPr>
        <w:t>.</w:t>
      </w:r>
    </w:p>
    <w:p w:rsidR="00E40238" w:rsidRPr="00673181" w:rsidRDefault="00E40238" w:rsidP="00E40238">
      <w:pPr>
        <w:spacing w:line="240" w:lineRule="auto"/>
        <w:jc w:val="both"/>
        <w:rPr>
          <w:rFonts w:cs="Arial"/>
        </w:rPr>
      </w:pPr>
      <w:r w:rsidRPr="00BF6533">
        <w:rPr>
          <w:rFonts w:cs="Arial"/>
        </w:rPr>
        <w:t>Se deberá clasificar por área ejemplo (infantil, colecciones generales, juvenil etc.)</w:t>
      </w:r>
    </w:p>
    <w:p w:rsidR="00E40238" w:rsidRPr="00673181" w:rsidRDefault="00E40238" w:rsidP="00E40238">
      <w:pPr>
        <w:jc w:val="both"/>
        <w:rPr>
          <w:rFonts w:cs="Arial"/>
        </w:rPr>
      </w:pPr>
    </w:p>
    <w:tbl>
      <w:tblPr>
        <w:tblStyle w:val="Tablanormal21"/>
        <w:tblW w:w="0" w:type="auto"/>
        <w:tblLayout w:type="fixed"/>
        <w:tblLook w:val="0000" w:firstRow="0" w:lastRow="0" w:firstColumn="0" w:lastColumn="0" w:noHBand="0" w:noVBand="0"/>
      </w:tblPr>
      <w:tblGrid>
        <w:gridCol w:w="8008"/>
        <w:gridCol w:w="1822"/>
      </w:tblGrid>
      <w:tr w:rsidR="00E40238" w:rsidRPr="00673181" w:rsidTr="00E402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30" w:type="dxa"/>
            <w:gridSpan w:val="2"/>
          </w:tcPr>
          <w:p w:rsidR="00E40238" w:rsidRPr="00673181" w:rsidRDefault="00E40238" w:rsidP="00E40238">
            <w:pPr>
              <w:jc w:val="both"/>
              <w:rPr>
                <w:rFonts w:cs="Arial"/>
              </w:rPr>
            </w:pPr>
            <w:r w:rsidRPr="00673181">
              <w:rPr>
                <w:rFonts w:cs="Arial"/>
              </w:rPr>
              <w:t>Nombre del Proyecto:</w:t>
            </w:r>
          </w:p>
        </w:tc>
      </w:tr>
      <w:tr w:rsidR="00E40238" w:rsidRPr="00673181" w:rsidTr="00E40238">
        <w:tc>
          <w:tcPr>
            <w:cnfStyle w:val="000010000000" w:firstRow="0" w:lastRow="0" w:firstColumn="0" w:lastColumn="0" w:oddVBand="1" w:evenVBand="0" w:oddHBand="0" w:evenHBand="0" w:firstRowFirstColumn="0" w:firstRowLastColumn="0" w:lastRowFirstColumn="0" w:lastRowLastColumn="0"/>
            <w:tcW w:w="8008" w:type="dxa"/>
          </w:tcPr>
          <w:p w:rsidR="00E40238" w:rsidRPr="00673181" w:rsidRDefault="00E40238" w:rsidP="00E40238">
            <w:pPr>
              <w:jc w:val="both"/>
              <w:rPr>
                <w:rFonts w:cs="Arial"/>
              </w:rPr>
            </w:pPr>
            <w:r w:rsidRPr="00673181">
              <w:rPr>
                <w:rFonts w:cs="Arial"/>
              </w:rPr>
              <w:t>Sostenedor:</w:t>
            </w:r>
          </w:p>
        </w:tc>
        <w:tc>
          <w:tcPr>
            <w:cnfStyle w:val="000001000000" w:firstRow="0" w:lastRow="0" w:firstColumn="0" w:lastColumn="0" w:oddVBand="0" w:evenVBand="1" w:oddHBand="0" w:evenHBand="0" w:firstRowFirstColumn="0" w:firstRowLastColumn="0" w:lastRowFirstColumn="0" w:lastRowLastColumn="0"/>
            <w:tcW w:w="1822" w:type="dxa"/>
          </w:tcPr>
          <w:p w:rsidR="00E40238" w:rsidRPr="00673181" w:rsidRDefault="00E40238" w:rsidP="00E40238">
            <w:pPr>
              <w:jc w:val="both"/>
              <w:rPr>
                <w:rFonts w:cs="Arial"/>
              </w:rPr>
            </w:pPr>
            <w:r w:rsidRPr="00673181">
              <w:rPr>
                <w:rFonts w:cs="Arial"/>
              </w:rPr>
              <w:t>Fecha:</w:t>
            </w:r>
          </w:p>
        </w:tc>
      </w:tr>
    </w:tbl>
    <w:p w:rsidR="00E40238" w:rsidRPr="00673181" w:rsidRDefault="00E40238" w:rsidP="00E40238">
      <w:pPr>
        <w:jc w:val="both"/>
        <w:rPr>
          <w:rFonts w:cs="Arial"/>
        </w:rPr>
      </w:pPr>
    </w:p>
    <w:tbl>
      <w:tblPr>
        <w:tblStyle w:val="Tablanormal21"/>
        <w:tblW w:w="9851" w:type="dxa"/>
        <w:tblLayout w:type="fixed"/>
        <w:tblLook w:val="0000" w:firstRow="0" w:lastRow="0" w:firstColumn="0" w:lastColumn="0" w:noHBand="0" w:noVBand="0"/>
      </w:tblPr>
      <w:tblGrid>
        <w:gridCol w:w="1195"/>
        <w:gridCol w:w="1195"/>
        <w:gridCol w:w="1479"/>
        <w:gridCol w:w="1028"/>
        <w:gridCol w:w="1722"/>
        <w:gridCol w:w="3232"/>
      </w:tblGrid>
      <w:tr w:rsidR="00E40238" w:rsidRPr="00673181" w:rsidTr="00E40238">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1195" w:type="dxa"/>
          </w:tcPr>
          <w:p w:rsidR="00E40238" w:rsidRPr="00673181" w:rsidRDefault="00E40238" w:rsidP="00E40238">
            <w:pPr>
              <w:jc w:val="both"/>
              <w:rPr>
                <w:rFonts w:cs="Arial"/>
              </w:rPr>
            </w:pPr>
            <w:r w:rsidRPr="00673181">
              <w:rPr>
                <w:rFonts w:cs="Arial"/>
              </w:rPr>
              <w:t>N°</w:t>
            </w:r>
          </w:p>
        </w:tc>
        <w:tc>
          <w:tcPr>
            <w:cnfStyle w:val="000001000000" w:firstRow="0" w:lastRow="0" w:firstColumn="0" w:lastColumn="0" w:oddVBand="0" w:evenVBand="1" w:oddHBand="0" w:evenHBand="0" w:firstRowFirstColumn="0" w:firstRowLastColumn="0" w:lastRowFirstColumn="0" w:lastRowLastColumn="0"/>
            <w:tcW w:w="1195" w:type="dxa"/>
          </w:tcPr>
          <w:p w:rsidR="00E40238" w:rsidRPr="00673181" w:rsidRDefault="00E40238" w:rsidP="00E40238">
            <w:pPr>
              <w:jc w:val="both"/>
              <w:rPr>
                <w:rFonts w:cs="Arial"/>
              </w:rPr>
            </w:pPr>
            <w:r>
              <w:rPr>
                <w:rFonts w:cs="Arial"/>
              </w:rPr>
              <w:t>Titulo</w:t>
            </w:r>
          </w:p>
        </w:tc>
        <w:tc>
          <w:tcPr>
            <w:cnfStyle w:val="000010000000" w:firstRow="0" w:lastRow="0" w:firstColumn="0" w:lastColumn="0" w:oddVBand="1" w:evenVBand="0" w:oddHBand="0" w:evenHBand="0" w:firstRowFirstColumn="0" w:firstRowLastColumn="0" w:lastRowFirstColumn="0" w:lastRowLastColumn="0"/>
            <w:tcW w:w="1479" w:type="dxa"/>
          </w:tcPr>
          <w:p w:rsidR="00E40238" w:rsidRPr="00673181" w:rsidRDefault="00E40238" w:rsidP="00E40238">
            <w:pPr>
              <w:jc w:val="both"/>
              <w:rPr>
                <w:rFonts w:cs="Arial"/>
              </w:rPr>
            </w:pPr>
            <w:r w:rsidRPr="00673181">
              <w:rPr>
                <w:rFonts w:cs="Arial"/>
              </w:rPr>
              <w:t>N°</w:t>
            </w:r>
            <w:r>
              <w:rPr>
                <w:rFonts w:cs="Arial"/>
              </w:rPr>
              <w:t xml:space="preserve"> </w:t>
            </w:r>
            <w:r w:rsidRPr="00673181">
              <w:rPr>
                <w:rFonts w:cs="Arial"/>
              </w:rPr>
              <w:t>ID Conv</w:t>
            </w:r>
            <w:r w:rsidRPr="00673181">
              <w:rPr>
                <w:rFonts w:cs="Arial"/>
              </w:rPr>
              <w:t>e</w:t>
            </w:r>
            <w:r w:rsidRPr="00673181">
              <w:rPr>
                <w:rFonts w:cs="Arial"/>
              </w:rPr>
              <w:t>nio Marco</w:t>
            </w:r>
          </w:p>
        </w:tc>
        <w:tc>
          <w:tcPr>
            <w:cnfStyle w:val="000001000000" w:firstRow="0" w:lastRow="0" w:firstColumn="0" w:lastColumn="0" w:oddVBand="0" w:evenVBand="1" w:oddHBand="0" w:evenHBand="0" w:firstRowFirstColumn="0" w:firstRowLastColumn="0" w:lastRowFirstColumn="0" w:lastRowLastColumn="0"/>
            <w:tcW w:w="1028" w:type="dxa"/>
          </w:tcPr>
          <w:p w:rsidR="00E40238" w:rsidRPr="00673181" w:rsidRDefault="00E40238" w:rsidP="00E40238">
            <w:pPr>
              <w:jc w:val="both"/>
              <w:rPr>
                <w:rFonts w:cs="Arial"/>
              </w:rPr>
            </w:pPr>
            <w:r w:rsidRPr="00673181">
              <w:rPr>
                <w:rFonts w:cs="Arial"/>
              </w:rPr>
              <w:t>Cantidad</w:t>
            </w:r>
          </w:p>
        </w:tc>
        <w:tc>
          <w:tcPr>
            <w:cnfStyle w:val="000010000000" w:firstRow="0" w:lastRow="0" w:firstColumn="0" w:lastColumn="0" w:oddVBand="1" w:evenVBand="0" w:oddHBand="0" w:evenHBand="0" w:firstRowFirstColumn="0" w:firstRowLastColumn="0" w:lastRowFirstColumn="0" w:lastRowLastColumn="0"/>
            <w:tcW w:w="1722" w:type="dxa"/>
          </w:tcPr>
          <w:p w:rsidR="00E40238" w:rsidRPr="00673181" w:rsidRDefault="00E40238" w:rsidP="00E40238">
            <w:pPr>
              <w:jc w:val="both"/>
              <w:rPr>
                <w:rFonts w:cs="Arial"/>
              </w:rPr>
            </w:pPr>
            <w:r w:rsidRPr="00673181">
              <w:rPr>
                <w:rFonts w:cs="Arial"/>
              </w:rPr>
              <w:t>Precio Unitario</w:t>
            </w:r>
          </w:p>
        </w:tc>
        <w:tc>
          <w:tcPr>
            <w:cnfStyle w:val="000001000000" w:firstRow="0" w:lastRow="0" w:firstColumn="0" w:lastColumn="0" w:oddVBand="0" w:evenVBand="1" w:oddHBand="0" w:evenHBand="0" w:firstRowFirstColumn="0" w:firstRowLastColumn="0" w:lastRowFirstColumn="0" w:lastRowLastColumn="0"/>
            <w:tcW w:w="3232" w:type="dxa"/>
          </w:tcPr>
          <w:p w:rsidR="00E40238" w:rsidRPr="00673181" w:rsidRDefault="00E40238" w:rsidP="00E40238">
            <w:pPr>
              <w:jc w:val="both"/>
              <w:rPr>
                <w:rFonts w:cs="Arial"/>
              </w:rPr>
            </w:pPr>
            <w:r w:rsidRPr="00673181">
              <w:rPr>
                <w:rFonts w:cs="Arial"/>
              </w:rPr>
              <w:t>Precio Total</w:t>
            </w:r>
          </w:p>
        </w:tc>
      </w:tr>
      <w:tr w:rsidR="00E40238" w:rsidRPr="00673181" w:rsidTr="00E40238">
        <w:trPr>
          <w:trHeight w:val="279"/>
        </w:trPr>
        <w:tc>
          <w:tcPr>
            <w:cnfStyle w:val="000010000000" w:firstRow="0" w:lastRow="0" w:firstColumn="0" w:lastColumn="0" w:oddVBand="1" w:evenVBand="0"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3232" w:type="dxa"/>
          </w:tcPr>
          <w:p w:rsidR="00E40238" w:rsidRPr="00673181" w:rsidRDefault="00E40238" w:rsidP="00E40238">
            <w:pPr>
              <w:jc w:val="both"/>
              <w:rPr>
                <w:rFonts w:cs="Arial"/>
              </w:rPr>
            </w:pPr>
          </w:p>
        </w:tc>
      </w:tr>
      <w:tr w:rsidR="00E40238" w:rsidRPr="00673181" w:rsidTr="00E40238">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3232" w:type="dxa"/>
          </w:tcPr>
          <w:p w:rsidR="00E40238" w:rsidRPr="00673181" w:rsidRDefault="00E40238" w:rsidP="00E40238">
            <w:pPr>
              <w:jc w:val="both"/>
              <w:rPr>
                <w:rFonts w:cs="Arial"/>
              </w:rPr>
            </w:pPr>
          </w:p>
        </w:tc>
      </w:tr>
      <w:tr w:rsidR="00E40238" w:rsidRPr="00673181" w:rsidTr="00E40238">
        <w:trPr>
          <w:trHeight w:val="279"/>
        </w:trPr>
        <w:tc>
          <w:tcPr>
            <w:cnfStyle w:val="000010000000" w:firstRow="0" w:lastRow="0" w:firstColumn="0" w:lastColumn="0" w:oddVBand="1" w:evenVBand="0"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3232" w:type="dxa"/>
          </w:tcPr>
          <w:p w:rsidR="00E40238" w:rsidRPr="00673181" w:rsidRDefault="00E40238" w:rsidP="00E40238">
            <w:pPr>
              <w:jc w:val="both"/>
              <w:rPr>
                <w:rFonts w:cs="Arial"/>
              </w:rPr>
            </w:pPr>
          </w:p>
        </w:tc>
      </w:tr>
      <w:tr w:rsidR="00E40238" w:rsidRPr="00673181" w:rsidTr="00E40238">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3232" w:type="dxa"/>
          </w:tcPr>
          <w:p w:rsidR="00E40238" w:rsidRPr="00673181" w:rsidRDefault="00E40238" w:rsidP="00E40238">
            <w:pPr>
              <w:jc w:val="both"/>
              <w:rPr>
                <w:rFonts w:cs="Arial"/>
              </w:rPr>
            </w:pPr>
          </w:p>
        </w:tc>
      </w:tr>
      <w:tr w:rsidR="00E40238" w:rsidRPr="00673181" w:rsidTr="00E40238">
        <w:trPr>
          <w:trHeight w:val="279"/>
        </w:trPr>
        <w:tc>
          <w:tcPr>
            <w:cnfStyle w:val="000010000000" w:firstRow="0" w:lastRow="0" w:firstColumn="0" w:lastColumn="0" w:oddVBand="1" w:evenVBand="0"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3232" w:type="dxa"/>
          </w:tcPr>
          <w:p w:rsidR="00E40238" w:rsidRPr="00673181" w:rsidRDefault="00E40238" w:rsidP="00E40238">
            <w:pPr>
              <w:jc w:val="both"/>
              <w:rPr>
                <w:rFonts w:cs="Arial"/>
              </w:rPr>
            </w:pPr>
          </w:p>
        </w:tc>
      </w:tr>
      <w:tr w:rsidR="00E40238" w:rsidRPr="00673181" w:rsidTr="00E40238">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3232" w:type="dxa"/>
          </w:tcPr>
          <w:p w:rsidR="00E40238" w:rsidRPr="00673181" w:rsidRDefault="00E40238" w:rsidP="00E40238">
            <w:pPr>
              <w:jc w:val="both"/>
              <w:rPr>
                <w:rFonts w:cs="Arial"/>
              </w:rPr>
            </w:pPr>
          </w:p>
        </w:tc>
      </w:tr>
      <w:tr w:rsidR="00E40238" w:rsidRPr="00673181" w:rsidTr="00E40238">
        <w:trPr>
          <w:trHeight w:val="279"/>
        </w:trPr>
        <w:tc>
          <w:tcPr>
            <w:cnfStyle w:val="000010000000" w:firstRow="0" w:lastRow="0" w:firstColumn="0" w:lastColumn="0" w:oddVBand="1" w:evenVBand="0"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3232" w:type="dxa"/>
          </w:tcPr>
          <w:p w:rsidR="00E40238" w:rsidRPr="00673181" w:rsidRDefault="00E40238" w:rsidP="00E40238">
            <w:pPr>
              <w:jc w:val="both"/>
              <w:rPr>
                <w:rFonts w:cs="Arial"/>
              </w:rPr>
            </w:pPr>
          </w:p>
        </w:tc>
      </w:tr>
      <w:tr w:rsidR="00E40238" w:rsidRPr="00673181" w:rsidTr="00E40238">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3232" w:type="dxa"/>
          </w:tcPr>
          <w:p w:rsidR="00E40238" w:rsidRPr="00673181" w:rsidRDefault="00E40238" w:rsidP="00E40238">
            <w:pPr>
              <w:jc w:val="both"/>
              <w:rPr>
                <w:rFonts w:cs="Arial"/>
              </w:rPr>
            </w:pPr>
          </w:p>
        </w:tc>
      </w:tr>
      <w:tr w:rsidR="00E40238" w:rsidRPr="00673181" w:rsidTr="00E40238">
        <w:trPr>
          <w:trHeight w:val="279"/>
        </w:trPr>
        <w:tc>
          <w:tcPr>
            <w:cnfStyle w:val="000010000000" w:firstRow="0" w:lastRow="0" w:firstColumn="0" w:lastColumn="0" w:oddVBand="1" w:evenVBand="0"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3232" w:type="dxa"/>
          </w:tcPr>
          <w:p w:rsidR="00E40238" w:rsidRPr="00673181" w:rsidRDefault="00E40238" w:rsidP="00E40238">
            <w:pPr>
              <w:jc w:val="both"/>
              <w:rPr>
                <w:rFonts w:cs="Arial"/>
              </w:rPr>
            </w:pPr>
          </w:p>
        </w:tc>
      </w:tr>
      <w:tr w:rsidR="00E40238" w:rsidRPr="00673181" w:rsidTr="00E40238">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3232" w:type="dxa"/>
          </w:tcPr>
          <w:p w:rsidR="00E40238" w:rsidRPr="00673181" w:rsidRDefault="00E40238" w:rsidP="00E40238">
            <w:pPr>
              <w:jc w:val="both"/>
              <w:rPr>
                <w:rFonts w:cs="Arial"/>
              </w:rPr>
            </w:pPr>
          </w:p>
        </w:tc>
      </w:tr>
      <w:tr w:rsidR="00E40238" w:rsidRPr="00673181" w:rsidTr="00E40238">
        <w:trPr>
          <w:trHeight w:val="279"/>
        </w:trPr>
        <w:tc>
          <w:tcPr>
            <w:cnfStyle w:val="000010000000" w:firstRow="0" w:lastRow="0" w:firstColumn="0" w:lastColumn="0" w:oddVBand="1" w:evenVBand="0"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3232" w:type="dxa"/>
          </w:tcPr>
          <w:p w:rsidR="00E40238" w:rsidRPr="00673181" w:rsidRDefault="00E40238" w:rsidP="00E40238">
            <w:pPr>
              <w:jc w:val="both"/>
              <w:rPr>
                <w:rFonts w:cs="Arial"/>
              </w:rPr>
            </w:pPr>
          </w:p>
        </w:tc>
      </w:tr>
      <w:tr w:rsidR="00E40238" w:rsidRPr="00673181" w:rsidTr="00E40238">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3232" w:type="dxa"/>
          </w:tcPr>
          <w:p w:rsidR="00E40238" w:rsidRPr="00673181" w:rsidRDefault="00E40238" w:rsidP="00E40238">
            <w:pPr>
              <w:jc w:val="both"/>
              <w:rPr>
                <w:rFonts w:cs="Arial"/>
              </w:rPr>
            </w:pPr>
          </w:p>
        </w:tc>
      </w:tr>
      <w:tr w:rsidR="00E40238" w:rsidRPr="00673181" w:rsidTr="00E40238">
        <w:trPr>
          <w:trHeight w:val="279"/>
        </w:trPr>
        <w:tc>
          <w:tcPr>
            <w:cnfStyle w:val="000010000000" w:firstRow="0" w:lastRow="0" w:firstColumn="0" w:lastColumn="0" w:oddVBand="1" w:evenVBand="0"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3232" w:type="dxa"/>
          </w:tcPr>
          <w:p w:rsidR="00E40238" w:rsidRPr="00673181" w:rsidRDefault="00E40238" w:rsidP="00E40238">
            <w:pPr>
              <w:jc w:val="both"/>
              <w:rPr>
                <w:rFonts w:cs="Arial"/>
              </w:rPr>
            </w:pPr>
          </w:p>
        </w:tc>
      </w:tr>
      <w:tr w:rsidR="00E40238" w:rsidRPr="00673181" w:rsidTr="00E40238">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195"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479"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028" w:type="dxa"/>
          </w:tcPr>
          <w:p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722" w:type="dxa"/>
          </w:tcPr>
          <w:p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3232" w:type="dxa"/>
          </w:tcPr>
          <w:p w:rsidR="00E40238" w:rsidRPr="00673181" w:rsidRDefault="00E40238" w:rsidP="00E40238">
            <w:pPr>
              <w:jc w:val="both"/>
              <w:rPr>
                <w:rFonts w:cs="Arial"/>
              </w:rPr>
            </w:pPr>
          </w:p>
        </w:tc>
      </w:tr>
      <w:tr w:rsidR="009A3A83" w:rsidRPr="00673181" w:rsidTr="004E28FF">
        <w:trPr>
          <w:trHeight w:val="279"/>
        </w:trPr>
        <w:tc>
          <w:tcPr>
            <w:cnfStyle w:val="000010000000" w:firstRow="0" w:lastRow="0" w:firstColumn="0" w:lastColumn="0" w:oddVBand="1" w:evenVBand="0" w:oddHBand="0" w:evenHBand="0" w:firstRowFirstColumn="0" w:firstRowLastColumn="0" w:lastRowFirstColumn="0" w:lastRowLastColumn="0"/>
            <w:tcW w:w="6619" w:type="dxa"/>
            <w:gridSpan w:val="5"/>
          </w:tcPr>
          <w:p w:rsidR="009A3A83" w:rsidRPr="00673181" w:rsidRDefault="009A3A83" w:rsidP="009A3A83">
            <w:pPr>
              <w:jc w:val="right"/>
              <w:rPr>
                <w:rFonts w:cs="Arial"/>
              </w:rPr>
            </w:pPr>
            <w:r w:rsidRPr="00673181">
              <w:rPr>
                <w:rFonts w:cs="Arial"/>
              </w:rPr>
              <w:t>Costo Directo:</w:t>
            </w:r>
          </w:p>
        </w:tc>
        <w:tc>
          <w:tcPr>
            <w:cnfStyle w:val="000001000000" w:firstRow="0" w:lastRow="0" w:firstColumn="0" w:lastColumn="0" w:oddVBand="0" w:evenVBand="1" w:oddHBand="0" w:evenHBand="0" w:firstRowFirstColumn="0" w:firstRowLastColumn="0" w:lastRowFirstColumn="0" w:lastRowLastColumn="0"/>
            <w:tcW w:w="3232" w:type="dxa"/>
          </w:tcPr>
          <w:p w:rsidR="009A3A83" w:rsidRPr="00673181" w:rsidRDefault="009A3A83" w:rsidP="00E40238">
            <w:pPr>
              <w:jc w:val="both"/>
              <w:rPr>
                <w:rFonts w:cs="Arial"/>
              </w:rPr>
            </w:pPr>
          </w:p>
        </w:tc>
      </w:tr>
      <w:tr w:rsidR="009A3A83" w:rsidRPr="00673181" w:rsidTr="004E28FF">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6619" w:type="dxa"/>
            <w:gridSpan w:val="5"/>
          </w:tcPr>
          <w:p w:rsidR="009A3A83" w:rsidRPr="00673181" w:rsidRDefault="009A3A83" w:rsidP="009A3A83">
            <w:pPr>
              <w:jc w:val="right"/>
              <w:rPr>
                <w:rFonts w:cs="Arial"/>
              </w:rPr>
            </w:pPr>
            <w:proofErr w:type="gramStart"/>
            <w:r w:rsidRPr="00673181">
              <w:rPr>
                <w:rFonts w:cs="Arial"/>
              </w:rPr>
              <w:t>IVA</w:t>
            </w:r>
            <w:proofErr w:type="gramEnd"/>
            <w:r w:rsidRPr="00673181">
              <w:rPr>
                <w:rFonts w:cs="Arial"/>
              </w:rPr>
              <w:t xml:space="preserve"> (19%):</w:t>
            </w:r>
          </w:p>
        </w:tc>
        <w:tc>
          <w:tcPr>
            <w:cnfStyle w:val="000001000000" w:firstRow="0" w:lastRow="0" w:firstColumn="0" w:lastColumn="0" w:oddVBand="0" w:evenVBand="1" w:oddHBand="0" w:evenHBand="0" w:firstRowFirstColumn="0" w:firstRowLastColumn="0" w:lastRowFirstColumn="0" w:lastRowLastColumn="0"/>
            <w:tcW w:w="3232" w:type="dxa"/>
          </w:tcPr>
          <w:p w:rsidR="009A3A83" w:rsidRPr="00673181" w:rsidRDefault="009A3A83" w:rsidP="00E40238">
            <w:pPr>
              <w:jc w:val="both"/>
              <w:rPr>
                <w:rFonts w:cs="Arial"/>
              </w:rPr>
            </w:pPr>
          </w:p>
        </w:tc>
      </w:tr>
      <w:tr w:rsidR="009A3A83" w:rsidRPr="00673181" w:rsidTr="004E28FF">
        <w:trPr>
          <w:trHeight w:val="279"/>
        </w:trPr>
        <w:tc>
          <w:tcPr>
            <w:cnfStyle w:val="000010000000" w:firstRow="0" w:lastRow="0" w:firstColumn="0" w:lastColumn="0" w:oddVBand="1" w:evenVBand="0" w:oddHBand="0" w:evenHBand="0" w:firstRowFirstColumn="0" w:firstRowLastColumn="0" w:lastRowFirstColumn="0" w:lastRowLastColumn="0"/>
            <w:tcW w:w="6619" w:type="dxa"/>
            <w:gridSpan w:val="5"/>
          </w:tcPr>
          <w:p w:rsidR="009A3A83" w:rsidRPr="00673181" w:rsidRDefault="009A3A83" w:rsidP="009A3A83">
            <w:pPr>
              <w:jc w:val="right"/>
              <w:rPr>
                <w:rFonts w:cs="Arial"/>
              </w:rPr>
            </w:pPr>
            <w:r w:rsidRPr="00673181">
              <w:rPr>
                <w:rFonts w:cs="Arial"/>
              </w:rPr>
              <w:t>Costo Total del Proyecto:</w:t>
            </w:r>
          </w:p>
        </w:tc>
        <w:tc>
          <w:tcPr>
            <w:cnfStyle w:val="000001000000" w:firstRow="0" w:lastRow="0" w:firstColumn="0" w:lastColumn="0" w:oddVBand="0" w:evenVBand="1" w:oddHBand="0" w:evenHBand="0" w:firstRowFirstColumn="0" w:firstRowLastColumn="0" w:lastRowFirstColumn="0" w:lastRowLastColumn="0"/>
            <w:tcW w:w="3232" w:type="dxa"/>
          </w:tcPr>
          <w:p w:rsidR="009A3A83" w:rsidRPr="00673181" w:rsidRDefault="009A3A83" w:rsidP="00E40238">
            <w:pPr>
              <w:jc w:val="both"/>
              <w:rPr>
                <w:rFonts w:cs="Arial"/>
              </w:rPr>
            </w:pPr>
          </w:p>
        </w:tc>
      </w:tr>
    </w:tbl>
    <w:p w:rsidR="00E40238" w:rsidRDefault="00E40238" w:rsidP="00E40238">
      <w:pPr>
        <w:widowControl w:val="0"/>
        <w:jc w:val="both"/>
        <w:rPr>
          <w:rFonts w:cs="Arial"/>
          <w:snapToGrid w:val="0"/>
        </w:rPr>
      </w:pPr>
    </w:p>
    <w:p w:rsidR="00E40238" w:rsidRDefault="00E40238" w:rsidP="00E40238">
      <w:pPr>
        <w:widowControl w:val="0"/>
        <w:jc w:val="both"/>
        <w:rPr>
          <w:rFonts w:cs="Arial"/>
          <w:snapToGrid w:val="0"/>
        </w:rPr>
      </w:pPr>
    </w:p>
    <w:p w:rsidR="00E40238" w:rsidRDefault="00E40238" w:rsidP="00E40238">
      <w:pPr>
        <w:widowControl w:val="0"/>
        <w:jc w:val="both"/>
        <w:rPr>
          <w:rFonts w:cs="Arial"/>
          <w:snapToGrid w:val="0"/>
        </w:rPr>
      </w:pPr>
    </w:p>
    <w:p w:rsidR="00E40238" w:rsidRDefault="00E40238" w:rsidP="00E40238">
      <w:pPr>
        <w:widowControl w:val="0"/>
        <w:jc w:val="both"/>
        <w:rPr>
          <w:rFonts w:cs="Arial"/>
          <w:snapToGrid w:val="0"/>
        </w:rPr>
      </w:pPr>
    </w:p>
    <w:p w:rsidR="004E28FF" w:rsidRDefault="004E28FF" w:rsidP="00E40238">
      <w:pPr>
        <w:widowControl w:val="0"/>
        <w:jc w:val="both"/>
        <w:rPr>
          <w:rFonts w:cs="Arial"/>
          <w:snapToGrid w:val="0"/>
        </w:rPr>
      </w:pPr>
    </w:p>
    <w:p w:rsidR="004E28FF" w:rsidRDefault="004E28FF" w:rsidP="00E40238">
      <w:pPr>
        <w:widowControl w:val="0"/>
        <w:jc w:val="both"/>
        <w:rPr>
          <w:rFonts w:cs="Arial"/>
          <w:snapToGrid w:val="0"/>
        </w:rPr>
      </w:pPr>
    </w:p>
    <w:p w:rsidR="004E28FF" w:rsidRDefault="004E28FF" w:rsidP="00E40238">
      <w:pPr>
        <w:widowControl w:val="0"/>
        <w:jc w:val="both"/>
        <w:rPr>
          <w:rFonts w:cs="Arial"/>
          <w:snapToGrid w:val="0"/>
        </w:rPr>
      </w:pPr>
    </w:p>
    <w:p w:rsidR="00E40238" w:rsidRPr="00673181" w:rsidRDefault="00E40238" w:rsidP="00E40238">
      <w:pPr>
        <w:widowControl w:val="0"/>
        <w:jc w:val="both"/>
        <w:rPr>
          <w:rFonts w:cs="Arial"/>
          <w:snapToGrid w:val="0"/>
        </w:rPr>
      </w:pPr>
    </w:p>
    <w:p w:rsidR="00E40238" w:rsidRPr="00673181" w:rsidRDefault="00E40238" w:rsidP="00E40238">
      <w:pPr>
        <w:widowControl w:val="0"/>
        <w:jc w:val="both"/>
        <w:rPr>
          <w:rFonts w:cs="Arial"/>
          <w:snapToGrid w:val="0"/>
        </w:rPr>
      </w:pPr>
    </w:p>
    <w:tbl>
      <w:tblPr>
        <w:tblW w:w="9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3307"/>
        <w:gridCol w:w="3307"/>
        <w:gridCol w:w="3307"/>
      </w:tblGrid>
      <w:tr w:rsidR="00E40238" w:rsidRPr="00673181" w:rsidTr="00E40238">
        <w:tc>
          <w:tcPr>
            <w:tcW w:w="3307" w:type="dxa"/>
          </w:tcPr>
          <w:p w:rsidR="00E40238" w:rsidRPr="00673181" w:rsidRDefault="00E40238" w:rsidP="009A3A83">
            <w:pPr>
              <w:pStyle w:val="Textoindependiente"/>
              <w:jc w:val="left"/>
              <w:rPr>
                <w:rFonts w:ascii="Calibri" w:hAnsi="Calibri" w:cs="Arial"/>
                <w:snapToGrid w:val="0"/>
                <w:sz w:val="22"/>
                <w:szCs w:val="22"/>
              </w:rPr>
            </w:pPr>
          </w:p>
        </w:tc>
        <w:tc>
          <w:tcPr>
            <w:tcW w:w="3307" w:type="dxa"/>
            <w:tcBorders>
              <w:top w:val="single" w:sz="4" w:space="0" w:color="auto"/>
              <w:bottom w:val="nil"/>
            </w:tcBorders>
          </w:tcPr>
          <w:p w:rsidR="00F34224" w:rsidRPr="00673181" w:rsidRDefault="00F34224" w:rsidP="00F34224">
            <w:pPr>
              <w:pStyle w:val="Textoindependiente"/>
              <w:jc w:val="center"/>
              <w:rPr>
                <w:rFonts w:ascii="Calibri" w:hAnsi="Calibri" w:cs="Arial"/>
                <w:snapToGrid w:val="0"/>
                <w:sz w:val="22"/>
                <w:szCs w:val="22"/>
              </w:rPr>
            </w:pPr>
            <w:r>
              <w:rPr>
                <w:rFonts w:ascii="Calibri" w:hAnsi="Calibri" w:cs="Arial"/>
                <w:snapToGrid w:val="0"/>
                <w:sz w:val="22"/>
                <w:szCs w:val="22"/>
              </w:rPr>
              <w:t>F</w:t>
            </w:r>
            <w:r w:rsidRPr="00673181">
              <w:rPr>
                <w:rFonts w:ascii="Calibri" w:hAnsi="Calibri" w:cs="Arial"/>
                <w:snapToGrid w:val="0"/>
                <w:sz w:val="22"/>
                <w:szCs w:val="22"/>
              </w:rPr>
              <w:t xml:space="preserve">irma del </w:t>
            </w:r>
            <w:r>
              <w:rPr>
                <w:rFonts w:ascii="Calibri" w:hAnsi="Calibri" w:cs="Arial"/>
                <w:snapToGrid w:val="0"/>
                <w:sz w:val="22"/>
                <w:szCs w:val="22"/>
              </w:rPr>
              <w:t>Representante Legal</w:t>
            </w:r>
            <w:r w:rsidRPr="003F50CD">
              <w:rPr>
                <w:rFonts w:ascii="Calibri" w:hAnsi="Calibri" w:cs="Arial"/>
                <w:snapToGrid w:val="0"/>
                <w:sz w:val="22"/>
                <w:szCs w:val="22"/>
              </w:rPr>
              <w:t xml:space="preserve"> </w:t>
            </w:r>
            <w:r>
              <w:rPr>
                <w:rFonts w:ascii="Calibri" w:hAnsi="Calibri" w:cs="Arial"/>
                <w:snapToGrid w:val="0"/>
                <w:sz w:val="22"/>
                <w:szCs w:val="22"/>
              </w:rPr>
              <w:t>y/o Alcalde</w:t>
            </w:r>
          </w:p>
          <w:p w:rsidR="00F34224" w:rsidRPr="00673181" w:rsidRDefault="00F34224" w:rsidP="00F34224">
            <w:pPr>
              <w:pStyle w:val="Textoindependiente"/>
              <w:jc w:val="center"/>
              <w:rPr>
                <w:rFonts w:ascii="Calibri" w:hAnsi="Calibri" w:cs="Arial"/>
                <w:snapToGrid w:val="0"/>
                <w:sz w:val="22"/>
                <w:szCs w:val="22"/>
              </w:rPr>
            </w:pPr>
            <w:r w:rsidRPr="00673181">
              <w:rPr>
                <w:rFonts w:ascii="Calibri" w:hAnsi="Calibri" w:cs="Arial"/>
                <w:snapToGrid w:val="0"/>
                <w:sz w:val="22"/>
                <w:szCs w:val="22"/>
              </w:rPr>
              <w:t>Nombre</w:t>
            </w:r>
          </w:p>
          <w:p w:rsidR="00F34224" w:rsidRPr="004A3AE1" w:rsidRDefault="00F34224" w:rsidP="00F34224">
            <w:pPr>
              <w:jc w:val="center"/>
              <w:rPr>
                <w:b/>
              </w:rPr>
            </w:pPr>
            <w:r w:rsidRPr="004A3AE1">
              <w:rPr>
                <w:b/>
              </w:rPr>
              <w:t>Rut.</w:t>
            </w:r>
          </w:p>
          <w:p w:rsidR="00E40238" w:rsidRPr="00673181" w:rsidRDefault="00E40238" w:rsidP="009A3A83">
            <w:pPr>
              <w:pStyle w:val="Textoindependiente"/>
              <w:jc w:val="center"/>
              <w:rPr>
                <w:rFonts w:ascii="Calibri" w:hAnsi="Calibri" w:cs="Arial"/>
                <w:snapToGrid w:val="0"/>
                <w:sz w:val="22"/>
                <w:szCs w:val="22"/>
              </w:rPr>
            </w:pPr>
          </w:p>
        </w:tc>
        <w:tc>
          <w:tcPr>
            <w:tcW w:w="3307" w:type="dxa"/>
          </w:tcPr>
          <w:p w:rsidR="00E40238" w:rsidRPr="00673181" w:rsidRDefault="00E40238" w:rsidP="00E40238">
            <w:pPr>
              <w:pStyle w:val="Textoindependiente"/>
              <w:rPr>
                <w:rFonts w:ascii="Calibri" w:hAnsi="Calibri" w:cs="Arial"/>
                <w:snapToGrid w:val="0"/>
                <w:sz w:val="22"/>
                <w:szCs w:val="22"/>
              </w:rPr>
            </w:pPr>
          </w:p>
        </w:tc>
      </w:tr>
    </w:tbl>
    <w:p w:rsidR="00E40238" w:rsidRPr="004E28FF" w:rsidRDefault="00E40238" w:rsidP="004E28FF">
      <w:pPr>
        <w:pStyle w:val="Textoindependiente"/>
        <w:jc w:val="left"/>
        <w:rPr>
          <w:rFonts w:ascii="Calibri" w:hAnsi="Calibri" w:cs="Arial"/>
          <w:sz w:val="22"/>
          <w:szCs w:val="22"/>
        </w:rPr>
      </w:pPr>
      <w:r w:rsidRPr="00673181">
        <w:rPr>
          <w:rFonts w:ascii="Calibri" w:hAnsi="Calibri" w:cs="Arial"/>
          <w:sz w:val="22"/>
          <w:szCs w:val="22"/>
        </w:rPr>
        <w:t>Este documento debe estar firmado.</w:t>
      </w:r>
    </w:p>
    <w:p w:rsidR="009A3A83" w:rsidRDefault="00E40238" w:rsidP="00E40238">
      <w:pPr>
        <w:pStyle w:val="Textoindependiente"/>
        <w:ind w:firstLine="360"/>
        <w:rPr>
          <w:rFonts w:ascii="Calibri" w:hAnsi="Calibri" w:cs="Arial"/>
          <w:sz w:val="22"/>
          <w:szCs w:val="22"/>
        </w:rPr>
      </w:pPr>
      <w:r>
        <w:rPr>
          <w:rFonts w:ascii="Calibri" w:hAnsi="Calibri" w:cs="Arial"/>
          <w:sz w:val="22"/>
          <w:szCs w:val="22"/>
        </w:rPr>
        <w:t xml:space="preserve">    </w:t>
      </w:r>
      <w:r w:rsidR="004E28FF">
        <w:rPr>
          <w:rFonts w:ascii="Calibri" w:hAnsi="Calibri" w:cs="Arial"/>
          <w:sz w:val="22"/>
          <w:szCs w:val="22"/>
        </w:rPr>
        <w:t xml:space="preserve">                       </w:t>
      </w:r>
      <w:r>
        <w:rPr>
          <w:rFonts w:ascii="Calibri" w:hAnsi="Calibri" w:cs="Arial"/>
          <w:sz w:val="22"/>
          <w:szCs w:val="22"/>
        </w:rPr>
        <w:t xml:space="preserve">        </w:t>
      </w:r>
      <w:r w:rsidR="004E28FF">
        <w:rPr>
          <w:rFonts w:ascii="Calibri" w:hAnsi="Calibri" w:cs="Arial"/>
          <w:sz w:val="22"/>
          <w:szCs w:val="22"/>
        </w:rPr>
        <w:t xml:space="preserve">       </w:t>
      </w:r>
    </w:p>
    <w:p w:rsidR="009A3A83" w:rsidRDefault="009A3A83" w:rsidP="00E40238">
      <w:pPr>
        <w:pStyle w:val="Textoindependiente"/>
        <w:ind w:firstLine="360"/>
        <w:rPr>
          <w:rFonts w:ascii="Calibri" w:hAnsi="Calibri" w:cs="Arial"/>
          <w:sz w:val="22"/>
          <w:szCs w:val="22"/>
        </w:rPr>
      </w:pPr>
    </w:p>
    <w:p w:rsidR="004E28FF" w:rsidRDefault="004E28FF" w:rsidP="00E40238">
      <w:pPr>
        <w:pStyle w:val="Textoindependiente"/>
        <w:ind w:firstLine="360"/>
        <w:rPr>
          <w:rFonts w:ascii="Calibri" w:hAnsi="Calibri" w:cs="Arial"/>
          <w:sz w:val="22"/>
          <w:szCs w:val="22"/>
        </w:rPr>
      </w:pPr>
    </w:p>
    <w:p w:rsidR="004E28FF" w:rsidRDefault="004E28FF" w:rsidP="00E40238">
      <w:pPr>
        <w:pStyle w:val="Textoindependiente"/>
        <w:ind w:firstLine="360"/>
        <w:rPr>
          <w:rFonts w:ascii="Calibri" w:hAnsi="Calibri" w:cs="Arial"/>
          <w:sz w:val="22"/>
          <w:szCs w:val="22"/>
        </w:rPr>
      </w:pPr>
    </w:p>
    <w:p w:rsidR="004E28FF" w:rsidRDefault="004E28FF" w:rsidP="00E40238">
      <w:pPr>
        <w:pStyle w:val="Textoindependiente"/>
        <w:ind w:firstLine="360"/>
        <w:rPr>
          <w:rFonts w:ascii="Calibri" w:hAnsi="Calibri" w:cs="Arial"/>
          <w:sz w:val="22"/>
          <w:szCs w:val="22"/>
        </w:rPr>
      </w:pPr>
    </w:p>
    <w:p w:rsidR="004E28FF" w:rsidRDefault="004E28FF" w:rsidP="00E40238">
      <w:pPr>
        <w:pStyle w:val="Textoindependiente"/>
        <w:ind w:firstLine="360"/>
        <w:rPr>
          <w:rFonts w:ascii="Calibri" w:hAnsi="Calibri" w:cs="Arial"/>
          <w:sz w:val="22"/>
          <w:szCs w:val="22"/>
        </w:rPr>
      </w:pPr>
    </w:p>
    <w:p w:rsidR="004E28FF" w:rsidRDefault="004E28FF" w:rsidP="00E40238">
      <w:pPr>
        <w:pStyle w:val="Textoindependiente"/>
        <w:ind w:firstLine="360"/>
        <w:rPr>
          <w:rFonts w:ascii="Calibri" w:hAnsi="Calibri" w:cs="Arial"/>
          <w:sz w:val="22"/>
          <w:szCs w:val="22"/>
        </w:rPr>
      </w:pPr>
    </w:p>
    <w:p w:rsidR="004E28FF" w:rsidRDefault="004E28FF" w:rsidP="00E40238">
      <w:pPr>
        <w:pStyle w:val="Textoindependiente"/>
        <w:ind w:firstLine="360"/>
        <w:rPr>
          <w:rFonts w:ascii="Calibri" w:hAnsi="Calibri" w:cs="Arial"/>
          <w:sz w:val="22"/>
          <w:szCs w:val="22"/>
        </w:rPr>
      </w:pPr>
    </w:p>
    <w:p w:rsidR="004E28FF" w:rsidRDefault="004E28FF" w:rsidP="00E40238">
      <w:pPr>
        <w:pStyle w:val="Textoindependiente"/>
        <w:ind w:firstLine="360"/>
        <w:rPr>
          <w:rFonts w:ascii="Calibri" w:hAnsi="Calibri" w:cs="Arial"/>
          <w:sz w:val="22"/>
          <w:szCs w:val="22"/>
        </w:rPr>
      </w:pPr>
    </w:p>
    <w:p w:rsidR="004E28FF" w:rsidRDefault="004E28FF" w:rsidP="00E40238">
      <w:pPr>
        <w:pStyle w:val="Textoindependiente"/>
        <w:ind w:firstLine="360"/>
        <w:rPr>
          <w:rFonts w:ascii="Calibri" w:hAnsi="Calibri" w:cs="Arial"/>
          <w:sz w:val="22"/>
          <w:szCs w:val="22"/>
        </w:rPr>
      </w:pPr>
    </w:p>
    <w:p w:rsidR="00E40238" w:rsidRDefault="00E40238" w:rsidP="009A3A83">
      <w:pPr>
        <w:pStyle w:val="Textoindependiente"/>
        <w:ind w:firstLine="360"/>
        <w:jc w:val="center"/>
        <w:rPr>
          <w:rFonts w:ascii="Calibri" w:hAnsi="Calibri" w:cs="Arial"/>
          <w:sz w:val="22"/>
          <w:szCs w:val="22"/>
        </w:rPr>
      </w:pPr>
      <w:r w:rsidRPr="00673181">
        <w:rPr>
          <w:rFonts w:ascii="Calibri" w:hAnsi="Calibri" w:cs="Arial"/>
          <w:sz w:val="22"/>
          <w:szCs w:val="22"/>
        </w:rPr>
        <w:lastRenderedPageBreak/>
        <w:t xml:space="preserve">ANEXO </w:t>
      </w:r>
      <w:r w:rsidR="009A3A83">
        <w:rPr>
          <w:rFonts w:ascii="Calibri" w:hAnsi="Calibri" w:cs="Arial"/>
          <w:sz w:val="22"/>
          <w:szCs w:val="22"/>
        </w:rPr>
        <w:t xml:space="preserve">N° </w:t>
      </w:r>
      <w:r w:rsidRPr="00673181">
        <w:rPr>
          <w:rFonts w:ascii="Calibri" w:hAnsi="Calibri" w:cs="Arial"/>
          <w:sz w:val="22"/>
          <w:szCs w:val="22"/>
        </w:rPr>
        <w:t>2</w:t>
      </w:r>
    </w:p>
    <w:p w:rsidR="009A3A83" w:rsidRPr="00C43D9A" w:rsidRDefault="009A3A83" w:rsidP="009A3A83">
      <w:pPr>
        <w:pStyle w:val="Textoindependiente"/>
        <w:ind w:firstLine="360"/>
        <w:jc w:val="center"/>
        <w:rPr>
          <w:rFonts w:ascii="Calibri" w:hAnsi="Calibri" w:cs="Arial"/>
          <w:sz w:val="22"/>
          <w:szCs w:val="22"/>
        </w:rPr>
      </w:pPr>
    </w:p>
    <w:p w:rsidR="00E40238" w:rsidRPr="00673181" w:rsidRDefault="00E40238" w:rsidP="00E40238">
      <w:pPr>
        <w:pStyle w:val="Textoindependiente"/>
        <w:jc w:val="center"/>
        <w:rPr>
          <w:rFonts w:ascii="Calibri" w:hAnsi="Calibri" w:cs="Arial"/>
          <w:sz w:val="22"/>
          <w:szCs w:val="22"/>
        </w:rPr>
      </w:pPr>
      <w:r w:rsidRPr="00673181">
        <w:rPr>
          <w:rFonts w:ascii="Calibri" w:hAnsi="Calibri" w:cs="Calibri"/>
          <w:sz w:val="22"/>
          <w:szCs w:val="22"/>
        </w:rPr>
        <w:t>ANTECEDENTES REPRESENTANTE LEGAL Y ENCARGADO DEL PROYECTO</w:t>
      </w:r>
    </w:p>
    <w:p w:rsidR="00E40238" w:rsidRPr="00673181" w:rsidRDefault="00E40238" w:rsidP="00E40238">
      <w:pPr>
        <w:rPr>
          <w:b/>
        </w:rPr>
      </w:pPr>
    </w:p>
    <w:p w:rsidR="00E40238" w:rsidRPr="00C43D9A" w:rsidRDefault="00E40238" w:rsidP="00E40238">
      <w:pPr>
        <w:spacing w:line="360" w:lineRule="auto"/>
        <w:ind w:left="360"/>
        <w:rPr>
          <w:b/>
        </w:rPr>
      </w:pPr>
      <w:r w:rsidRPr="00673181">
        <w:rPr>
          <w:b/>
        </w:rPr>
        <w:t>REPRESENTANTE LEGAL</w:t>
      </w:r>
      <w:r w:rsidRPr="00673181">
        <w:t xml:space="preserve"> </w:t>
      </w:r>
    </w:p>
    <w:p w:rsidR="00E40238" w:rsidRPr="00673181" w:rsidRDefault="00E40238" w:rsidP="00E40238">
      <w:pPr>
        <w:ind w:left="360"/>
      </w:pPr>
      <w:r w:rsidRPr="00673181">
        <w:t xml:space="preserve">1.   NOMBRE COMPLETO: </w:t>
      </w:r>
    </w:p>
    <w:p w:rsidR="00E40238" w:rsidRPr="00673181" w:rsidRDefault="00E40238" w:rsidP="00E40238">
      <w:pPr>
        <w:ind w:left="360"/>
      </w:pPr>
      <w:r w:rsidRPr="00673181">
        <w:t xml:space="preserve">2.   CARGO: </w:t>
      </w:r>
    </w:p>
    <w:p w:rsidR="00E40238" w:rsidRPr="00673181" w:rsidRDefault="00E40238" w:rsidP="00E40238">
      <w:pPr>
        <w:ind w:left="360"/>
      </w:pPr>
      <w:r w:rsidRPr="00673181">
        <w:t xml:space="preserve">3.   NACIONALIDAD:                       </w:t>
      </w:r>
    </w:p>
    <w:p w:rsidR="00E40238" w:rsidRPr="00673181" w:rsidRDefault="00E40238" w:rsidP="00E40238">
      <w:pPr>
        <w:ind w:left="360"/>
      </w:pPr>
      <w:r w:rsidRPr="00673181">
        <w:t xml:space="preserve">4.   PROFESIÓN O ACTIVIDAD:  </w:t>
      </w:r>
    </w:p>
    <w:p w:rsidR="00E40238" w:rsidRPr="00673181" w:rsidRDefault="00E40238" w:rsidP="00E40238">
      <w:pPr>
        <w:ind w:left="360"/>
      </w:pPr>
      <w:r w:rsidRPr="00673181">
        <w:t xml:space="preserve">5.   R.U.T.: </w:t>
      </w:r>
    </w:p>
    <w:p w:rsidR="00E40238" w:rsidRPr="00673181" w:rsidRDefault="00E40238" w:rsidP="00E40238">
      <w:pPr>
        <w:ind w:left="360"/>
      </w:pPr>
      <w:r w:rsidRPr="00673181">
        <w:t xml:space="preserve">6.   DOMICILIO: </w:t>
      </w:r>
    </w:p>
    <w:p w:rsidR="00E40238" w:rsidRPr="00673181" w:rsidRDefault="00E40238" w:rsidP="00E40238">
      <w:pPr>
        <w:ind w:left="360"/>
      </w:pPr>
      <w:r w:rsidRPr="00673181">
        <w:t xml:space="preserve">7.   TELEFONO/S: ................................................................. </w:t>
      </w:r>
    </w:p>
    <w:p w:rsidR="00E40238" w:rsidRPr="00673181" w:rsidRDefault="00E40238" w:rsidP="00E40238">
      <w:pPr>
        <w:ind w:left="360"/>
      </w:pPr>
      <w:r w:rsidRPr="00673181">
        <w:t>8.   EMAIL: ...................................................................</w:t>
      </w:r>
    </w:p>
    <w:p w:rsidR="00E40238" w:rsidRPr="00673181" w:rsidRDefault="00E40238" w:rsidP="00E40238"/>
    <w:p w:rsidR="00E40238" w:rsidRPr="00673181" w:rsidRDefault="00E40238" w:rsidP="00E40238">
      <w:pPr>
        <w:ind w:left="720"/>
        <w:jc w:val="center"/>
      </w:pPr>
      <w:r w:rsidRPr="00673181">
        <w:t>FIRMA</w:t>
      </w:r>
      <w:r>
        <w:t xml:space="preserve"> DEL REPRESENTANTE LEGAL</w:t>
      </w:r>
    </w:p>
    <w:p w:rsidR="00E40238" w:rsidRPr="00673181" w:rsidRDefault="00E40238" w:rsidP="00E40238">
      <w:pPr>
        <w:rPr>
          <w:b/>
        </w:rPr>
      </w:pPr>
    </w:p>
    <w:p w:rsidR="00E40238" w:rsidRPr="00C43D9A" w:rsidRDefault="00E40238" w:rsidP="00E40238">
      <w:pPr>
        <w:ind w:left="360"/>
        <w:rPr>
          <w:b/>
        </w:rPr>
      </w:pPr>
      <w:r w:rsidRPr="00673181">
        <w:rPr>
          <w:b/>
        </w:rPr>
        <w:t>ENCARGADO DEL PROYECTO</w:t>
      </w:r>
    </w:p>
    <w:p w:rsidR="00E40238" w:rsidRPr="00673181" w:rsidRDefault="00E40238" w:rsidP="00E40238">
      <w:pPr>
        <w:ind w:left="360"/>
      </w:pPr>
      <w:r w:rsidRPr="00673181">
        <w:t xml:space="preserve">1.   NOMBRE COMPLETO:  </w:t>
      </w:r>
    </w:p>
    <w:p w:rsidR="00E40238" w:rsidRPr="00673181" w:rsidRDefault="00E40238" w:rsidP="00E40238">
      <w:pPr>
        <w:ind w:left="360"/>
      </w:pPr>
      <w:r w:rsidRPr="00673181">
        <w:t xml:space="preserve">2.   NACIONALIDAD:                       </w:t>
      </w:r>
    </w:p>
    <w:p w:rsidR="00E40238" w:rsidRPr="00673181" w:rsidRDefault="00E40238" w:rsidP="00E40238">
      <w:pPr>
        <w:ind w:left="360"/>
      </w:pPr>
      <w:r w:rsidRPr="00673181">
        <w:t xml:space="preserve">3.   PROFESIÓN O ACTIVIDAD: </w:t>
      </w:r>
    </w:p>
    <w:p w:rsidR="00E40238" w:rsidRPr="00673181" w:rsidRDefault="00E40238" w:rsidP="00E40238">
      <w:pPr>
        <w:ind w:left="360"/>
      </w:pPr>
      <w:r w:rsidRPr="00673181">
        <w:t>4.   R.U.T.:</w:t>
      </w:r>
    </w:p>
    <w:p w:rsidR="00E40238" w:rsidRPr="00673181" w:rsidRDefault="00E40238" w:rsidP="00E40238">
      <w:pPr>
        <w:ind w:left="360"/>
      </w:pPr>
      <w:r w:rsidRPr="00673181">
        <w:t xml:space="preserve">5.   DOMICILIO:  </w:t>
      </w:r>
    </w:p>
    <w:p w:rsidR="00E40238" w:rsidRPr="00673181" w:rsidRDefault="00E40238" w:rsidP="00E40238">
      <w:pPr>
        <w:ind w:left="360"/>
      </w:pPr>
      <w:r w:rsidRPr="00673181">
        <w:t xml:space="preserve">6.   TELEFONO/S: ................................................................. </w:t>
      </w:r>
    </w:p>
    <w:p w:rsidR="00E40238" w:rsidRPr="00673181" w:rsidRDefault="00E40238" w:rsidP="00E40238">
      <w:pPr>
        <w:ind w:left="360"/>
      </w:pPr>
      <w:r w:rsidRPr="00673181">
        <w:t>7.   EMAIL: ...................................................................</w:t>
      </w:r>
    </w:p>
    <w:p w:rsidR="00E40238" w:rsidRPr="00673181" w:rsidRDefault="00E40238" w:rsidP="00E40238"/>
    <w:p w:rsidR="00E40238" w:rsidRPr="00673181" w:rsidRDefault="00E40238" w:rsidP="00E40238">
      <w:pPr>
        <w:ind w:left="720"/>
        <w:jc w:val="center"/>
        <w:rPr>
          <w:lang w:val="pt-BR"/>
        </w:rPr>
      </w:pPr>
      <w:r w:rsidRPr="00673181">
        <w:rPr>
          <w:lang w:val="pt-BR"/>
        </w:rPr>
        <w:t>FIRMA</w:t>
      </w:r>
      <w:r>
        <w:rPr>
          <w:lang w:val="pt-BR"/>
        </w:rPr>
        <w:t xml:space="preserve"> DEL ENCARGADO DEL PROYECTO.</w:t>
      </w:r>
    </w:p>
    <w:p w:rsidR="00E40238" w:rsidRPr="00673181" w:rsidRDefault="00E40238" w:rsidP="00E40238">
      <w:pPr>
        <w:pStyle w:val="Textoindependiente"/>
        <w:rPr>
          <w:rFonts w:ascii="Calibri" w:hAnsi="Calibri" w:cs="Arial"/>
          <w:sz w:val="22"/>
          <w:szCs w:val="22"/>
        </w:rPr>
      </w:pPr>
    </w:p>
    <w:p w:rsidR="00E40238" w:rsidRPr="00673181" w:rsidRDefault="00E40238" w:rsidP="00E40238">
      <w:pPr>
        <w:pStyle w:val="Textoindependiente"/>
        <w:rPr>
          <w:rFonts w:ascii="Calibri" w:hAnsi="Calibri" w:cs="Arial"/>
          <w:sz w:val="22"/>
          <w:szCs w:val="22"/>
        </w:rPr>
      </w:pPr>
    </w:p>
    <w:p w:rsidR="00E40238" w:rsidRPr="00673181" w:rsidRDefault="00E40238" w:rsidP="00E40238">
      <w:pPr>
        <w:pStyle w:val="Textoindependiente"/>
        <w:rPr>
          <w:rFonts w:ascii="Calibri" w:hAnsi="Calibri" w:cs="Arial"/>
          <w:sz w:val="22"/>
          <w:szCs w:val="22"/>
        </w:rPr>
      </w:pPr>
    </w:p>
    <w:p w:rsidR="00E40238" w:rsidRPr="00673181" w:rsidRDefault="00E40238" w:rsidP="00E40238">
      <w:pPr>
        <w:pStyle w:val="Textoindependiente"/>
        <w:rPr>
          <w:rFonts w:ascii="Calibri" w:hAnsi="Calibri" w:cs="Arial"/>
          <w:sz w:val="22"/>
          <w:szCs w:val="22"/>
        </w:rPr>
      </w:pPr>
    </w:p>
    <w:p w:rsidR="004E28FF" w:rsidRDefault="004E28FF" w:rsidP="00E40238">
      <w:pPr>
        <w:ind w:left="360"/>
        <w:jc w:val="both"/>
        <w:rPr>
          <w:rFonts w:cs="Arial"/>
          <w:b/>
        </w:rPr>
      </w:pPr>
    </w:p>
    <w:p w:rsidR="00E40238" w:rsidRPr="00C43D9A" w:rsidRDefault="00E40238" w:rsidP="00E40238">
      <w:pPr>
        <w:ind w:left="360"/>
        <w:jc w:val="both"/>
        <w:rPr>
          <w:rFonts w:cs="Arial"/>
          <w:b/>
        </w:rPr>
      </w:pPr>
      <w:r w:rsidRPr="00673181">
        <w:rPr>
          <w:rFonts w:cs="Arial"/>
          <w:b/>
        </w:rPr>
        <w:t>Este documento debe estar firmad</w:t>
      </w:r>
      <w:r>
        <w:rPr>
          <w:rFonts w:cs="Arial"/>
          <w:b/>
        </w:rPr>
        <w:t>o</w:t>
      </w:r>
    </w:p>
    <w:p w:rsidR="00E40238" w:rsidRPr="00673181" w:rsidRDefault="00E40238" w:rsidP="00E40238">
      <w:pPr>
        <w:pStyle w:val="Textoindependiente"/>
        <w:rPr>
          <w:rFonts w:ascii="Calibri" w:hAnsi="Calibri" w:cs="Arial"/>
          <w:sz w:val="22"/>
          <w:szCs w:val="22"/>
        </w:rPr>
      </w:pPr>
    </w:p>
    <w:p w:rsidR="00E40238" w:rsidRPr="00673181" w:rsidRDefault="00E40238" w:rsidP="00E40238">
      <w:pPr>
        <w:pStyle w:val="Textoindependiente"/>
        <w:rPr>
          <w:rFonts w:ascii="Calibri" w:hAnsi="Calibri" w:cs="Arial"/>
          <w:sz w:val="22"/>
          <w:szCs w:val="22"/>
        </w:rPr>
      </w:pPr>
    </w:p>
    <w:p w:rsidR="00E40238" w:rsidRDefault="00E40238" w:rsidP="00E40238">
      <w:pPr>
        <w:pStyle w:val="Textoindependiente"/>
        <w:rPr>
          <w:rFonts w:ascii="Calibri" w:hAnsi="Calibri" w:cs="Arial"/>
          <w:sz w:val="22"/>
          <w:szCs w:val="22"/>
        </w:rPr>
      </w:pPr>
    </w:p>
    <w:p w:rsidR="00E40238" w:rsidRDefault="00E40238" w:rsidP="00E40238">
      <w:pPr>
        <w:pStyle w:val="Textoindependiente"/>
        <w:rPr>
          <w:rFonts w:ascii="Calibri" w:hAnsi="Calibri" w:cs="Arial"/>
          <w:sz w:val="22"/>
          <w:szCs w:val="22"/>
        </w:rPr>
      </w:pPr>
    </w:p>
    <w:p w:rsidR="00E40238" w:rsidRDefault="00E40238" w:rsidP="00E40238">
      <w:pPr>
        <w:pStyle w:val="Textoindependiente"/>
        <w:rPr>
          <w:rFonts w:ascii="Calibri" w:hAnsi="Calibri" w:cs="Arial"/>
          <w:sz w:val="22"/>
          <w:szCs w:val="22"/>
        </w:rPr>
      </w:pPr>
    </w:p>
    <w:p w:rsidR="00E40238" w:rsidRDefault="00E40238" w:rsidP="00E40238">
      <w:pPr>
        <w:pStyle w:val="Textoindependiente"/>
        <w:rPr>
          <w:rFonts w:ascii="Calibri" w:hAnsi="Calibri" w:cs="Arial"/>
          <w:sz w:val="22"/>
          <w:szCs w:val="22"/>
        </w:rPr>
      </w:pPr>
    </w:p>
    <w:p w:rsidR="00E40238" w:rsidRDefault="00E40238" w:rsidP="00E40238">
      <w:pPr>
        <w:pStyle w:val="Textoindependiente"/>
        <w:rPr>
          <w:rFonts w:ascii="Calibri" w:hAnsi="Calibri" w:cs="Arial"/>
          <w:sz w:val="22"/>
          <w:szCs w:val="22"/>
        </w:rPr>
      </w:pPr>
    </w:p>
    <w:p w:rsidR="00E40238" w:rsidRDefault="00E40238" w:rsidP="00E40238">
      <w:pPr>
        <w:pStyle w:val="Textoindependiente"/>
        <w:rPr>
          <w:rFonts w:ascii="Calibri" w:hAnsi="Calibri" w:cs="Arial"/>
          <w:sz w:val="22"/>
          <w:szCs w:val="22"/>
        </w:rPr>
      </w:pPr>
    </w:p>
    <w:p w:rsidR="00E40238" w:rsidRDefault="00E40238" w:rsidP="00E40238">
      <w:pPr>
        <w:pStyle w:val="Textoindependiente"/>
        <w:rPr>
          <w:rFonts w:ascii="Calibri" w:hAnsi="Calibri" w:cs="Arial"/>
          <w:sz w:val="22"/>
          <w:szCs w:val="22"/>
        </w:rPr>
      </w:pPr>
    </w:p>
    <w:p w:rsidR="00E40238" w:rsidRDefault="00E40238" w:rsidP="00E40238">
      <w:pPr>
        <w:pStyle w:val="Textoindependiente"/>
        <w:rPr>
          <w:rFonts w:ascii="Calibri" w:hAnsi="Calibri" w:cs="Arial"/>
          <w:sz w:val="22"/>
          <w:szCs w:val="22"/>
        </w:rPr>
      </w:pPr>
    </w:p>
    <w:p w:rsidR="00E40238" w:rsidRDefault="00E40238" w:rsidP="00E40238">
      <w:pPr>
        <w:pStyle w:val="Textoindependiente"/>
        <w:rPr>
          <w:rFonts w:ascii="Calibri" w:hAnsi="Calibri" w:cs="Arial"/>
          <w:sz w:val="22"/>
          <w:szCs w:val="22"/>
        </w:rPr>
      </w:pPr>
    </w:p>
    <w:p w:rsidR="00E40238" w:rsidRDefault="00E40238" w:rsidP="00E40238">
      <w:pPr>
        <w:pStyle w:val="Textoindependiente"/>
        <w:rPr>
          <w:rFonts w:ascii="Calibri" w:hAnsi="Calibri" w:cs="Arial"/>
          <w:sz w:val="22"/>
          <w:szCs w:val="22"/>
        </w:rPr>
      </w:pPr>
    </w:p>
    <w:p w:rsidR="00E40238" w:rsidRDefault="00E40238" w:rsidP="00E40238">
      <w:pPr>
        <w:pStyle w:val="Textoindependiente"/>
        <w:rPr>
          <w:rFonts w:ascii="Calibri" w:hAnsi="Calibri" w:cs="Arial"/>
          <w:sz w:val="22"/>
          <w:szCs w:val="22"/>
        </w:rPr>
      </w:pPr>
    </w:p>
    <w:p w:rsidR="00E40238" w:rsidRDefault="00E40238" w:rsidP="00E40238">
      <w:pPr>
        <w:pStyle w:val="Textoindependiente"/>
        <w:rPr>
          <w:rFonts w:ascii="Calibri" w:hAnsi="Calibri" w:cs="Arial"/>
          <w:sz w:val="22"/>
          <w:szCs w:val="22"/>
        </w:rPr>
      </w:pPr>
    </w:p>
    <w:p w:rsidR="00E40238" w:rsidRDefault="00E40238" w:rsidP="00E40238">
      <w:pPr>
        <w:pStyle w:val="Textoindependiente"/>
        <w:rPr>
          <w:rFonts w:ascii="Calibri" w:hAnsi="Calibri" w:cs="Arial"/>
          <w:sz w:val="22"/>
          <w:szCs w:val="22"/>
        </w:rPr>
      </w:pPr>
    </w:p>
    <w:p w:rsidR="00E40238" w:rsidRDefault="00E40238" w:rsidP="00E40238">
      <w:pPr>
        <w:pStyle w:val="Textoindependiente"/>
        <w:rPr>
          <w:rFonts w:ascii="Calibri" w:hAnsi="Calibri" w:cs="Arial"/>
          <w:sz w:val="22"/>
          <w:szCs w:val="22"/>
        </w:rPr>
      </w:pPr>
    </w:p>
    <w:p w:rsidR="00E40238" w:rsidRDefault="00E40238" w:rsidP="00E40238">
      <w:pPr>
        <w:pStyle w:val="Textoindependiente"/>
        <w:rPr>
          <w:rFonts w:ascii="Calibri" w:hAnsi="Calibri" w:cs="Arial"/>
          <w:sz w:val="22"/>
          <w:szCs w:val="22"/>
        </w:rPr>
      </w:pPr>
    </w:p>
    <w:p w:rsidR="00E40238" w:rsidRDefault="00E40238" w:rsidP="00E40238">
      <w:pPr>
        <w:pStyle w:val="Textoindependiente"/>
        <w:rPr>
          <w:rFonts w:ascii="Calibri" w:hAnsi="Calibri" w:cs="Arial"/>
          <w:sz w:val="22"/>
          <w:szCs w:val="22"/>
        </w:rPr>
      </w:pPr>
    </w:p>
    <w:p w:rsidR="00E40238" w:rsidRDefault="00E40238" w:rsidP="00E40238">
      <w:pPr>
        <w:pStyle w:val="Textoindependiente"/>
        <w:rPr>
          <w:rFonts w:ascii="Calibri" w:hAnsi="Calibri" w:cs="Arial"/>
          <w:sz w:val="22"/>
          <w:szCs w:val="22"/>
        </w:rPr>
      </w:pPr>
    </w:p>
    <w:p w:rsidR="00E40238" w:rsidRDefault="00E40238" w:rsidP="00E40238">
      <w:pPr>
        <w:pStyle w:val="Textoindependiente"/>
        <w:rPr>
          <w:rFonts w:ascii="Calibri" w:hAnsi="Calibri" w:cs="Arial"/>
          <w:sz w:val="22"/>
          <w:szCs w:val="22"/>
        </w:rPr>
      </w:pPr>
    </w:p>
    <w:p w:rsidR="00E40238" w:rsidRPr="00673181" w:rsidRDefault="00E40238" w:rsidP="00E40238">
      <w:pPr>
        <w:pStyle w:val="Textoindependiente"/>
        <w:rPr>
          <w:rFonts w:ascii="Calibri" w:hAnsi="Calibri" w:cs="Arial"/>
          <w:sz w:val="22"/>
          <w:szCs w:val="22"/>
        </w:rPr>
      </w:pPr>
    </w:p>
    <w:p w:rsidR="00E40238" w:rsidRPr="00673181" w:rsidRDefault="00E40238" w:rsidP="00E40238">
      <w:pPr>
        <w:pStyle w:val="Textoindependiente"/>
        <w:jc w:val="center"/>
        <w:rPr>
          <w:rFonts w:ascii="Calibri" w:hAnsi="Calibri" w:cs="Arial"/>
          <w:sz w:val="22"/>
          <w:szCs w:val="22"/>
        </w:rPr>
      </w:pPr>
      <w:r w:rsidRPr="00673181">
        <w:rPr>
          <w:rFonts w:ascii="Calibri" w:hAnsi="Calibri" w:cs="Arial"/>
          <w:sz w:val="22"/>
          <w:szCs w:val="22"/>
        </w:rPr>
        <w:lastRenderedPageBreak/>
        <w:t xml:space="preserve">ANEXO </w:t>
      </w:r>
      <w:r w:rsidR="009A3A83">
        <w:rPr>
          <w:rFonts w:ascii="Calibri" w:hAnsi="Calibri" w:cs="Arial"/>
          <w:sz w:val="22"/>
          <w:szCs w:val="22"/>
        </w:rPr>
        <w:t xml:space="preserve">N° </w:t>
      </w:r>
      <w:r w:rsidRPr="00673181">
        <w:rPr>
          <w:rFonts w:ascii="Calibri" w:hAnsi="Calibri" w:cs="Arial"/>
          <w:sz w:val="22"/>
          <w:szCs w:val="22"/>
        </w:rPr>
        <w:t>3</w:t>
      </w:r>
    </w:p>
    <w:p w:rsidR="00E40238" w:rsidRPr="00673181" w:rsidRDefault="00E40238" w:rsidP="00E40238">
      <w:pPr>
        <w:pStyle w:val="Textoindependiente"/>
        <w:jc w:val="center"/>
        <w:rPr>
          <w:rFonts w:ascii="Calibri" w:hAnsi="Calibri" w:cs="Calibri"/>
          <w:sz w:val="22"/>
          <w:szCs w:val="22"/>
        </w:rPr>
      </w:pPr>
    </w:p>
    <w:p w:rsidR="00E40238" w:rsidRPr="00673181" w:rsidRDefault="00E40238" w:rsidP="00E40238">
      <w:pPr>
        <w:jc w:val="center"/>
      </w:pPr>
      <w:r w:rsidRPr="00673181">
        <w:rPr>
          <w:rFonts w:eastAsia="Arial" w:cs="Arial"/>
          <w:b/>
        </w:rPr>
        <w:t>CARTA DE COMPROMISO REPRESENTANTE LEGAL</w:t>
      </w:r>
    </w:p>
    <w:p w:rsidR="00E40238" w:rsidRPr="00673181" w:rsidRDefault="00E40238" w:rsidP="00E40238"/>
    <w:p w:rsidR="00E40238" w:rsidRPr="00673181" w:rsidRDefault="00E40238" w:rsidP="00E40238">
      <w:pPr>
        <w:spacing w:line="360" w:lineRule="auto"/>
        <w:jc w:val="both"/>
      </w:pPr>
    </w:p>
    <w:p w:rsidR="00E40238" w:rsidRPr="00673181" w:rsidRDefault="00E40238" w:rsidP="00E40238">
      <w:pPr>
        <w:spacing w:line="360" w:lineRule="auto"/>
        <w:jc w:val="both"/>
      </w:pPr>
      <w:r w:rsidRPr="00673181">
        <w:t>En XXXXXXXX con fecha XXXXXX, yo, XXXXXXXX, Rut. XXXXXXXX, en mi calidad de XXXXXXXXXX de la c</w:t>
      </w:r>
      <w:r w:rsidRPr="00673181">
        <w:t>o</w:t>
      </w:r>
      <w:r w:rsidRPr="00673181">
        <w:t>muna de XXXX declaro conocer el proyecto XX</w:t>
      </w:r>
      <w:r>
        <w:t>XXXXXXXXXXXXXXXXXXXXXXXX</w:t>
      </w:r>
      <w:r w:rsidRPr="00673181">
        <w:t>X, a implementarse en nue</w:t>
      </w:r>
      <w:r w:rsidRPr="00673181">
        <w:t>s</w:t>
      </w:r>
      <w:r w:rsidRPr="00673181">
        <w:t>tra biblioteca.  Por ello, comprometo el apoyo para el desarrollo del proyecto con el objeto de concretar y garantizar su completo funcionamiento.</w:t>
      </w:r>
    </w:p>
    <w:p w:rsidR="00E40238" w:rsidRPr="00673181" w:rsidRDefault="00E40238" w:rsidP="00E40238">
      <w:pPr>
        <w:spacing w:line="480" w:lineRule="auto"/>
        <w:jc w:val="both"/>
      </w:pPr>
      <w:r w:rsidRPr="00673181">
        <w:t>Cordialmente</w:t>
      </w:r>
    </w:p>
    <w:p w:rsidR="00E40238" w:rsidRDefault="00E40238" w:rsidP="00E40238">
      <w:pPr>
        <w:jc w:val="both"/>
      </w:pPr>
    </w:p>
    <w:p w:rsidR="00E40238" w:rsidRDefault="00E40238" w:rsidP="00E40238">
      <w:pPr>
        <w:jc w:val="both"/>
      </w:pPr>
    </w:p>
    <w:p w:rsidR="00E40238" w:rsidRDefault="00E40238" w:rsidP="00E40238">
      <w:pPr>
        <w:jc w:val="both"/>
      </w:pPr>
    </w:p>
    <w:p w:rsidR="004E28FF" w:rsidRDefault="004E28FF" w:rsidP="00E40238">
      <w:pPr>
        <w:jc w:val="both"/>
      </w:pPr>
    </w:p>
    <w:p w:rsidR="004E28FF" w:rsidRDefault="004E28FF" w:rsidP="00E40238">
      <w:pPr>
        <w:jc w:val="both"/>
      </w:pPr>
    </w:p>
    <w:p w:rsidR="00E40238" w:rsidRDefault="00E40238" w:rsidP="00E40238">
      <w:pPr>
        <w:jc w:val="both"/>
      </w:pPr>
    </w:p>
    <w:p w:rsidR="00E40238" w:rsidRPr="00673181" w:rsidRDefault="00E40238" w:rsidP="00E40238">
      <w:pPr>
        <w:jc w:val="both"/>
      </w:pPr>
    </w:p>
    <w:p w:rsidR="00E40238" w:rsidRPr="00673181" w:rsidRDefault="00E064D3" w:rsidP="00E40238">
      <w:pPr>
        <w:jc w:val="both"/>
      </w:pPr>
      <w:r>
        <w:rPr>
          <w:noProof/>
          <w:lang w:eastAsia="es-CL"/>
        </w:rPr>
        <mc:AlternateContent>
          <mc:Choice Requires="wps">
            <w:drawing>
              <wp:anchor distT="4294967293" distB="4294967293" distL="114300" distR="114300" simplePos="0" relativeHeight="251705344" behindDoc="0" locked="0" layoutInCell="1" allowOverlap="1">
                <wp:simplePos x="0" y="0"/>
                <wp:positionH relativeFrom="column">
                  <wp:posOffset>1753870</wp:posOffset>
                </wp:positionH>
                <wp:positionV relativeFrom="paragraph">
                  <wp:posOffset>163194</wp:posOffset>
                </wp:positionV>
                <wp:extent cx="2519045" cy="0"/>
                <wp:effectExtent l="0" t="0" r="14605" b="19050"/>
                <wp:wrapNone/>
                <wp:docPr id="57" name="Conector recto de flecha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0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57" o:spid="_x0000_s1026" type="#_x0000_t32" style="position:absolute;margin-left:138.1pt;margin-top:12.85pt;width:198.35pt;height:0;z-index:251705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"/>
            </w:pict>
          </mc:Fallback>
        </mc:AlternateContent>
      </w:r>
    </w:p>
    <w:p w:rsidR="00E40238" w:rsidRPr="00673181" w:rsidRDefault="00E40238" w:rsidP="00E40238">
      <w:pPr>
        <w:pStyle w:val="Textoindependiente"/>
        <w:jc w:val="center"/>
        <w:rPr>
          <w:rFonts w:ascii="Calibri" w:hAnsi="Calibri" w:cs="Arial"/>
          <w:snapToGrid w:val="0"/>
          <w:sz w:val="22"/>
          <w:szCs w:val="22"/>
        </w:rPr>
      </w:pPr>
      <w:r>
        <w:rPr>
          <w:rFonts w:ascii="Calibri" w:hAnsi="Calibri" w:cs="Arial"/>
          <w:snapToGrid w:val="0"/>
          <w:sz w:val="22"/>
          <w:szCs w:val="22"/>
        </w:rPr>
        <w:t>F</w:t>
      </w:r>
      <w:r w:rsidRPr="00673181">
        <w:rPr>
          <w:rFonts w:ascii="Calibri" w:hAnsi="Calibri" w:cs="Arial"/>
          <w:snapToGrid w:val="0"/>
          <w:sz w:val="22"/>
          <w:szCs w:val="22"/>
        </w:rPr>
        <w:t xml:space="preserve">irma del </w:t>
      </w:r>
      <w:r>
        <w:rPr>
          <w:rFonts w:ascii="Calibri" w:hAnsi="Calibri" w:cs="Arial"/>
          <w:snapToGrid w:val="0"/>
          <w:sz w:val="22"/>
          <w:szCs w:val="22"/>
        </w:rPr>
        <w:t>Representante Legal</w:t>
      </w:r>
      <w:r w:rsidRPr="003F50CD">
        <w:rPr>
          <w:rFonts w:ascii="Calibri" w:hAnsi="Calibri" w:cs="Arial"/>
          <w:snapToGrid w:val="0"/>
          <w:sz w:val="22"/>
          <w:szCs w:val="22"/>
        </w:rPr>
        <w:t xml:space="preserve"> </w:t>
      </w:r>
      <w:r>
        <w:rPr>
          <w:rFonts w:ascii="Calibri" w:hAnsi="Calibri" w:cs="Arial"/>
          <w:snapToGrid w:val="0"/>
          <w:sz w:val="22"/>
          <w:szCs w:val="22"/>
        </w:rPr>
        <w:t>y/o Alcalde</w:t>
      </w:r>
    </w:p>
    <w:p w:rsidR="00E40238" w:rsidRPr="00673181" w:rsidRDefault="00E40238" w:rsidP="00E40238">
      <w:pPr>
        <w:pStyle w:val="Textoindependiente"/>
        <w:jc w:val="center"/>
        <w:rPr>
          <w:rFonts w:ascii="Calibri" w:hAnsi="Calibri" w:cs="Arial"/>
          <w:snapToGrid w:val="0"/>
          <w:sz w:val="22"/>
          <w:szCs w:val="22"/>
        </w:rPr>
      </w:pPr>
      <w:r w:rsidRPr="00673181">
        <w:rPr>
          <w:rFonts w:ascii="Calibri" w:hAnsi="Calibri" w:cs="Arial"/>
          <w:snapToGrid w:val="0"/>
          <w:sz w:val="22"/>
          <w:szCs w:val="22"/>
        </w:rPr>
        <w:t>Nombre</w:t>
      </w:r>
    </w:p>
    <w:p w:rsidR="00E40238" w:rsidRPr="004A3AE1" w:rsidRDefault="00E40238" w:rsidP="00E40238">
      <w:pPr>
        <w:jc w:val="center"/>
        <w:rPr>
          <w:b/>
        </w:rPr>
      </w:pPr>
      <w:r w:rsidRPr="004A3AE1">
        <w:rPr>
          <w:b/>
        </w:rPr>
        <w:t>Rut.</w:t>
      </w:r>
    </w:p>
    <w:p w:rsidR="00E40238" w:rsidRPr="00C43D9A" w:rsidRDefault="00E40238" w:rsidP="00E40238">
      <w:pPr>
        <w:ind w:left="360"/>
        <w:jc w:val="both"/>
        <w:rPr>
          <w:rFonts w:cs="Arial"/>
          <w:b/>
        </w:rPr>
      </w:pPr>
      <w:r w:rsidRPr="00673181">
        <w:rPr>
          <w:rFonts w:cs="Arial"/>
          <w:b/>
        </w:rPr>
        <w:t>Este documento debe estar firmad</w:t>
      </w:r>
      <w:r>
        <w:rPr>
          <w:rFonts w:cs="Arial"/>
          <w:b/>
        </w:rPr>
        <w:t>o</w:t>
      </w:r>
    </w:p>
    <w:p w:rsidR="00E40238" w:rsidRPr="00673181" w:rsidRDefault="00E40238" w:rsidP="00E40238"/>
    <w:p w:rsidR="00E40238" w:rsidRPr="00673181" w:rsidRDefault="00E40238" w:rsidP="00E40238"/>
    <w:p w:rsidR="00E40238" w:rsidRDefault="00E40238" w:rsidP="00E40238"/>
    <w:p w:rsidR="00E40238" w:rsidRDefault="00E40238" w:rsidP="00E40238"/>
    <w:p w:rsidR="00E40238" w:rsidRDefault="00E40238" w:rsidP="00E40238"/>
    <w:p w:rsidR="00E40238" w:rsidRDefault="00E40238" w:rsidP="00E40238"/>
    <w:p w:rsidR="00E40238" w:rsidRDefault="00E40238" w:rsidP="00E40238"/>
    <w:p w:rsidR="00E40238" w:rsidRDefault="00E40238" w:rsidP="00E40238"/>
    <w:p w:rsidR="00E40238" w:rsidRDefault="00E40238" w:rsidP="00E40238"/>
    <w:p w:rsidR="00E40238" w:rsidRDefault="00E40238" w:rsidP="00E40238"/>
    <w:p w:rsidR="00E40238" w:rsidRPr="00673181" w:rsidRDefault="00E40238" w:rsidP="00E40238"/>
    <w:p w:rsidR="00E40238" w:rsidRPr="00673181" w:rsidRDefault="00E40238" w:rsidP="00E40238">
      <w:pPr>
        <w:pStyle w:val="Textoindependiente"/>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42332E" w:rsidRDefault="0042332E" w:rsidP="00E40238">
      <w:pPr>
        <w:pStyle w:val="Textoindependiente"/>
        <w:jc w:val="center"/>
        <w:rPr>
          <w:rFonts w:ascii="Calibri" w:hAnsi="Calibri" w:cs="Arial"/>
          <w:sz w:val="22"/>
          <w:szCs w:val="22"/>
        </w:rPr>
      </w:pPr>
    </w:p>
    <w:p w:rsidR="0042332E" w:rsidRDefault="0042332E" w:rsidP="00E40238">
      <w:pPr>
        <w:pStyle w:val="Textoindependiente"/>
        <w:jc w:val="center"/>
        <w:rPr>
          <w:rFonts w:ascii="Calibri" w:hAnsi="Calibri" w:cs="Arial"/>
          <w:sz w:val="22"/>
          <w:szCs w:val="22"/>
        </w:rPr>
      </w:pPr>
    </w:p>
    <w:p w:rsidR="00E40238" w:rsidRPr="001330CE" w:rsidRDefault="00E40238" w:rsidP="00E40238">
      <w:pPr>
        <w:pStyle w:val="Textoindependiente"/>
        <w:jc w:val="center"/>
        <w:rPr>
          <w:rFonts w:ascii="Calibri" w:hAnsi="Calibri" w:cs="Arial"/>
          <w:sz w:val="22"/>
          <w:szCs w:val="22"/>
        </w:rPr>
      </w:pPr>
      <w:r w:rsidRPr="00F13111">
        <w:rPr>
          <w:rFonts w:ascii="Calibri" w:hAnsi="Calibri" w:cs="Arial"/>
          <w:sz w:val="22"/>
          <w:szCs w:val="22"/>
        </w:rPr>
        <w:lastRenderedPageBreak/>
        <w:t xml:space="preserve">ANEXO </w:t>
      </w:r>
      <w:r w:rsidR="003E35F0" w:rsidRPr="00F13111">
        <w:rPr>
          <w:rFonts w:ascii="Calibri" w:hAnsi="Calibri" w:cs="Arial"/>
          <w:sz w:val="22"/>
          <w:szCs w:val="22"/>
        </w:rPr>
        <w:t xml:space="preserve">N° </w:t>
      </w:r>
      <w:r w:rsidRPr="00F13111">
        <w:rPr>
          <w:rFonts w:ascii="Calibri" w:hAnsi="Calibri" w:cs="Arial"/>
          <w:sz w:val="22"/>
          <w:szCs w:val="22"/>
        </w:rPr>
        <w:t>4</w:t>
      </w:r>
      <w:r w:rsidR="006005F5" w:rsidRPr="00F13111">
        <w:rPr>
          <w:rFonts w:ascii="Calibri" w:hAnsi="Calibri" w:cs="Arial"/>
          <w:sz w:val="22"/>
          <w:szCs w:val="22"/>
        </w:rPr>
        <w:t>.1</w:t>
      </w:r>
    </w:p>
    <w:p w:rsidR="009A3A83" w:rsidRDefault="009A3A83" w:rsidP="00E40238">
      <w:pPr>
        <w:jc w:val="center"/>
        <w:rPr>
          <w:rFonts w:ascii="Calibri" w:hAnsi="Calibri" w:cs="Calibri"/>
          <w:b/>
          <w:bCs/>
          <w:kern w:val="1"/>
          <w:lang w:val="es-ES" w:eastAsia="es-ES"/>
        </w:rPr>
      </w:pPr>
    </w:p>
    <w:p w:rsidR="00E40238" w:rsidRDefault="00E40238" w:rsidP="00E40238">
      <w:pPr>
        <w:jc w:val="center"/>
        <w:rPr>
          <w:b/>
        </w:rPr>
      </w:pPr>
      <w:r w:rsidRPr="001330CE">
        <w:rPr>
          <w:b/>
        </w:rPr>
        <w:t xml:space="preserve">COMPROMISO DE COFINANCIAMIENTO PROYECTOS DE INFRAESTRUCTURA: CONSERVACIÓN </w:t>
      </w:r>
    </w:p>
    <w:p w:rsidR="009A3A83" w:rsidRDefault="009A3A83" w:rsidP="00E40238">
      <w:pPr>
        <w:jc w:val="center"/>
        <w:rPr>
          <w:b/>
        </w:rPr>
      </w:pPr>
    </w:p>
    <w:p w:rsidR="009A3A83" w:rsidRPr="000605A2" w:rsidRDefault="009A3A83" w:rsidP="00E40238">
      <w:pPr>
        <w:jc w:val="center"/>
        <w:rPr>
          <w:b/>
        </w:rPr>
      </w:pPr>
    </w:p>
    <w:p w:rsidR="00E40238" w:rsidRPr="001330CE" w:rsidRDefault="00E40238" w:rsidP="00E40238">
      <w:pPr>
        <w:spacing w:line="360" w:lineRule="auto"/>
        <w:jc w:val="both"/>
      </w:pPr>
      <w:r w:rsidRPr="001330CE">
        <w:t>En XXXXXX, con fecha XXXXXX, quien firma, XXXXXXXXXXXXX, alcalde de la comuna de XXXXXXXX, se co</w:t>
      </w:r>
      <w:r w:rsidRPr="001330CE">
        <w:t>m</w:t>
      </w:r>
      <w:r w:rsidRPr="001330CE">
        <w:t xml:space="preserve">promete a realizar el aporte de $XXXXXXX (XXXXXX pesos), correspondiente al </w:t>
      </w:r>
      <w:r w:rsidRPr="003C30BD">
        <w:rPr>
          <w:b/>
        </w:rPr>
        <w:t>10%</w:t>
      </w:r>
      <w:r w:rsidRPr="001330CE">
        <w:t xml:space="preserve"> de cofinanciamiento, para el Proyecto XXXXXXXXXXX, presentado al Programa de Mejoramiento Integral de Bibliotecas Públ</w:t>
      </w:r>
      <w:r w:rsidRPr="001330CE">
        <w:t>i</w:t>
      </w:r>
      <w:r w:rsidRPr="001330CE">
        <w:t>cas, año 2019, categoría Infraestructura</w:t>
      </w:r>
      <w:r>
        <w:t>-</w:t>
      </w:r>
      <w:r w:rsidRPr="001330CE">
        <w:t xml:space="preserve"> Conservación. Cumpliendo con lo indicado en el punto 1.3 y 2.2 de las Presentes Bases.</w:t>
      </w:r>
    </w:p>
    <w:p w:rsidR="00E40238" w:rsidRPr="001330CE" w:rsidRDefault="00E40238" w:rsidP="00E40238">
      <w:pPr>
        <w:jc w:val="both"/>
      </w:pPr>
    </w:p>
    <w:p w:rsidR="00E40238" w:rsidRPr="001330CE" w:rsidRDefault="00E40238" w:rsidP="00E40238">
      <w:r w:rsidRPr="001330CE">
        <w:t>Cordialmente</w:t>
      </w:r>
    </w:p>
    <w:p w:rsidR="00E40238" w:rsidRDefault="00E40238" w:rsidP="00E40238"/>
    <w:p w:rsidR="00E40238" w:rsidRPr="001330CE" w:rsidRDefault="00E40238" w:rsidP="00E40238"/>
    <w:p w:rsidR="00E40238" w:rsidRPr="001330CE" w:rsidRDefault="00E40238" w:rsidP="00E40238"/>
    <w:p w:rsidR="00E40238" w:rsidRPr="001330CE" w:rsidRDefault="00E40238" w:rsidP="00E40238"/>
    <w:p w:rsidR="00E40238" w:rsidRPr="001330CE" w:rsidRDefault="00E40238" w:rsidP="00E40238">
      <w:pPr>
        <w:jc w:val="both"/>
      </w:pPr>
    </w:p>
    <w:p w:rsidR="00E40238" w:rsidRPr="001330CE" w:rsidRDefault="00E064D3" w:rsidP="00E40238">
      <w:pPr>
        <w:jc w:val="both"/>
      </w:pPr>
      <w:r>
        <w:rPr>
          <w:noProof/>
          <w:lang w:eastAsia="es-CL"/>
        </w:rPr>
        <mc:AlternateContent>
          <mc:Choice Requires="wps">
            <w:drawing>
              <wp:anchor distT="4294967293" distB="4294967293" distL="114300" distR="114300" simplePos="0" relativeHeight="251704320" behindDoc="0" locked="0" layoutInCell="1" allowOverlap="1">
                <wp:simplePos x="0" y="0"/>
                <wp:positionH relativeFrom="column">
                  <wp:posOffset>1760855</wp:posOffset>
                </wp:positionH>
                <wp:positionV relativeFrom="paragraph">
                  <wp:posOffset>185419</wp:posOffset>
                </wp:positionV>
                <wp:extent cx="2461895" cy="0"/>
                <wp:effectExtent l="0" t="0" r="14605" b="19050"/>
                <wp:wrapNone/>
                <wp:docPr id="56" name="Conector recto de flecha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18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6" o:spid="_x0000_s1026" type="#_x0000_t32" style="position:absolute;margin-left:138.65pt;margin-top:14.6pt;width:193.85pt;height:0;z-index:251704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"/>
            </w:pict>
          </mc:Fallback>
        </mc:AlternateContent>
      </w:r>
      <w:r w:rsidR="004E28FF">
        <w:t xml:space="preserve">    </w:t>
      </w:r>
    </w:p>
    <w:p w:rsidR="00E40238" w:rsidRPr="001330CE" w:rsidRDefault="00E40238" w:rsidP="00E40238">
      <w:pPr>
        <w:pStyle w:val="Textoindependiente"/>
        <w:jc w:val="center"/>
        <w:rPr>
          <w:rFonts w:ascii="Calibri" w:hAnsi="Calibri" w:cs="Arial"/>
          <w:snapToGrid w:val="0"/>
          <w:sz w:val="22"/>
          <w:szCs w:val="22"/>
        </w:rPr>
      </w:pPr>
      <w:r w:rsidRPr="001330CE">
        <w:rPr>
          <w:rFonts w:ascii="Calibri" w:hAnsi="Calibri" w:cs="Arial"/>
          <w:snapToGrid w:val="0"/>
          <w:sz w:val="22"/>
          <w:szCs w:val="22"/>
        </w:rPr>
        <w:t>Firma del Representante Legal y/o Alcalde</w:t>
      </w:r>
    </w:p>
    <w:p w:rsidR="00E40238" w:rsidRPr="001330CE" w:rsidRDefault="00E40238" w:rsidP="00E40238">
      <w:pPr>
        <w:pStyle w:val="Textoindependiente"/>
        <w:jc w:val="center"/>
        <w:rPr>
          <w:rFonts w:ascii="Calibri" w:hAnsi="Calibri" w:cs="Arial"/>
          <w:snapToGrid w:val="0"/>
          <w:sz w:val="22"/>
          <w:szCs w:val="22"/>
        </w:rPr>
      </w:pPr>
      <w:r w:rsidRPr="001330CE">
        <w:rPr>
          <w:rFonts w:ascii="Calibri" w:hAnsi="Calibri" w:cs="Arial"/>
          <w:snapToGrid w:val="0"/>
          <w:sz w:val="22"/>
          <w:szCs w:val="22"/>
        </w:rPr>
        <w:t>Nombre</w:t>
      </w:r>
    </w:p>
    <w:p w:rsidR="00E40238" w:rsidRPr="001330CE" w:rsidRDefault="00E40238" w:rsidP="00E40238">
      <w:pPr>
        <w:jc w:val="center"/>
        <w:rPr>
          <w:b/>
        </w:rPr>
      </w:pPr>
      <w:r w:rsidRPr="001330CE">
        <w:rPr>
          <w:b/>
        </w:rPr>
        <w:t>Rut.</w:t>
      </w:r>
    </w:p>
    <w:p w:rsidR="00E40238" w:rsidRPr="001330CE" w:rsidRDefault="00E40238" w:rsidP="00E40238">
      <w:pPr>
        <w:ind w:left="360"/>
        <w:jc w:val="both"/>
        <w:rPr>
          <w:rFonts w:cs="Arial"/>
          <w:b/>
        </w:rPr>
      </w:pPr>
      <w:r w:rsidRPr="001330CE">
        <w:rPr>
          <w:rFonts w:cs="Arial"/>
          <w:b/>
        </w:rPr>
        <w:t>Este documento debe estar firmado</w:t>
      </w:r>
    </w:p>
    <w:p w:rsidR="00E40238" w:rsidRPr="001330CE" w:rsidRDefault="00E40238" w:rsidP="00E40238"/>
    <w:p w:rsidR="00E40238" w:rsidRPr="001330CE" w:rsidRDefault="00E40238" w:rsidP="00E40238"/>
    <w:p w:rsidR="00E40238" w:rsidRDefault="00E40238" w:rsidP="00E40238"/>
    <w:p w:rsidR="00E40238" w:rsidRDefault="00E40238" w:rsidP="00E40238"/>
    <w:p w:rsidR="00E40238" w:rsidRDefault="00E40238" w:rsidP="00E40238"/>
    <w:p w:rsidR="00E40238" w:rsidRDefault="00E40238" w:rsidP="00E40238"/>
    <w:p w:rsidR="00E40238" w:rsidRDefault="00E40238" w:rsidP="00E40238"/>
    <w:p w:rsidR="00E40238" w:rsidRDefault="00E40238" w:rsidP="00E40238"/>
    <w:p w:rsidR="00E40238" w:rsidRDefault="00E40238" w:rsidP="00E40238"/>
    <w:p w:rsidR="00E40238" w:rsidRDefault="00E40238" w:rsidP="00E40238"/>
    <w:p w:rsidR="00E40238" w:rsidRDefault="00E40238" w:rsidP="00E40238"/>
    <w:p w:rsidR="00E40238" w:rsidRDefault="00E40238" w:rsidP="00E40238"/>
    <w:p w:rsidR="00E40238" w:rsidRPr="001330CE" w:rsidRDefault="00E40238" w:rsidP="00E40238">
      <w:pPr>
        <w:pStyle w:val="Textoindependiente"/>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F34224" w:rsidRDefault="00F34224"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E40238" w:rsidRPr="001330CE" w:rsidRDefault="003E35F0" w:rsidP="00E40238">
      <w:pPr>
        <w:pStyle w:val="Textoindependiente"/>
        <w:jc w:val="center"/>
        <w:rPr>
          <w:rFonts w:ascii="Calibri" w:hAnsi="Calibri" w:cs="Arial"/>
          <w:sz w:val="22"/>
          <w:szCs w:val="22"/>
        </w:rPr>
      </w:pPr>
      <w:r w:rsidRPr="00F13111">
        <w:rPr>
          <w:rFonts w:ascii="Calibri" w:hAnsi="Calibri" w:cs="Arial"/>
          <w:sz w:val="22"/>
          <w:szCs w:val="22"/>
        </w:rPr>
        <w:lastRenderedPageBreak/>
        <w:t xml:space="preserve">ANEXO N° </w:t>
      </w:r>
      <w:r w:rsidR="00E40238" w:rsidRPr="00F13111">
        <w:rPr>
          <w:rFonts w:ascii="Calibri" w:hAnsi="Calibri" w:cs="Arial"/>
          <w:sz w:val="22"/>
          <w:szCs w:val="22"/>
        </w:rPr>
        <w:t>4</w:t>
      </w:r>
      <w:r w:rsidR="006005F5" w:rsidRPr="00F13111">
        <w:rPr>
          <w:rFonts w:ascii="Calibri" w:hAnsi="Calibri" w:cs="Arial"/>
          <w:sz w:val="22"/>
          <w:szCs w:val="22"/>
        </w:rPr>
        <w:t>.2</w:t>
      </w:r>
    </w:p>
    <w:p w:rsidR="00E40238" w:rsidRPr="001330CE" w:rsidRDefault="00E40238" w:rsidP="00E40238">
      <w:pPr>
        <w:pStyle w:val="Textoindependiente"/>
        <w:jc w:val="center"/>
        <w:rPr>
          <w:rFonts w:ascii="Calibri" w:hAnsi="Calibri" w:cs="Calibri"/>
          <w:sz w:val="22"/>
          <w:szCs w:val="22"/>
        </w:rPr>
      </w:pPr>
    </w:p>
    <w:p w:rsidR="009A3A83" w:rsidRDefault="00E40238" w:rsidP="00E40238">
      <w:pPr>
        <w:jc w:val="center"/>
        <w:rPr>
          <w:b/>
        </w:rPr>
      </w:pPr>
      <w:r w:rsidRPr="001330CE">
        <w:rPr>
          <w:b/>
        </w:rPr>
        <w:t>COMPROMISO DE COFINANCIAMIENTO PROYECTOS DE INFRAESTRUCTURA:</w:t>
      </w:r>
    </w:p>
    <w:p w:rsidR="009A3A83" w:rsidRPr="009A3A83" w:rsidRDefault="009A3A83" w:rsidP="009A3A83">
      <w:pPr>
        <w:spacing w:line="240" w:lineRule="auto"/>
        <w:jc w:val="center"/>
        <w:rPr>
          <w:sz w:val="18"/>
          <w:szCs w:val="16"/>
        </w:rPr>
      </w:pPr>
      <w:r w:rsidRPr="009A3A83">
        <w:rPr>
          <w:sz w:val="18"/>
          <w:szCs w:val="16"/>
        </w:rPr>
        <w:t>(</w:t>
      </w:r>
      <w:proofErr w:type="gramStart"/>
      <w:r w:rsidRPr="009A3A83">
        <w:rPr>
          <w:sz w:val="18"/>
          <w:szCs w:val="16"/>
        </w:rPr>
        <w:t>marcar</w:t>
      </w:r>
      <w:proofErr w:type="gramEnd"/>
      <w:r w:rsidRPr="009A3A83">
        <w:rPr>
          <w:sz w:val="18"/>
          <w:szCs w:val="16"/>
        </w:rPr>
        <w:t xml:space="preserve"> con una X)</w:t>
      </w:r>
    </w:p>
    <w:p w:rsidR="00E40238" w:rsidRPr="001330CE" w:rsidRDefault="00E40238" w:rsidP="009A3A83">
      <w:pPr>
        <w:rPr>
          <w:b/>
        </w:rPr>
      </w:pPr>
      <w:r w:rsidRPr="001330CE">
        <w:rPr>
          <w:b/>
        </w:rPr>
        <w:t xml:space="preserve"> </w:t>
      </w:r>
    </w:p>
    <w:tbl>
      <w:tblPr>
        <w:tblStyle w:val="Tablaconcuadrcula"/>
        <w:tblW w:w="0" w:type="auto"/>
        <w:tblLook w:val="04A0" w:firstRow="1" w:lastRow="0" w:firstColumn="1" w:lastColumn="0" w:noHBand="0" w:noVBand="1"/>
      </w:tblPr>
      <w:tblGrid>
        <w:gridCol w:w="2207"/>
        <w:gridCol w:w="2207"/>
        <w:gridCol w:w="2207"/>
        <w:gridCol w:w="2207"/>
      </w:tblGrid>
      <w:tr w:rsidR="00E40238" w:rsidRPr="001330CE" w:rsidTr="00E40238">
        <w:tc>
          <w:tcPr>
            <w:tcW w:w="2207" w:type="dxa"/>
          </w:tcPr>
          <w:p w:rsidR="00E40238" w:rsidRPr="001330CE" w:rsidRDefault="00E40238" w:rsidP="00E40238">
            <w:pPr>
              <w:rPr>
                <w:b/>
              </w:rPr>
            </w:pPr>
            <w:r w:rsidRPr="001330CE">
              <w:rPr>
                <w:b/>
              </w:rPr>
              <w:t>AMPLIACION</w:t>
            </w:r>
          </w:p>
        </w:tc>
        <w:tc>
          <w:tcPr>
            <w:tcW w:w="2207" w:type="dxa"/>
          </w:tcPr>
          <w:p w:rsidR="00E40238" w:rsidRPr="001330CE" w:rsidRDefault="00E40238" w:rsidP="00E40238">
            <w:pPr>
              <w:rPr>
                <w:b/>
              </w:rPr>
            </w:pPr>
            <w:r w:rsidRPr="001330CE">
              <w:rPr>
                <w:b/>
              </w:rPr>
              <w:t>CONSTRUCCION</w:t>
            </w:r>
          </w:p>
        </w:tc>
        <w:tc>
          <w:tcPr>
            <w:tcW w:w="2207" w:type="dxa"/>
          </w:tcPr>
          <w:p w:rsidR="00E40238" w:rsidRPr="001330CE" w:rsidRDefault="00E40238" w:rsidP="00E40238">
            <w:pPr>
              <w:rPr>
                <w:b/>
              </w:rPr>
            </w:pPr>
            <w:r w:rsidRPr="001330CE">
              <w:rPr>
                <w:b/>
              </w:rPr>
              <w:t>NORMALIZACION</w:t>
            </w:r>
          </w:p>
        </w:tc>
        <w:tc>
          <w:tcPr>
            <w:tcW w:w="2207" w:type="dxa"/>
          </w:tcPr>
          <w:p w:rsidR="00E40238" w:rsidRPr="001330CE" w:rsidRDefault="00E40238" w:rsidP="00E40238">
            <w:pPr>
              <w:rPr>
                <w:b/>
              </w:rPr>
            </w:pPr>
            <w:r w:rsidRPr="001330CE">
              <w:rPr>
                <w:b/>
              </w:rPr>
              <w:t>DISEÑO</w:t>
            </w:r>
          </w:p>
        </w:tc>
      </w:tr>
      <w:tr w:rsidR="00E40238" w:rsidRPr="001330CE" w:rsidTr="00E40238">
        <w:tc>
          <w:tcPr>
            <w:tcW w:w="2207" w:type="dxa"/>
          </w:tcPr>
          <w:p w:rsidR="00E40238" w:rsidRPr="001330CE" w:rsidRDefault="00E40238" w:rsidP="00E40238">
            <w:pPr>
              <w:rPr>
                <w:b/>
              </w:rPr>
            </w:pPr>
          </w:p>
        </w:tc>
        <w:tc>
          <w:tcPr>
            <w:tcW w:w="2207" w:type="dxa"/>
          </w:tcPr>
          <w:p w:rsidR="00E40238" w:rsidRPr="001330CE" w:rsidRDefault="00E40238" w:rsidP="00E40238">
            <w:pPr>
              <w:rPr>
                <w:b/>
              </w:rPr>
            </w:pPr>
          </w:p>
        </w:tc>
        <w:tc>
          <w:tcPr>
            <w:tcW w:w="2207" w:type="dxa"/>
          </w:tcPr>
          <w:p w:rsidR="00E40238" w:rsidRPr="001330CE" w:rsidRDefault="00E40238" w:rsidP="00E40238">
            <w:pPr>
              <w:rPr>
                <w:b/>
              </w:rPr>
            </w:pPr>
          </w:p>
        </w:tc>
        <w:tc>
          <w:tcPr>
            <w:tcW w:w="2207" w:type="dxa"/>
          </w:tcPr>
          <w:p w:rsidR="00E40238" w:rsidRPr="001330CE" w:rsidRDefault="00E40238" w:rsidP="00E40238">
            <w:pPr>
              <w:rPr>
                <w:b/>
              </w:rPr>
            </w:pPr>
          </w:p>
        </w:tc>
      </w:tr>
    </w:tbl>
    <w:p w:rsidR="00E40238" w:rsidRPr="001330CE" w:rsidRDefault="00E40238" w:rsidP="00E40238">
      <w:pPr>
        <w:spacing w:line="360" w:lineRule="auto"/>
        <w:jc w:val="both"/>
      </w:pPr>
    </w:p>
    <w:p w:rsidR="00E40238" w:rsidRPr="001330CE" w:rsidRDefault="00E40238" w:rsidP="00E40238">
      <w:pPr>
        <w:spacing w:line="360" w:lineRule="auto"/>
        <w:jc w:val="both"/>
      </w:pPr>
      <w:r w:rsidRPr="001330CE">
        <w:t>En XXXXXX, con fecha XXXXXX, quien firma, XXXXXXXXXXXXX, alcalde de la comuna de XXXXXXXX, se co</w:t>
      </w:r>
      <w:r w:rsidRPr="001330CE">
        <w:t>m</w:t>
      </w:r>
      <w:r w:rsidRPr="001330CE">
        <w:t xml:space="preserve">promete a realizar el aporte de $XXXXXXX (XXXXXX pesos), correspondiente al </w:t>
      </w:r>
      <w:r w:rsidRPr="003C30BD">
        <w:rPr>
          <w:b/>
        </w:rPr>
        <w:t>60%</w:t>
      </w:r>
      <w:r w:rsidRPr="001330CE">
        <w:t xml:space="preserve"> de cofinanciamiento, para el Proyecto XXXXXXXXXXX, presentado al Programa de Mejoramiento Integral de Bibliotecas Públ</w:t>
      </w:r>
      <w:r w:rsidRPr="001330CE">
        <w:t>i</w:t>
      </w:r>
      <w:r w:rsidRPr="001330CE">
        <w:t>cas, año 2019. Cumpliendo con lo indicado en el punto 1.3 y 2.2 de las Presentes Bases.</w:t>
      </w:r>
    </w:p>
    <w:p w:rsidR="00E40238" w:rsidRPr="001330CE" w:rsidRDefault="00E40238" w:rsidP="00E40238">
      <w:pPr>
        <w:spacing w:line="360" w:lineRule="auto"/>
        <w:jc w:val="both"/>
      </w:pPr>
    </w:p>
    <w:p w:rsidR="00E40238" w:rsidRPr="001330CE" w:rsidRDefault="00E40238" w:rsidP="00E40238">
      <w:pPr>
        <w:jc w:val="both"/>
      </w:pPr>
    </w:p>
    <w:p w:rsidR="00E40238" w:rsidRPr="00673181" w:rsidRDefault="00E40238" w:rsidP="00E40238">
      <w:r w:rsidRPr="001330CE">
        <w:t>Cordialmente</w:t>
      </w:r>
    </w:p>
    <w:p w:rsidR="00E40238" w:rsidRPr="00673181" w:rsidRDefault="00E40238" w:rsidP="00E40238"/>
    <w:p w:rsidR="00E40238" w:rsidRPr="00673181" w:rsidRDefault="00E40238" w:rsidP="00E40238"/>
    <w:p w:rsidR="00E40238" w:rsidRDefault="00E40238" w:rsidP="00E40238"/>
    <w:p w:rsidR="00E40238" w:rsidRPr="00673181" w:rsidRDefault="004E28FF" w:rsidP="00E40238">
      <w:pPr>
        <w:jc w:val="both"/>
      </w:pPr>
      <w:r>
        <w:t xml:space="preserve"> </w:t>
      </w:r>
    </w:p>
    <w:p w:rsidR="00E40238" w:rsidRPr="00673181" w:rsidRDefault="00E064D3" w:rsidP="00E40238">
      <w:pPr>
        <w:jc w:val="both"/>
      </w:pPr>
      <w:r>
        <w:rPr>
          <w:noProof/>
          <w:lang w:eastAsia="es-CL"/>
        </w:rPr>
        <mc:AlternateContent>
          <mc:Choice Requires="wps">
            <w:drawing>
              <wp:anchor distT="4294967293" distB="4294967293" distL="114300" distR="114300" simplePos="0" relativeHeight="251709440" behindDoc="0" locked="0" layoutInCell="1" allowOverlap="1">
                <wp:simplePos x="0" y="0"/>
                <wp:positionH relativeFrom="column">
                  <wp:posOffset>1744345</wp:posOffset>
                </wp:positionH>
                <wp:positionV relativeFrom="paragraph">
                  <wp:posOffset>182879</wp:posOffset>
                </wp:positionV>
                <wp:extent cx="2499995" cy="0"/>
                <wp:effectExtent l="0" t="0" r="14605" b="19050"/>
                <wp:wrapNone/>
                <wp:docPr id="55" name="Conector recto de flecha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99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5" o:spid="_x0000_s1026" type="#_x0000_t32" style="position:absolute;margin-left:137.35pt;margin-top:14.4pt;width:196.85pt;height:0;z-index:251709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"/>
            </w:pict>
          </mc:Fallback>
        </mc:AlternateContent>
      </w:r>
      <w:r w:rsidR="004E28FF">
        <w:t xml:space="preserve">         </w:t>
      </w:r>
    </w:p>
    <w:p w:rsidR="00E40238" w:rsidRPr="00673181" w:rsidRDefault="00E40238" w:rsidP="00E40238">
      <w:pPr>
        <w:pStyle w:val="Textoindependiente"/>
        <w:jc w:val="center"/>
        <w:rPr>
          <w:rFonts w:ascii="Calibri" w:hAnsi="Calibri" w:cs="Arial"/>
          <w:snapToGrid w:val="0"/>
          <w:sz w:val="22"/>
          <w:szCs w:val="22"/>
        </w:rPr>
      </w:pPr>
      <w:r>
        <w:rPr>
          <w:rFonts w:ascii="Calibri" w:hAnsi="Calibri" w:cs="Arial"/>
          <w:snapToGrid w:val="0"/>
          <w:sz w:val="22"/>
          <w:szCs w:val="22"/>
        </w:rPr>
        <w:t>F</w:t>
      </w:r>
      <w:r w:rsidRPr="00673181">
        <w:rPr>
          <w:rFonts w:ascii="Calibri" w:hAnsi="Calibri" w:cs="Arial"/>
          <w:snapToGrid w:val="0"/>
          <w:sz w:val="22"/>
          <w:szCs w:val="22"/>
        </w:rPr>
        <w:t xml:space="preserve">irma del </w:t>
      </w:r>
      <w:r>
        <w:rPr>
          <w:rFonts w:ascii="Calibri" w:hAnsi="Calibri" w:cs="Arial"/>
          <w:snapToGrid w:val="0"/>
          <w:sz w:val="22"/>
          <w:szCs w:val="22"/>
        </w:rPr>
        <w:t>Representante Legal y/o Alcalde</w:t>
      </w:r>
    </w:p>
    <w:p w:rsidR="00E40238" w:rsidRPr="00673181" w:rsidRDefault="00E40238" w:rsidP="00E40238">
      <w:pPr>
        <w:pStyle w:val="Textoindependiente"/>
        <w:jc w:val="center"/>
        <w:rPr>
          <w:rFonts w:ascii="Calibri" w:hAnsi="Calibri" w:cs="Arial"/>
          <w:snapToGrid w:val="0"/>
          <w:sz w:val="22"/>
          <w:szCs w:val="22"/>
        </w:rPr>
      </w:pPr>
      <w:r w:rsidRPr="00673181">
        <w:rPr>
          <w:rFonts w:ascii="Calibri" w:hAnsi="Calibri" w:cs="Arial"/>
          <w:snapToGrid w:val="0"/>
          <w:sz w:val="22"/>
          <w:szCs w:val="22"/>
        </w:rPr>
        <w:t>Nombre</w:t>
      </w:r>
    </w:p>
    <w:p w:rsidR="00E40238" w:rsidRPr="004A3AE1" w:rsidRDefault="00E40238" w:rsidP="00E40238">
      <w:pPr>
        <w:jc w:val="center"/>
        <w:rPr>
          <w:b/>
        </w:rPr>
      </w:pPr>
      <w:r w:rsidRPr="004A3AE1">
        <w:rPr>
          <w:b/>
        </w:rPr>
        <w:t>Rut.</w:t>
      </w:r>
    </w:p>
    <w:p w:rsidR="00E40238" w:rsidRPr="00C43D9A" w:rsidRDefault="00E40238" w:rsidP="00E40238">
      <w:pPr>
        <w:ind w:left="360"/>
        <w:jc w:val="both"/>
        <w:rPr>
          <w:rFonts w:cs="Arial"/>
          <w:b/>
        </w:rPr>
      </w:pPr>
      <w:r w:rsidRPr="00673181">
        <w:rPr>
          <w:rFonts w:cs="Arial"/>
          <w:b/>
        </w:rPr>
        <w:t>Este documento debe estar firmad</w:t>
      </w:r>
      <w:r>
        <w:rPr>
          <w:rFonts w:cs="Arial"/>
          <w:b/>
        </w:rPr>
        <w:t>o</w:t>
      </w:r>
    </w:p>
    <w:p w:rsidR="00E40238" w:rsidRPr="006005F5" w:rsidRDefault="00E40238" w:rsidP="006005F5"/>
    <w:p w:rsidR="00E40238" w:rsidRPr="006005F5" w:rsidRDefault="00E40238" w:rsidP="006005F5"/>
    <w:p w:rsidR="00E40238" w:rsidRPr="006005F5" w:rsidRDefault="00E40238" w:rsidP="006005F5">
      <w:pPr>
        <w:jc w:val="both"/>
      </w:pPr>
    </w:p>
    <w:p w:rsidR="00E40238" w:rsidRPr="006005F5" w:rsidRDefault="00E40238" w:rsidP="006005F5">
      <w:pPr>
        <w:pStyle w:val="Textoindependiente"/>
        <w:rPr>
          <w:rFonts w:ascii="Calibri" w:hAnsi="Calibri"/>
          <w:sz w:val="22"/>
        </w:rPr>
      </w:pPr>
    </w:p>
    <w:p w:rsidR="00E40238" w:rsidRPr="006005F5" w:rsidRDefault="00E40238" w:rsidP="006005F5">
      <w:pPr>
        <w:pStyle w:val="Textoindependiente"/>
        <w:rPr>
          <w:rFonts w:ascii="Calibri" w:hAnsi="Calibri"/>
          <w:sz w:val="22"/>
        </w:rPr>
      </w:pPr>
    </w:p>
    <w:p w:rsidR="00E40238" w:rsidRPr="006005F5" w:rsidRDefault="00E40238" w:rsidP="006005F5">
      <w:pPr>
        <w:pStyle w:val="Textoindependiente"/>
        <w:rPr>
          <w:rFonts w:ascii="Calibri" w:hAnsi="Calibri"/>
          <w:sz w:val="22"/>
        </w:rPr>
      </w:pPr>
    </w:p>
    <w:p w:rsidR="00E40238" w:rsidRPr="006005F5" w:rsidRDefault="00E40238" w:rsidP="006005F5">
      <w:pPr>
        <w:pStyle w:val="Textoindependiente"/>
        <w:rPr>
          <w:rFonts w:ascii="Calibri" w:hAnsi="Calibri"/>
          <w:sz w:val="22"/>
        </w:rPr>
      </w:pPr>
    </w:p>
    <w:p w:rsidR="00E40238" w:rsidRPr="006005F5" w:rsidRDefault="00E40238" w:rsidP="006005F5">
      <w:pPr>
        <w:pStyle w:val="Textoindependiente"/>
        <w:rPr>
          <w:rFonts w:ascii="Calibri" w:hAnsi="Calibri"/>
          <w:sz w:val="22"/>
        </w:rPr>
      </w:pPr>
    </w:p>
    <w:p w:rsidR="00E40238" w:rsidRPr="006005F5" w:rsidRDefault="00E40238" w:rsidP="006005F5">
      <w:pPr>
        <w:pStyle w:val="Textoindependiente"/>
        <w:rPr>
          <w:rFonts w:ascii="Calibri" w:hAnsi="Calibri"/>
          <w:sz w:val="22"/>
        </w:rPr>
      </w:pPr>
    </w:p>
    <w:p w:rsidR="00E40238" w:rsidRPr="006005F5" w:rsidRDefault="00E40238" w:rsidP="006005F5">
      <w:pPr>
        <w:pStyle w:val="Textoindependiente"/>
        <w:rPr>
          <w:rFonts w:ascii="Calibri" w:hAnsi="Calibri"/>
          <w:sz w:val="22"/>
        </w:rPr>
      </w:pPr>
    </w:p>
    <w:p w:rsidR="00E40238" w:rsidRPr="006005F5" w:rsidRDefault="00E40238" w:rsidP="006005F5">
      <w:pPr>
        <w:pStyle w:val="Textoindependiente"/>
        <w:rPr>
          <w:rFonts w:ascii="Calibri" w:hAnsi="Calibri"/>
          <w:sz w:val="22"/>
        </w:rPr>
      </w:pPr>
    </w:p>
    <w:p w:rsidR="00E40238" w:rsidRPr="006005F5" w:rsidRDefault="00E40238" w:rsidP="006005F5">
      <w:pPr>
        <w:pStyle w:val="Textoindependiente"/>
        <w:rPr>
          <w:rFonts w:ascii="Calibri" w:hAnsi="Calibri"/>
          <w:sz w:val="22"/>
        </w:rPr>
      </w:pPr>
    </w:p>
    <w:p w:rsidR="00E40238" w:rsidRPr="006005F5" w:rsidRDefault="00E40238" w:rsidP="006005F5">
      <w:pPr>
        <w:pStyle w:val="Textoindependiente"/>
        <w:rPr>
          <w:rFonts w:ascii="Calibri" w:hAnsi="Calibri"/>
          <w:sz w:val="22"/>
        </w:rPr>
      </w:pPr>
    </w:p>
    <w:p w:rsidR="009A3A83" w:rsidRPr="006005F5" w:rsidRDefault="009A3A83" w:rsidP="006005F5">
      <w:pPr>
        <w:pStyle w:val="Textoindependiente"/>
        <w:jc w:val="center"/>
        <w:rPr>
          <w:rFonts w:ascii="Calibri" w:hAnsi="Calibri"/>
          <w:sz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F34224" w:rsidRDefault="00F34224"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4E28FF" w:rsidRDefault="004E28FF" w:rsidP="00E40238">
      <w:pPr>
        <w:pStyle w:val="Textoindependiente"/>
        <w:jc w:val="center"/>
        <w:rPr>
          <w:rFonts w:ascii="Calibri" w:hAnsi="Calibri" w:cs="Arial"/>
          <w:sz w:val="22"/>
          <w:szCs w:val="22"/>
        </w:rPr>
      </w:pPr>
    </w:p>
    <w:p w:rsidR="004E28FF" w:rsidRDefault="004E28FF" w:rsidP="00E40238">
      <w:pPr>
        <w:pStyle w:val="Textoindependiente"/>
        <w:jc w:val="center"/>
        <w:rPr>
          <w:rFonts w:ascii="Calibri" w:hAnsi="Calibri" w:cs="Arial"/>
          <w:sz w:val="22"/>
          <w:szCs w:val="22"/>
        </w:rPr>
      </w:pPr>
    </w:p>
    <w:p w:rsidR="004E28FF" w:rsidRDefault="004E28FF"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E40238" w:rsidRPr="005E3218" w:rsidRDefault="003E35F0" w:rsidP="00E40238">
      <w:pPr>
        <w:pStyle w:val="Textoindependiente"/>
        <w:jc w:val="center"/>
        <w:rPr>
          <w:rFonts w:ascii="Calibri" w:hAnsi="Calibri" w:cs="Arial"/>
          <w:sz w:val="22"/>
          <w:szCs w:val="22"/>
        </w:rPr>
      </w:pPr>
      <w:r w:rsidRPr="00F13111">
        <w:rPr>
          <w:rFonts w:ascii="Calibri" w:hAnsi="Calibri" w:cs="Arial"/>
          <w:sz w:val="22"/>
          <w:szCs w:val="22"/>
        </w:rPr>
        <w:lastRenderedPageBreak/>
        <w:t xml:space="preserve">ANEXO N° </w:t>
      </w:r>
      <w:r w:rsidR="00E40238" w:rsidRPr="00F13111">
        <w:rPr>
          <w:rFonts w:ascii="Calibri" w:hAnsi="Calibri" w:cs="Arial"/>
          <w:sz w:val="22"/>
          <w:szCs w:val="22"/>
        </w:rPr>
        <w:t>4</w:t>
      </w:r>
      <w:r w:rsidR="006005F5" w:rsidRPr="00F13111">
        <w:rPr>
          <w:rFonts w:ascii="Calibri" w:hAnsi="Calibri" w:cs="Arial"/>
          <w:sz w:val="22"/>
          <w:szCs w:val="22"/>
        </w:rPr>
        <w:t>.3</w:t>
      </w:r>
    </w:p>
    <w:p w:rsidR="00E40238" w:rsidRPr="005E3218" w:rsidRDefault="00E40238" w:rsidP="00E40238">
      <w:pPr>
        <w:pStyle w:val="Textoindependiente"/>
        <w:jc w:val="center"/>
        <w:rPr>
          <w:rFonts w:ascii="Calibri" w:hAnsi="Calibri" w:cs="Calibri"/>
          <w:sz w:val="22"/>
          <w:szCs w:val="22"/>
        </w:rPr>
      </w:pPr>
    </w:p>
    <w:p w:rsidR="00E40238" w:rsidRDefault="00E40238" w:rsidP="00E40238">
      <w:pPr>
        <w:jc w:val="center"/>
        <w:rPr>
          <w:b/>
        </w:rPr>
      </w:pPr>
      <w:r w:rsidRPr="005E3218">
        <w:rPr>
          <w:b/>
        </w:rPr>
        <w:t>COMPROMISO DE COFINANCIAMIENTO PROYECTOS</w:t>
      </w:r>
      <w:r w:rsidR="00C302C8">
        <w:rPr>
          <w:b/>
        </w:rPr>
        <w:t xml:space="preserve"> DE INFRAESTRUCTURA CON RS AL 21</w:t>
      </w:r>
      <w:r w:rsidRPr="005E3218">
        <w:rPr>
          <w:b/>
        </w:rPr>
        <w:t xml:space="preserve"> DE MARZO 2019: </w:t>
      </w:r>
    </w:p>
    <w:p w:rsidR="009A3A83" w:rsidRPr="009A3A83" w:rsidRDefault="009A3A83" w:rsidP="009A3A83">
      <w:pPr>
        <w:spacing w:line="240" w:lineRule="auto"/>
        <w:jc w:val="center"/>
        <w:rPr>
          <w:sz w:val="20"/>
          <w:szCs w:val="16"/>
        </w:rPr>
      </w:pPr>
      <w:r w:rsidRPr="009A3A83">
        <w:rPr>
          <w:sz w:val="20"/>
          <w:szCs w:val="16"/>
        </w:rPr>
        <w:t>(</w:t>
      </w:r>
      <w:proofErr w:type="gramStart"/>
      <w:r w:rsidRPr="009A3A83">
        <w:rPr>
          <w:sz w:val="20"/>
          <w:szCs w:val="16"/>
        </w:rPr>
        <w:t>marcar</w:t>
      </w:r>
      <w:proofErr w:type="gramEnd"/>
      <w:r w:rsidRPr="009A3A83">
        <w:rPr>
          <w:sz w:val="20"/>
          <w:szCs w:val="16"/>
        </w:rPr>
        <w:t xml:space="preserve"> con una X)</w:t>
      </w:r>
    </w:p>
    <w:p w:rsidR="009A3A83" w:rsidRPr="005E3218" w:rsidRDefault="009A3A83" w:rsidP="00E40238">
      <w:pPr>
        <w:jc w:val="center"/>
        <w:rPr>
          <w:b/>
        </w:rPr>
      </w:pPr>
    </w:p>
    <w:tbl>
      <w:tblPr>
        <w:tblStyle w:val="Tablaconcuadrcula"/>
        <w:tblW w:w="0" w:type="auto"/>
        <w:tblLook w:val="04A0" w:firstRow="1" w:lastRow="0" w:firstColumn="1" w:lastColumn="0" w:noHBand="0" w:noVBand="1"/>
      </w:tblPr>
      <w:tblGrid>
        <w:gridCol w:w="2207"/>
        <w:gridCol w:w="2207"/>
        <w:gridCol w:w="2207"/>
        <w:gridCol w:w="2207"/>
      </w:tblGrid>
      <w:tr w:rsidR="00E40238" w:rsidRPr="005E3218" w:rsidTr="00E40238">
        <w:tc>
          <w:tcPr>
            <w:tcW w:w="2207" w:type="dxa"/>
          </w:tcPr>
          <w:p w:rsidR="00E40238" w:rsidRPr="005E3218" w:rsidRDefault="00E40238" w:rsidP="00E40238">
            <w:pPr>
              <w:rPr>
                <w:b/>
              </w:rPr>
            </w:pPr>
            <w:r w:rsidRPr="005E3218">
              <w:rPr>
                <w:b/>
              </w:rPr>
              <w:t>AMPLIACION</w:t>
            </w:r>
          </w:p>
        </w:tc>
        <w:tc>
          <w:tcPr>
            <w:tcW w:w="2207" w:type="dxa"/>
          </w:tcPr>
          <w:p w:rsidR="00E40238" w:rsidRPr="005E3218" w:rsidRDefault="00E40238" w:rsidP="00E40238">
            <w:pPr>
              <w:rPr>
                <w:b/>
              </w:rPr>
            </w:pPr>
            <w:r w:rsidRPr="005E3218">
              <w:rPr>
                <w:b/>
              </w:rPr>
              <w:t>CONSTRUCCION</w:t>
            </w:r>
          </w:p>
        </w:tc>
        <w:tc>
          <w:tcPr>
            <w:tcW w:w="2207" w:type="dxa"/>
          </w:tcPr>
          <w:p w:rsidR="00E40238" w:rsidRPr="005E3218" w:rsidRDefault="00E40238" w:rsidP="00E40238">
            <w:pPr>
              <w:rPr>
                <w:b/>
              </w:rPr>
            </w:pPr>
            <w:r w:rsidRPr="005E3218">
              <w:rPr>
                <w:b/>
              </w:rPr>
              <w:t>NORMALIZACION</w:t>
            </w:r>
          </w:p>
        </w:tc>
        <w:tc>
          <w:tcPr>
            <w:tcW w:w="2207" w:type="dxa"/>
          </w:tcPr>
          <w:p w:rsidR="00E40238" w:rsidRPr="005E3218" w:rsidRDefault="00E40238" w:rsidP="00E40238">
            <w:pPr>
              <w:rPr>
                <w:b/>
              </w:rPr>
            </w:pPr>
            <w:r w:rsidRPr="005E3218">
              <w:rPr>
                <w:b/>
              </w:rPr>
              <w:t>DISEÑO</w:t>
            </w:r>
          </w:p>
        </w:tc>
      </w:tr>
      <w:tr w:rsidR="00E40238" w:rsidRPr="005E3218" w:rsidTr="00E40238">
        <w:tc>
          <w:tcPr>
            <w:tcW w:w="2207" w:type="dxa"/>
          </w:tcPr>
          <w:p w:rsidR="00E40238" w:rsidRPr="005E3218" w:rsidRDefault="00E40238" w:rsidP="00E40238">
            <w:pPr>
              <w:rPr>
                <w:b/>
              </w:rPr>
            </w:pPr>
          </w:p>
        </w:tc>
        <w:tc>
          <w:tcPr>
            <w:tcW w:w="2207" w:type="dxa"/>
          </w:tcPr>
          <w:p w:rsidR="00E40238" w:rsidRPr="005E3218" w:rsidRDefault="00E40238" w:rsidP="00E40238">
            <w:pPr>
              <w:rPr>
                <w:b/>
              </w:rPr>
            </w:pPr>
          </w:p>
        </w:tc>
        <w:tc>
          <w:tcPr>
            <w:tcW w:w="2207" w:type="dxa"/>
          </w:tcPr>
          <w:p w:rsidR="00E40238" w:rsidRPr="005E3218" w:rsidRDefault="00E40238" w:rsidP="00E40238">
            <w:pPr>
              <w:rPr>
                <w:b/>
              </w:rPr>
            </w:pPr>
          </w:p>
        </w:tc>
        <w:tc>
          <w:tcPr>
            <w:tcW w:w="2207" w:type="dxa"/>
          </w:tcPr>
          <w:p w:rsidR="00E40238" w:rsidRPr="005E3218" w:rsidRDefault="00E40238" w:rsidP="00E40238">
            <w:pPr>
              <w:rPr>
                <w:b/>
              </w:rPr>
            </w:pPr>
          </w:p>
        </w:tc>
      </w:tr>
    </w:tbl>
    <w:p w:rsidR="00E40238" w:rsidRPr="000605A2" w:rsidRDefault="00E40238" w:rsidP="00E40238">
      <w:pPr>
        <w:spacing w:line="240" w:lineRule="auto"/>
        <w:jc w:val="right"/>
        <w:rPr>
          <w:sz w:val="16"/>
          <w:szCs w:val="16"/>
        </w:rPr>
      </w:pPr>
    </w:p>
    <w:p w:rsidR="009A3A83" w:rsidRDefault="009A3A83" w:rsidP="00E40238">
      <w:pPr>
        <w:spacing w:line="360" w:lineRule="auto"/>
        <w:jc w:val="both"/>
      </w:pPr>
    </w:p>
    <w:p w:rsidR="00E40238" w:rsidRPr="00673181" w:rsidRDefault="00E40238" w:rsidP="00E40238">
      <w:pPr>
        <w:spacing w:line="360" w:lineRule="auto"/>
        <w:jc w:val="both"/>
      </w:pPr>
      <w:r w:rsidRPr="005E3218">
        <w:t>En XXXXXX, con fecha XXXXXX, quien firma, XXXXXXXXXXXXX, alcalde de la comuna de XXXXXXXX, se co</w:t>
      </w:r>
      <w:r w:rsidRPr="005E3218">
        <w:t>m</w:t>
      </w:r>
      <w:r w:rsidRPr="005E3218">
        <w:t xml:space="preserve">promete a realizar el aporte de $XXXXXXX (XXXXXX pesos), correspondiente al </w:t>
      </w:r>
      <w:r w:rsidRPr="003C30BD">
        <w:rPr>
          <w:b/>
        </w:rPr>
        <w:t>10%</w:t>
      </w:r>
      <w:r w:rsidRPr="005E3218">
        <w:t xml:space="preserve"> de cofinanciamiento, para el Proyecto XXXXXXXXXXX, presentado al Programa de Mejoramiento Integral de Bibliotecas Públ</w:t>
      </w:r>
      <w:r w:rsidRPr="005E3218">
        <w:t>i</w:t>
      </w:r>
      <w:r w:rsidR="009F6A10">
        <w:t>cas, año 2019 y que cuenta al 21</w:t>
      </w:r>
      <w:r w:rsidRPr="005E3218">
        <w:t xml:space="preserve"> de marzo </w:t>
      </w:r>
      <w:r w:rsidR="002C5A8D">
        <w:t xml:space="preserve">de </w:t>
      </w:r>
      <w:r w:rsidRPr="005E3218">
        <w:t>2019 con Recomendación Satisfactoria (R</w:t>
      </w:r>
      <w:r w:rsidR="00E25066">
        <w:t>.</w:t>
      </w:r>
      <w:r w:rsidRPr="005E3218">
        <w:t>S</w:t>
      </w:r>
      <w:r w:rsidR="00E25066">
        <w:t>.</w:t>
      </w:r>
      <w:r w:rsidRPr="005E3218">
        <w:t>)</w:t>
      </w:r>
      <w:r w:rsidR="00E25066">
        <w:t xml:space="preserve"> del Ministerio de Desarrollo Social</w:t>
      </w:r>
      <w:r w:rsidRPr="005E3218">
        <w:t xml:space="preserve">, código BIP N° </w:t>
      </w:r>
      <w:proofErr w:type="spellStart"/>
      <w:r w:rsidRPr="005E3218">
        <w:t>xxxxxxxxxx</w:t>
      </w:r>
      <w:proofErr w:type="spellEnd"/>
      <w:r w:rsidRPr="005E3218">
        <w:t xml:space="preserve"> del Banco Integrado de Proyectos, según registro del Mini</w:t>
      </w:r>
      <w:r w:rsidRPr="005E3218">
        <w:t>s</w:t>
      </w:r>
      <w:r w:rsidRPr="005E3218">
        <w:t>terio de Desarrollo Social. Cumpliendo además con lo indicado en el punto 1.3 y 2.2 de las Presentes B</w:t>
      </w:r>
      <w:r w:rsidRPr="005E3218">
        <w:t>a</w:t>
      </w:r>
      <w:r w:rsidRPr="005E3218">
        <w:t>ses.</w:t>
      </w:r>
    </w:p>
    <w:p w:rsidR="00E40238" w:rsidRPr="00673181" w:rsidRDefault="00E40238" w:rsidP="00E40238">
      <w:r w:rsidRPr="00673181">
        <w:t>Cordialment</w:t>
      </w:r>
      <w:r>
        <w:t>e</w:t>
      </w:r>
    </w:p>
    <w:p w:rsidR="009A3A83" w:rsidRDefault="009A3A83" w:rsidP="00E40238">
      <w:pPr>
        <w:jc w:val="both"/>
      </w:pPr>
    </w:p>
    <w:p w:rsidR="004E28FF" w:rsidRDefault="004E28FF" w:rsidP="00E40238">
      <w:pPr>
        <w:jc w:val="both"/>
      </w:pPr>
    </w:p>
    <w:p w:rsidR="004E28FF" w:rsidRDefault="004E28FF" w:rsidP="00E40238">
      <w:pPr>
        <w:jc w:val="both"/>
      </w:pPr>
    </w:p>
    <w:p w:rsidR="004E28FF" w:rsidRDefault="004E28FF" w:rsidP="00E40238">
      <w:pPr>
        <w:jc w:val="both"/>
      </w:pPr>
    </w:p>
    <w:p w:rsidR="009A3A83" w:rsidRDefault="009A3A83" w:rsidP="00E40238">
      <w:pPr>
        <w:jc w:val="both"/>
      </w:pPr>
    </w:p>
    <w:p w:rsidR="009A3A83" w:rsidRDefault="009A3A83" w:rsidP="00E40238">
      <w:pPr>
        <w:jc w:val="both"/>
      </w:pPr>
    </w:p>
    <w:p w:rsidR="00E40238" w:rsidRPr="00673181" w:rsidRDefault="00E064D3" w:rsidP="00E40238">
      <w:pPr>
        <w:jc w:val="both"/>
      </w:pPr>
      <w:r>
        <w:rPr>
          <w:noProof/>
          <w:lang w:eastAsia="es-CL"/>
        </w:rPr>
        <mc:AlternateContent>
          <mc:Choice Requires="wps">
            <w:drawing>
              <wp:anchor distT="4294967293" distB="4294967293" distL="114300" distR="114300" simplePos="0" relativeHeight="251710464" behindDoc="0" locked="0" layoutInCell="1" allowOverlap="1">
                <wp:simplePos x="0" y="0"/>
                <wp:positionH relativeFrom="column">
                  <wp:posOffset>1774190</wp:posOffset>
                </wp:positionH>
                <wp:positionV relativeFrom="paragraph">
                  <wp:posOffset>183514</wp:posOffset>
                </wp:positionV>
                <wp:extent cx="2480945" cy="0"/>
                <wp:effectExtent l="0" t="0" r="14605" b="19050"/>
                <wp:wrapNone/>
                <wp:docPr id="54" name="Conector recto de flecha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09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4" o:spid="_x0000_s1026" type="#_x0000_t32" style="position:absolute;margin-left:139.7pt;margin-top:14.45pt;width:195.35pt;height:0;z-index:251710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"/>
            </w:pict>
          </mc:Fallback>
        </mc:AlternateContent>
      </w:r>
    </w:p>
    <w:p w:rsidR="00E40238" w:rsidRPr="00673181" w:rsidRDefault="00E40238" w:rsidP="00E40238">
      <w:pPr>
        <w:pStyle w:val="Textoindependiente"/>
        <w:jc w:val="center"/>
        <w:rPr>
          <w:rFonts w:ascii="Calibri" w:hAnsi="Calibri" w:cs="Arial"/>
          <w:snapToGrid w:val="0"/>
          <w:sz w:val="22"/>
          <w:szCs w:val="22"/>
        </w:rPr>
      </w:pPr>
      <w:r>
        <w:rPr>
          <w:rFonts w:ascii="Calibri" w:hAnsi="Calibri" w:cs="Arial"/>
          <w:snapToGrid w:val="0"/>
          <w:sz w:val="22"/>
          <w:szCs w:val="22"/>
        </w:rPr>
        <w:t>F</w:t>
      </w:r>
      <w:r w:rsidRPr="00673181">
        <w:rPr>
          <w:rFonts w:ascii="Calibri" w:hAnsi="Calibri" w:cs="Arial"/>
          <w:snapToGrid w:val="0"/>
          <w:sz w:val="22"/>
          <w:szCs w:val="22"/>
        </w:rPr>
        <w:t xml:space="preserve">irma del </w:t>
      </w:r>
      <w:r>
        <w:rPr>
          <w:rFonts w:ascii="Calibri" w:hAnsi="Calibri" w:cs="Arial"/>
          <w:snapToGrid w:val="0"/>
          <w:sz w:val="22"/>
          <w:szCs w:val="22"/>
        </w:rPr>
        <w:t>Representante Legal y/o Alcalde</w:t>
      </w:r>
    </w:p>
    <w:p w:rsidR="00E40238" w:rsidRPr="00673181" w:rsidRDefault="00E40238" w:rsidP="00E40238">
      <w:pPr>
        <w:pStyle w:val="Textoindependiente"/>
        <w:jc w:val="center"/>
        <w:rPr>
          <w:rFonts w:ascii="Calibri" w:hAnsi="Calibri" w:cs="Arial"/>
          <w:snapToGrid w:val="0"/>
          <w:sz w:val="22"/>
          <w:szCs w:val="22"/>
        </w:rPr>
      </w:pPr>
      <w:r w:rsidRPr="00673181">
        <w:rPr>
          <w:rFonts w:ascii="Calibri" w:hAnsi="Calibri" w:cs="Arial"/>
          <w:snapToGrid w:val="0"/>
          <w:sz w:val="22"/>
          <w:szCs w:val="22"/>
        </w:rPr>
        <w:t>Nombre</w:t>
      </w:r>
    </w:p>
    <w:p w:rsidR="00E40238" w:rsidRPr="000605A2" w:rsidRDefault="00E40238" w:rsidP="00E40238">
      <w:pPr>
        <w:jc w:val="center"/>
        <w:rPr>
          <w:b/>
        </w:rPr>
      </w:pPr>
      <w:r>
        <w:rPr>
          <w:b/>
        </w:rPr>
        <w:t>Rut.</w:t>
      </w:r>
    </w:p>
    <w:p w:rsidR="00E40238" w:rsidRDefault="00E40238" w:rsidP="00E40238">
      <w:pPr>
        <w:ind w:left="360"/>
        <w:jc w:val="both"/>
        <w:rPr>
          <w:rFonts w:cs="Arial"/>
          <w:b/>
        </w:rPr>
      </w:pPr>
      <w:r w:rsidRPr="00673181">
        <w:rPr>
          <w:rFonts w:cs="Arial"/>
          <w:b/>
        </w:rPr>
        <w:t>Este documento debe estar firmad</w:t>
      </w:r>
      <w:r>
        <w:rPr>
          <w:rFonts w:cs="Arial"/>
          <w:b/>
        </w:rPr>
        <w:t>o</w:t>
      </w:r>
    </w:p>
    <w:p w:rsidR="00E40238" w:rsidRPr="006005F5" w:rsidRDefault="00E40238" w:rsidP="006005F5">
      <w:pPr>
        <w:ind w:left="360"/>
        <w:jc w:val="both"/>
        <w:rPr>
          <w:b/>
        </w:rPr>
      </w:pPr>
    </w:p>
    <w:p w:rsidR="00E40238" w:rsidRPr="006005F5" w:rsidRDefault="00E40238" w:rsidP="006005F5">
      <w:pPr>
        <w:ind w:left="360"/>
        <w:jc w:val="both"/>
      </w:pPr>
    </w:p>
    <w:p w:rsidR="00E40238" w:rsidRPr="006005F5" w:rsidRDefault="00E40238" w:rsidP="006005F5">
      <w:pPr>
        <w:ind w:left="360"/>
        <w:jc w:val="both"/>
        <w:rPr>
          <w:b/>
        </w:rPr>
      </w:pPr>
    </w:p>
    <w:p w:rsidR="00E40238" w:rsidRPr="006005F5" w:rsidRDefault="00E40238" w:rsidP="006005F5">
      <w:pPr>
        <w:ind w:left="360"/>
        <w:jc w:val="both"/>
        <w:rPr>
          <w:b/>
        </w:rPr>
      </w:pPr>
    </w:p>
    <w:p w:rsidR="00E40238" w:rsidRPr="006005F5" w:rsidRDefault="00E40238" w:rsidP="006005F5">
      <w:pPr>
        <w:ind w:left="360"/>
        <w:jc w:val="both"/>
        <w:rPr>
          <w:b/>
        </w:rPr>
      </w:pPr>
    </w:p>
    <w:p w:rsidR="00E40238" w:rsidRPr="006005F5" w:rsidRDefault="00E40238" w:rsidP="006005F5">
      <w:pPr>
        <w:ind w:left="360"/>
        <w:jc w:val="both"/>
        <w:rPr>
          <w:b/>
        </w:rPr>
      </w:pPr>
    </w:p>
    <w:p w:rsidR="00E40238" w:rsidRPr="006005F5" w:rsidRDefault="00E40238" w:rsidP="006005F5">
      <w:pPr>
        <w:ind w:left="360"/>
        <w:jc w:val="both"/>
        <w:rPr>
          <w:b/>
        </w:rPr>
      </w:pPr>
    </w:p>
    <w:p w:rsidR="00E40238" w:rsidRPr="006005F5" w:rsidRDefault="00E40238" w:rsidP="006005F5">
      <w:pPr>
        <w:ind w:left="360"/>
        <w:jc w:val="both"/>
        <w:rPr>
          <w:b/>
        </w:rPr>
      </w:pPr>
    </w:p>
    <w:p w:rsidR="00E40238" w:rsidRPr="006005F5" w:rsidRDefault="00E40238" w:rsidP="006005F5">
      <w:pPr>
        <w:ind w:left="360"/>
        <w:jc w:val="both"/>
        <w:rPr>
          <w:b/>
        </w:rPr>
      </w:pPr>
    </w:p>
    <w:p w:rsidR="00E40238" w:rsidRPr="006005F5" w:rsidRDefault="00E40238" w:rsidP="006005F5">
      <w:pPr>
        <w:ind w:left="360"/>
        <w:jc w:val="both"/>
        <w:rPr>
          <w:b/>
        </w:rPr>
      </w:pPr>
    </w:p>
    <w:p w:rsidR="00E40238" w:rsidRPr="006005F5" w:rsidRDefault="00E40238" w:rsidP="006005F5">
      <w:pPr>
        <w:ind w:left="360"/>
        <w:jc w:val="both"/>
        <w:rPr>
          <w:b/>
        </w:rPr>
      </w:pPr>
    </w:p>
    <w:p w:rsidR="00E40238" w:rsidRPr="006005F5" w:rsidRDefault="00E40238" w:rsidP="006005F5">
      <w:pPr>
        <w:ind w:left="360"/>
        <w:jc w:val="both"/>
        <w:rPr>
          <w:b/>
        </w:rPr>
      </w:pPr>
    </w:p>
    <w:p w:rsidR="00E40238" w:rsidRPr="006005F5" w:rsidRDefault="00E40238" w:rsidP="006005F5">
      <w:pPr>
        <w:ind w:left="360"/>
        <w:jc w:val="both"/>
        <w:rPr>
          <w:rFonts w:ascii="Calibri" w:hAnsi="Calibri"/>
        </w:rPr>
      </w:pPr>
    </w:p>
    <w:p w:rsidR="00E40238" w:rsidRPr="006005F5" w:rsidRDefault="00E40238" w:rsidP="006005F5">
      <w:pPr>
        <w:ind w:left="360"/>
        <w:jc w:val="both"/>
        <w:rPr>
          <w:b/>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850581" w:rsidRDefault="00850581" w:rsidP="00E40238">
      <w:pPr>
        <w:pStyle w:val="Textoindependiente"/>
        <w:jc w:val="center"/>
        <w:rPr>
          <w:rFonts w:ascii="Calibri" w:hAnsi="Calibri" w:cs="Arial"/>
          <w:sz w:val="22"/>
          <w:szCs w:val="22"/>
        </w:rPr>
      </w:pPr>
    </w:p>
    <w:p w:rsidR="00E40238" w:rsidRDefault="003E35F0" w:rsidP="00E40238">
      <w:pPr>
        <w:pStyle w:val="Textoindependiente"/>
        <w:jc w:val="center"/>
        <w:rPr>
          <w:rFonts w:ascii="Calibri" w:hAnsi="Calibri"/>
          <w:sz w:val="22"/>
          <w:szCs w:val="22"/>
        </w:rPr>
      </w:pPr>
      <w:r w:rsidRPr="0042332E">
        <w:rPr>
          <w:rFonts w:ascii="Calibri" w:hAnsi="Calibri" w:cs="Arial"/>
          <w:sz w:val="22"/>
          <w:szCs w:val="22"/>
        </w:rPr>
        <w:lastRenderedPageBreak/>
        <w:t xml:space="preserve">ANEXO N° </w:t>
      </w:r>
      <w:r w:rsidR="00E40238" w:rsidRPr="0042332E">
        <w:rPr>
          <w:rFonts w:ascii="Calibri" w:hAnsi="Calibri" w:cs="Arial"/>
          <w:sz w:val="22"/>
          <w:szCs w:val="22"/>
        </w:rPr>
        <w:t>5</w:t>
      </w:r>
      <w:r w:rsidR="00F13111" w:rsidRPr="0042332E">
        <w:rPr>
          <w:rFonts w:ascii="Calibri" w:hAnsi="Calibri" w:cs="Arial"/>
          <w:sz w:val="22"/>
          <w:szCs w:val="22"/>
        </w:rPr>
        <w:t>.1</w:t>
      </w:r>
      <w:r w:rsidRPr="0042332E">
        <w:rPr>
          <w:rFonts w:ascii="Calibri" w:hAnsi="Calibri" w:cs="Arial"/>
          <w:sz w:val="22"/>
          <w:szCs w:val="22"/>
        </w:rPr>
        <w:t>_</w:t>
      </w:r>
      <w:r w:rsidR="00E40238" w:rsidRPr="0042332E">
        <w:rPr>
          <w:rFonts w:ascii="Calibri" w:hAnsi="Calibri" w:cs="Arial"/>
          <w:sz w:val="22"/>
          <w:szCs w:val="22"/>
        </w:rPr>
        <w:t xml:space="preserve">CATEGORIA </w:t>
      </w:r>
      <w:r w:rsidR="00E40238" w:rsidRPr="0042332E">
        <w:rPr>
          <w:rFonts w:ascii="Calibri" w:hAnsi="Calibri"/>
          <w:sz w:val="22"/>
          <w:szCs w:val="22"/>
        </w:rPr>
        <w:t>INFRAESTRUCTURA</w:t>
      </w:r>
    </w:p>
    <w:p w:rsidR="003E35F0" w:rsidRPr="004F5121" w:rsidRDefault="003E35F0" w:rsidP="00E40238">
      <w:pPr>
        <w:pStyle w:val="Textoindependiente"/>
        <w:jc w:val="center"/>
        <w:rPr>
          <w:rFonts w:ascii="Calibri" w:hAnsi="Calibri" w:cs="Arial"/>
          <w:sz w:val="22"/>
          <w:szCs w:val="22"/>
        </w:rPr>
      </w:pPr>
    </w:p>
    <w:p w:rsidR="00E40238" w:rsidRPr="00673181" w:rsidRDefault="00E40238" w:rsidP="00E40238">
      <w:pPr>
        <w:jc w:val="center"/>
        <w:rPr>
          <w:b/>
        </w:rPr>
      </w:pPr>
      <w:r>
        <w:rPr>
          <w:b/>
        </w:rPr>
        <w:t>C</w:t>
      </w:r>
      <w:r w:rsidRPr="00673181">
        <w:rPr>
          <w:b/>
        </w:rPr>
        <w:t>OMPROMISO MANTENCIÓN INMUEBLE</w:t>
      </w:r>
    </w:p>
    <w:p w:rsidR="00E40238" w:rsidRPr="00673181" w:rsidRDefault="00E40238" w:rsidP="00E40238">
      <w:pPr>
        <w:jc w:val="both"/>
      </w:pPr>
    </w:p>
    <w:p w:rsidR="00E40238" w:rsidRDefault="00E40238" w:rsidP="00E40238">
      <w:pPr>
        <w:jc w:val="both"/>
      </w:pPr>
    </w:p>
    <w:p w:rsidR="00237866" w:rsidRDefault="00237866" w:rsidP="00E40238">
      <w:pPr>
        <w:jc w:val="both"/>
      </w:pPr>
    </w:p>
    <w:p w:rsidR="00237866" w:rsidRPr="00673181" w:rsidRDefault="00237866" w:rsidP="00E40238">
      <w:pPr>
        <w:jc w:val="both"/>
      </w:pPr>
    </w:p>
    <w:p w:rsidR="00E40238" w:rsidRPr="00673181" w:rsidRDefault="00E40238" w:rsidP="00E40238">
      <w:pPr>
        <w:spacing w:line="360" w:lineRule="auto"/>
        <w:jc w:val="both"/>
      </w:pPr>
      <w:r w:rsidRPr="00673181">
        <w:t>En XXXXXX, con fecha XXXXXX, quien firma, XXXXXXXXXXX, alcalde de la comuna de XXXXXXXXXXXX, se compromete a mantener el inmueble para uso de la Biblioteca Pública N° XXX, por lo menos 5 años a co</w:t>
      </w:r>
      <w:r w:rsidRPr="00673181">
        <w:t>n</w:t>
      </w:r>
      <w:r w:rsidRPr="00673181">
        <w:t xml:space="preserve">tar </w:t>
      </w:r>
      <w:r w:rsidRPr="00B55AEB">
        <w:t>de la Re</w:t>
      </w:r>
      <w:r w:rsidR="00A8219C">
        <w:t>solución Exenta</w:t>
      </w:r>
      <w:r w:rsidRPr="00B55AEB">
        <w:t xml:space="preserve"> que aprueba el convenio del proyecto</w:t>
      </w:r>
      <w:r w:rsidRPr="00673181">
        <w:t>, presentado al Programa de Mejor</w:t>
      </w:r>
      <w:r w:rsidRPr="00673181">
        <w:t>a</w:t>
      </w:r>
      <w:r w:rsidRPr="00673181">
        <w:t>miento Integral de Bibliotecas Públicas, año 201</w:t>
      </w:r>
      <w:r w:rsidRPr="00B55AEB">
        <w:t>9.</w:t>
      </w:r>
    </w:p>
    <w:p w:rsidR="00E40238" w:rsidRPr="00673181" w:rsidRDefault="00E40238" w:rsidP="00E40238">
      <w:r>
        <w:t>Cordialmente</w:t>
      </w:r>
    </w:p>
    <w:p w:rsidR="009A3A83" w:rsidRDefault="009A3A83" w:rsidP="00E40238">
      <w:pPr>
        <w:jc w:val="both"/>
      </w:pPr>
    </w:p>
    <w:p w:rsidR="004E28FF" w:rsidRDefault="004E28FF" w:rsidP="00E40238">
      <w:pPr>
        <w:jc w:val="both"/>
      </w:pPr>
    </w:p>
    <w:p w:rsidR="004E28FF" w:rsidRDefault="004E28FF" w:rsidP="00E40238">
      <w:pPr>
        <w:jc w:val="both"/>
      </w:pPr>
    </w:p>
    <w:p w:rsidR="004E28FF" w:rsidRDefault="004E28FF" w:rsidP="00E40238">
      <w:pPr>
        <w:jc w:val="both"/>
      </w:pPr>
    </w:p>
    <w:p w:rsidR="004E28FF" w:rsidRDefault="004E28FF" w:rsidP="00E40238">
      <w:pPr>
        <w:jc w:val="both"/>
      </w:pPr>
    </w:p>
    <w:p w:rsidR="004E28FF" w:rsidRDefault="004E28FF" w:rsidP="00E40238">
      <w:pPr>
        <w:jc w:val="both"/>
      </w:pPr>
    </w:p>
    <w:p w:rsidR="009A3A83" w:rsidRDefault="009A3A83" w:rsidP="00E40238">
      <w:pPr>
        <w:jc w:val="both"/>
      </w:pPr>
    </w:p>
    <w:p w:rsidR="00E40238" w:rsidRPr="00673181" w:rsidRDefault="00E064D3" w:rsidP="00E40238">
      <w:pPr>
        <w:jc w:val="both"/>
      </w:pPr>
      <w:r>
        <w:rPr>
          <w:noProof/>
          <w:lang w:eastAsia="es-CL"/>
        </w:rPr>
        <mc:AlternateContent>
          <mc:Choice Requires="wps">
            <w:drawing>
              <wp:anchor distT="4294967293" distB="4294967293" distL="114300" distR="114300" simplePos="0" relativeHeight="251706368" behindDoc="0" locked="0" layoutInCell="1" allowOverlap="1">
                <wp:simplePos x="0" y="0"/>
                <wp:positionH relativeFrom="margin">
                  <wp:posOffset>1763395</wp:posOffset>
                </wp:positionH>
                <wp:positionV relativeFrom="paragraph">
                  <wp:posOffset>183514</wp:posOffset>
                </wp:positionV>
                <wp:extent cx="2490470" cy="0"/>
                <wp:effectExtent l="0" t="0" r="24130" b="19050"/>
                <wp:wrapNone/>
                <wp:docPr id="53" name="Conector recto de flecha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04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3" o:spid="_x0000_s1026" type="#_x0000_t32" style="position:absolute;margin-left:138.85pt;margin-top:14.45pt;width:196.1pt;height:0;z-index:25170636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">
                <w10:wrap anchorx="margin"/>
              </v:shape>
            </w:pict>
          </mc:Fallback>
        </mc:AlternateContent>
      </w:r>
    </w:p>
    <w:p w:rsidR="00E40238" w:rsidRPr="00673181" w:rsidRDefault="00E40238" w:rsidP="00E40238">
      <w:pPr>
        <w:pStyle w:val="Textoindependiente"/>
        <w:jc w:val="center"/>
        <w:rPr>
          <w:rFonts w:ascii="Calibri" w:hAnsi="Calibri" w:cs="Arial"/>
          <w:snapToGrid w:val="0"/>
          <w:sz w:val="22"/>
          <w:szCs w:val="22"/>
        </w:rPr>
      </w:pPr>
      <w:r>
        <w:rPr>
          <w:rFonts w:ascii="Calibri" w:hAnsi="Calibri" w:cs="Arial"/>
          <w:snapToGrid w:val="0"/>
          <w:sz w:val="22"/>
          <w:szCs w:val="22"/>
        </w:rPr>
        <w:t>F</w:t>
      </w:r>
      <w:r w:rsidRPr="00673181">
        <w:rPr>
          <w:rFonts w:ascii="Calibri" w:hAnsi="Calibri" w:cs="Arial"/>
          <w:snapToGrid w:val="0"/>
          <w:sz w:val="22"/>
          <w:szCs w:val="22"/>
        </w:rPr>
        <w:t xml:space="preserve">irma del </w:t>
      </w:r>
      <w:r>
        <w:rPr>
          <w:rFonts w:ascii="Calibri" w:hAnsi="Calibri" w:cs="Arial"/>
          <w:snapToGrid w:val="0"/>
          <w:sz w:val="22"/>
          <w:szCs w:val="22"/>
        </w:rPr>
        <w:t>Representante Legal y/o Alcalde</w:t>
      </w:r>
    </w:p>
    <w:p w:rsidR="00E40238" w:rsidRPr="00673181" w:rsidRDefault="00E40238" w:rsidP="00E40238">
      <w:pPr>
        <w:pStyle w:val="Textoindependiente"/>
        <w:jc w:val="center"/>
        <w:rPr>
          <w:rFonts w:ascii="Calibri" w:hAnsi="Calibri" w:cs="Arial"/>
          <w:snapToGrid w:val="0"/>
          <w:sz w:val="22"/>
          <w:szCs w:val="22"/>
        </w:rPr>
      </w:pPr>
      <w:r w:rsidRPr="00673181">
        <w:rPr>
          <w:rFonts w:ascii="Calibri" w:hAnsi="Calibri" w:cs="Arial"/>
          <w:snapToGrid w:val="0"/>
          <w:sz w:val="22"/>
          <w:szCs w:val="22"/>
        </w:rPr>
        <w:t>Nombre</w:t>
      </w:r>
    </w:p>
    <w:p w:rsidR="00E40238" w:rsidRPr="000605A2" w:rsidRDefault="00E40238" w:rsidP="00E40238">
      <w:pPr>
        <w:jc w:val="center"/>
        <w:rPr>
          <w:b/>
        </w:rPr>
      </w:pPr>
      <w:r>
        <w:rPr>
          <w:b/>
        </w:rPr>
        <w:t>Rut.</w:t>
      </w:r>
    </w:p>
    <w:p w:rsidR="00E40238" w:rsidRPr="00C43D9A" w:rsidRDefault="00E40238" w:rsidP="00E40238">
      <w:pPr>
        <w:ind w:left="360"/>
        <w:jc w:val="both"/>
        <w:rPr>
          <w:rFonts w:cs="Arial"/>
          <w:b/>
        </w:rPr>
      </w:pPr>
      <w:r w:rsidRPr="00673181">
        <w:rPr>
          <w:rFonts w:cs="Arial"/>
          <w:b/>
        </w:rPr>
        <w:t>Este documento debe estar firmad</w:t>
      </w:r>
      <w:r>
        <w:rPr>
          <w:rFonts w:cs="Arial"/>
          <w:b/>
        </w:rPr>
        <w:t>o</w:t>
      </w:r>
    </w:p>
    <w:p w:rsidR="00E40238" w:rsidRDefault="00E40238" w:rsidP="00E40238">
      <w:pPr>
        <w:jc w:val="both"/>
      </w:pPr>
    </w:p>
    <w:p w:rsidR="00E40238" w:rsidRDefault="00E40238" w:rsidP="00E40238">
      <w:pPr>
        <w:jc w:val="both"/>
      </w:pPr>
    </w:p>
    <w:p w:rsidR="00E40238" w:rsidRDefault="00E40238" w:rsidP="00E40238">
      <w:pPr>
        <w:jc w:val="both"/>
      </w:pPr>
    </w:p>
    <w:p w:rsidR="00E40238" w:rsidRDefault="00E40238" w:rsidP="00E40238">
      <w:pPr>
        <w:jc w:val="both"/>
      </w:pPr>
    </w:p>
    <w:p w:rsidR="00E40238" w:rsidRDefault="00E40238" w:rsidP="00E40238">
      <w:pPr>
        <w:jc w:val="both"/>
      </w:pPr>
    </w:p>
    <w:p w:rsidR="00E40238" w:rsidRDefault="00E40238" w:rsidP="00E40238">
      <w:pPr>
        <w:jc w:val="both"/>
      </w:pPr>
    </w:p>
    <w:p w:rsidR="00E40238" w:rsidRDefault="00E40238" w:rsidP="00E40238">
      <w:pPr>
        <w:jc w:val="both"/>
      </w:pPr>
    </w:p>
    <w:p w:rsidR="00E40238" w:rsidRDefault="00E40238" w:rsidP="00E40238">
      <w:pPr>
        <w:jc w:val="both"/>
      </w:pPr>
    </w:p>
    <w:p w:rsidR="00E40238" w:rsidRDefault="00E40238" w:rsidP="00E40238">
      <w:pPr>
        <w:jc w:val="both"/>
      </w:pPr>
    </w:p>
    <w:p w:rsidR="00E40238" w:rsidRDefault="00E40238" w:rsidP="00E40238">
      <w:pPr>
        <w:jc w:val="both"/>
      </w:pPr>
    </w:p>
    <w:p w:rsidR="00E40238" w:rsidRDefault="00E40238" w:rsidP="00E40238">
      <w:pPr>
        <w:jc w:val="both"/>
      </w:pPr>
    </w:p>
    <w:p w:rsidR="00E40238" w:rsidRDefault="00E40238" w:rsidP="00E40238">
      <w:pPr>
        <w:jc w:val="both"/>
      </w:pPr>
    </w:p>
    <w:p w:rsidR="00E40238" w:rsidRDefault="00E40238" w:rsidP="00E40238">
      <w:pPr>
        <w:jc w:val="both"/>
      </w:pPr>
    </w:p>
    <w:p w:rsidR="00E40238" w:rsidRDefault="00E40238" w:rsidP="00E40238">
      <w:pPr>
        <w:jc w:val="both"/>
      </w:pPr>
    </w:p>
    <w:p w:rsidR="009A3A83" w:rsidRDefault="009A3A83" w:rsidP="00E40238">
      <w:pPr>
        <w:jc w:val="both"/>
      </w:pPr>
    </w:p>
    <w:p w:rsidR="009A3A83" w:rsidRDefault="009A3A83" w:rsidP="00E40238">
      <w:pPr>
        <w:jc w:val="both"/>
      </w:pPr>
    </w:p>
    <w:p w:rsidR="009A3A83" w:rsidRDefault="009A3A83" w:rsidP="00E40238">
      <w:pPr>
        <w:jc w:val="both"/>
      </w:pPr>
    </w:p>
    <w:p w:rsidR="009A3A83" w:rsidRDefault="009A3A83" w:rsidP="00E40238">
      <w:pPr>
        <w:jc w:val="both"/>
      </w:pPr>
    </w:p>
    <w:p w:rsidR="009A3A83" w:rsidRDefault="009A3A83" w:rsidP="00E40238">
      <w:pPr>
        <w:jc w:val="both"/>
      </w:pPr>
    </w:p>
    <w:p w:rsidR="009A3A83" w:rsidRDefault="009A3A83" w:rsidP="00E40238">
      <w:pPr>
        <w:jc w:val="both"/>
      </w:pPr>
    </w:p>
    <w:p w:rsidR="009A3A83" w:rsidRDefault="009A3A83" w:rsidP="00E40238">
      <w:pPr>
        <w:jc w:val="both"/>
      </w:pPr>
    </w:p>
    <w:p w:rsidR="009A3A83" w:rsidRDefault="009A3A83" w:rsidP="00E40238">
      <w:pPr>
        <w:jc w:val="both"/>
      </w:pPr>
    </w:p>
    <w:p w:rsidR="009A3A83" w:rsidRDefault="009A3A83" w:rsidP="00E40238">
      <w:pPr>
        <w:jc w:val="both"/>
      </w:pPr>
    </w:p>
    <w:p w:rsidR="009A3A83" w:rsidRDefault="009A3A83" w:rsidP="00E40238">
      <w:pPr>
        <w:jc w:val="both"/>
      </w:pPr>
    </w:p>
    <w:p w:rsidR="009A3A83" w:rsidRDefault="009A3A83" w:rsidP="00E40238">
      <w:pPr>
        <w:jc w:val="both"/>
      </w:pPr>
    </w:p>
    <w:p w:rsidR="00E40238" w:rsidRPr="004F5121" w:rsidRDefault="00E40238" w:rsidP="00E40238">
      <w:pPr>
        <w:pStyle w:val="Textoindependiente"/>
        <w:jc w:val="center"/>
        <w:rPr>
          <w:rFonts w:ascii="Calibri" w:hAnsi="Calibri" w:cs="Arial"/>
          <w:sz w:val="22"/>
          <w:szCs w:val="22"/>
        </w:rPr>
      </w:pPr>
      <w:r w:rsidRPr="0042332E">
        <w:rPr>
          <w:rFonts w:ascii="Calibri" w:hAnsi="Calibri" w:cs="Arial"/>
          <w:sz w:val="22"/>
          <w:szCs w:val="22"/>
        </w:rPr>
        <w:lastRenderedPageBreak/>
        <w:t xml:space="preserve">ANEXO </w:t>
      </w:r>
      <w:r w:rsidR="003E35F0" w:rsidRPr="0042332E">
        <w:rPr>
          <w:rFonts w:ascii="Calibri" w:hAnsi="Calibri" w:cs="Arial"/>
          <w:sz w:val="22"/>
          <w:szCs w:val="22"/>
        </w:rPr>
        <w:t xml:space="preserve">N° </w:t>
      </w:r>
      <w:r w:rsidRPr="0042332E">
        <w:rPr>
          <w:rFonts w:ascii="Calibri" w:hAnsi="Calibri" w:cs="Arial"/>
          <w:sz w:val="22"/>
          <w:szCs w:val="22"/>
        </w:rPr>
        <w:t>5</w:t>
      </w:r>
      <w:r w:rsidR="00F13111" w:rsidRPr="0042332E">
        <w:rPr>
          <w:rFonts w:ascii="Calibri" w:hAnsi="Calibri" w:cs="Arial"/>
          <w:sz w:val="22"/>
          <w:szCs w:val="22"/>
        </w:rPr>
        <w:t>.2</w:t>
      </w:r>
      <w:r w:rsidR="003E35F0" w:rsidRPr="0042332E">
        <w:rPr>
          <w:rFonts w:ascii="Calibri" w:hAnsi="Calibri" w:cs="Arial"/>
          <w:sz w:val="22"/>
          <w:szCs w:val="22"/>
        </w:rPr>
        <w:t>_</w:t>
      </w:r>
      <w:r w:rsidRPr="0042332E">
        <w:rPr>
          <w:rFonts w:ascii="Calibri" w:hAnsi="Calibri" w:cs="Arial"/>
          <w:sz w:val="22"/>
          <w:szCs w:val="22"/>
        </w:rPr>
        <w:t xml:space="preserve">CATEGORIA </w:t>
      </w:r>
      <w:r w:rsidRPr="0042332E">
        <w:rPr>
          <w:rFonts w:ascii="Calibri" w:hAnsi="Calibri"/>
          <w:sz w:val="22"/>
          <w:szCs w:val="22"/>
        </w:rPr>
        <w:t>MOBILIARIO Y EQUIPAMIENTO</w:t>
      </w:r>
    </w:p>
    <w:p w:rsidR="00E40238" w:rsidRPr="00673181" w:rsidRDefault="00E40238" w:rsidP="00E40238">
      <w:pPr>
        <w:jc w:val="center"/>
        <w:rPr>
          <w:b/>
        </w:rPr>
      </w:pPr>
    </w:p>
    <w:p w:rsidR="00E40238" w:rsidRPr="00673181" w:rsidRDefault="00E40238" w:rsidP="00E40238">
      <w:pPr>
        <w:jc w:val="center"/>
        <w:rPr>
          <w:b/>
        </w:rPr>
      </w:pPr>
      <w:r w:rsidRPr="00673181">
        <w:rPr>
          <w:b/>
        </w:rPr>
        <w:t xml:space="preserve">COMPROMISO </w:t>
      </w:r>
      <w:r>
        <w:rPr>
          <w:b/>
        </w:rPr>
        <w:t>DE CUMPLIMIENTO DE LOS OBJETIVOS POR LO CUAL FUE ADQUIRIDO EL MOBILIARIO Y/O EQUIPAMIENTO.</w:t>
      </w:r>
    </w:p>
    <w:p w:rsidR="00E40238" w:rsidRPr="00673181" w:rsidRDefault="00E40238" w:rsidP="00E40238">
      <w:pPr>
        <w:jc w:val="center"/>
        <w:rPr>
          <w:b/>
        </w:rPr>
      </w:pPr>
    </w:p>
    <w:p w:rsidR="00E40238" w:rsidRPr="00673181" w:rsidRDefault="00E40238" w:rsidP="00E40238">
      <w:pPr>
        <w:jc w:val="both"/>
      </w:pPr>
    </w:p>
    <w:p w:rsidR="00E40238" w:rsidRPr="00673181" w:rsidRDefault="00E40238" w:rsidP="00E40238">
      <w:pPr>
        <w:jc w:val="both"/>
      </w:pPr>
    </w:p>
    <w:p w:rsidR="00E40238" w:rsidRDefault="00E40238" w:rsidP="00E40238">
      <w:pPr>
        <w:spacing w:line="360" w:lineRule="auto"/>
        <w:jc w:val="both"/>
      </w:pPr>
      <w:r w:rsidRPr="00673181">
        <w:t xml:space="preserve">En XXXXXX, con fecha XXXXXX, quien firma, XXXXXXXXXXX, alcalde de la comuna de XXXXXXXXXXXX, se compromete a mantener el </w:t>
      </w:r>
      <w:r>
        <w:t>Mobiliario/Equipos</w:t>
      </w:r>
      <w:r w:rsidRPr="00673181">
        <w:t xml:space="preserve"> para uso </w:t>
      </w:r>
      <w:r>
        <w:t xml:space="preserve">exclusivo </w:t>
      </w:r>
      <w:r w:rsidRPr="00673181">
        <w:t>de la Biblioteca Pública N° XXX</w:t>
      </w:r>
      <w:r>
        <w:t xml:space="preserve"> y cu</w:t>
      </w:r>
      <w:r>
        <w:t>m</w:t>
      </w:r>
      <w:r>
        <w:t>plir con los objetivos por la cual fue adquirido</w:t>
      </w:r>
      <w:r w:rsidRPr="00673181">
        <w:t xml:space="preserve"> por lo menos 5 años </w:t>
      </w:r>
      <w:r w:rsidRPr="005E33EB">
        <w:t>a contar de la Re</w:t>
      </w:r>
      <w:r w:rsidR="005C0CB2">
        <w:t>solución E</w:t>
      </w:r>
      <w:r w:rsidRPr="005E33EB">
        <w:t>x</w:t>
      </w:r>
      <w:r w:rsidR="005C0CB2">
        <w:t>enta</w:t>
      </w:r>
      <w:r w:rsidRPr="005E33EB">
        <w:t xml:space="preserve"> que aprueba el convenio del proyecto presentado al Programa de Mejoramiento I</w:t>
      </w:r>
      <w:r w:rsidRPr="00673181">
        <w:t>ntegral de Bibliotecas Públ</w:t>
      </w:r>
      <w:r w:rsidRPr="00673181">
        <w:t>i</w:t>
      </w:r>
      <w:r w:rsidRPr="00673181">
        <w:t>cas, año 20</w:t>
      </w:r>
      <w:r w:rsidRPr="005E33EB">
        <w:t>19.</w:t>
      </w:r>
      <w:r>
        <w:t xml:space="preserve"> </w:t>
      </w:r>
    </w:p>
    <w:p w:rsidR="00E40238" w:rsidRPr="00673181" w:rsidRDefault="00E40238" w:rsidP="00E40238">
      <w:pPr>
        <w:jc w:val="both"/>
      </w:pPr>
    </w:p>
    <w:p w:rsidR="00E40238" w:rsidRPr="00673181" w:rsidRDefault="00E40238" w:rsidP="00E40238">
      <w:r w:rsidRPr="00673181">
        <w:t>Cordialmente</w:t>
      </w:r>
    </w:p>
    <w:p w:rsidR="00E40238" w:rsidRDefault="00E40238" w:rsidP="00E40238"/>
    <w:p w:rsidR="00E40238" w:rsidRDefault="00E40238" w:rsidP="00E40238"/>
    <w:p w:rsidR="00E40238" w:rsidRDefault="00E40238" w:rsidP="00E40238"/>
    <w:p w:rsidR="004E28FF" w:rsidRDefault="004E28FF" w:rsidP="006005F5"/>
    <w:p w:rsidR="004E28FF" w:rsidRDefault="004E28FF" w:rsidP="00E40238"/>
    <w:p w:rsidR="004E28FF" w:rsidRDefault="004E28FF" w:rsidP="00E40238"/>
    <w:p w:rsidR="00E40238" w:rsidRPr="00673181" w:rsidRDefault="00E40238" w:rsidP="00E40238">
      <w:pPr>
        <w:jc w:val="both"/>
      </w:pPr>
    </w:p>
    <w:p w:rsidR="00E40238" w:rsidRPr="00673181" w:rsidRDefault="00E064D3" w:rsidP="00E40238">
      <w:pPr>
        <w:jc w:val="both"/>
      </w:pPr>
      <w:r>
        <w:rPr>
          <w:noProof/>
          <w:lang w:eastAsia="es-CL"/>
        </w:rPr>
        <mc:AlternateContent>
          <mc:Choice Requires="wps">
            <w:drawing>
              <wp:anchor distT="4294967293" distB="4294967293" distL="114300" distR="114300" simplePos="0" relativeHeight="251707392" behindDoc="0" locked="0" layoutInCell="1" allowOverlap="1">
                <wp:simplePos x="0" y="0"/>
                <wp:positionH relativeFrom="column">
                  <wp:posOffset>1878965</wp:posOffset>
                </wp:positionH>
                <wp:positionV relativeFrom="paragraph">
                  <wp:posOffset>189229</wp:posOffset>
                </wp:positionV>
                <wp:extent cx="2257425" cy="0"/>
                <wp:effectExtent l="0" t="0" r="9525" b="19050"/>
                <wp:wrapNone/>
                <wp:docPr id="52" name="Conector recto de flech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2" o:spid="_x0000_s1026" type="#_x0000_t32" style="position:absolute;margin-left:147.95pt;margin-top:14.9pt;width:177.75pt;height:0;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"/>
            </w:pict>
          </mc:Fallback>
        </mc:AlternateContent>
      </w:r>
    </w:p>
    <w:p w:rsidR="00E40238" w:rsidRPr="00673181" w:rsidRDefault="00E40238" w:rsidP="00E40238">
      <w:pPr>
        <w:pStyle w:val="Textoindependiente"/>
        <w:jc w:val="center"/>
        <w:rPr>
          <w:rFonts w:ascii="Calibri" w:hAnsi="Calibri" w:cs="Arial"/>
          <w:snapToGrid w:val="0"/>
          <w:sz w:val="22"/>
          <w:szCs w:val="22"/>
        </w:rPr>
      </w:pPr>
      <w:r>
        <w:rPr>
          <w:rFonts w:ascii="Calibri" w:hAnsi="Calibri" w:cs="Arial"/>
          <w:snapToGrid w:val="0"/>
          <w:sz w:val="22"/>
          <w:szCs w:val="22"/>
        </w:rPr>
        <w:t>F</w:t>
      </w:r>
      <w:r w:rsidRPr="00673181">
        <w:rPr>
          <w:rFonts w:ascii="Calibri" w:hAnsi="Calibri" w:cs="Arial"/>
          <w:snapToGrid w:val="0"/>
          <w:sz w:val="22"/>
          <w:szCs w:val="22"/>
        </w:rPr>
        <w:t xml:space="preserve">irma del </w:t>
      </w:r>
      <w:r>
        <w:rPr>
          <w:rFonts w:ascii="Calibri" w:hAnsi="Calibri" w:cs="Arial"/>
          <w:snapToGrid w:val="0"/>
          <w:sz w:val="22"/>
          <w:szCs w:val="22"/>
        </w:rPr>
        <w:t>Representante Legal Alcalde</w:t>
      </w:r>
    </w:p>
    <w:p w:rsidR="00E40238" w:rsidRPr="00673181" w:rsidRDefault="00E40238" w:rsidP="00E40238">
      <w:pPr>
        <w:pStyle w:val="Textoindependiente"/>
        <w:jc w:val="center"/>
        <w:rPr>
          <w:rFonts w:ascii="Calibri" w:hAnsi="Calibri" w:cs="Arial"/>
          <w:snapToGrid w:val="0"/>
          <w:sz w:val="22"/>
          <w:szCs w:val="22"/>
        </w:rPr>
      </w:pPr>
      <w:r w:rsidRPr="00673181">
        <w:rPr>
          <w:rFonts w:ascii="Calibri" w:hAnsi="Calibri" w:cs="Arial"/>
          <w:snapToGrid w:val="0"/>
          <w:sz w:val="22"/>
          <w:szCs w:val="22"/>
        </w:rPr>
        <w:t>Nombre</w:t>
      </w:r>
    </w:p>
    <w:p w:rsidR="00E40238" w:rsidRPr="004A3AE1" w:rsidRDefault="00E40238" w:rsidP="00E40238">
      <w:pPr>
        <w:jc w:val="center"/>
        <w:rPr>
          <w:b/>
        </w:rPr>
      </w:pPr>
      <w:r w:rsidRPr="004A3AE1">
        <w:rPr>
          <w:b/>
        </w:rPr>
        <w:t>Rut.</w:t>
      </w:r>
    </w:p>
    <w:p w:rsidR="00E40238" w:rsidRPr="00C43D9A" w:rsidRDefault="00E40238" w:rsidP="00E40238">
      <w:pPr>
        <w:ind w:left="360"/>
        <w:jc w:val="both"/>
        <w:rPr>
          <w:rFonts w:cs="Arial"/>
          <w:b/>
        </w:rPr>
      </w:pPr>
      <w:r w:rsidRPr="00673181">
        <w:rPr>
          <w:rFonts w:cs="Arial"/>
          <w:b/>
        </w:rPr>
        <w:t>Este documento debe estar firmad</w:t>
      </w:r>
      <w:r>
        <w:rPr>
          <w:rFonts w:cs="Arial"/>
          <w:b/>
        </w:rPr>
        <w:t>o</w:t>
      </w:r>
    </w:p>
    <w:p w:rsidR="00E40238" w:rsidRPr="00673181" w:rsidRDefault="00E40238" w:rsidP="00E40238">
      <w:pPr>
        <w:jc w:val="both"/>
      </w:pPr>
    </w:p>
    <w:p w:rsidR="00E40238" w:rsidRDefault="00E40238" w:rsidP="00E40238"/>
    <w:p w:rsidR="00E40238" w:rsidRDefault="00E40238" w:rsidP="00E40238"/>
    <w:p w:rsidR="00E40238" w:rsidRDefault="00E40238" w:rsidP="00E40238"/>
    <w:p w:rsidR="00E40238" w:rsidRDefault="00E40238" w:rsidP="00E40238"/>
    <w:p w:rsidR="00E40238" w:rsidRDefault="00E40238" w:rsidP="00E40238"/>
    <w:p w:rsidR="00E40238" w:rsidRPr="00673181" w:rsidRDefault="00E40238" w:rsidP="00E40238"/>
    <w:p w:rsidR="00E40238" w:rsidRDefault="00E40238" w:rsidP="00E40238"/>
    <w:p w:rsidR="00E40238" w:rsidRPr="00673181" w:rsidRDefault="00E40238" w:rsidP="00E40238"/>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4E28FF" w:rsidRDefault="004E28FF" w:rsidP="00E40238">
      <w:pPr>
        <w:pStyle w:val="Textoindependiente"/>
        <w:jc w:val="center"/>
        <w:rPr>
          <w:rFonts w:ascii="Calibri" w:hAnsi="Calibri" w:cs="Arial"/>
          <w:sz w:val="22"/>
          <w:szCs w:val="22"/>
        </w:rPr>
      </w:pPr>
    </w:p>
    <w:p w:rsidR="004E28FF" w:rsidRDefault="004E28FF"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9A3A83" w:rsidRDefault="009A3A83" w:rsidP="00E40238">
      <w:pPr>
        <w:pStyle w:val="Textoindependiente"/>
        <w:jc w:val="center"/>
        <w:rPr>
          <w:rFonts w:ascii="Calibri" w:hAnsi="Calibri" w:cs="Arial"/>
          <w:sz w:val="22"/>
          <w:szCs w:val="22"/>
        </w:rPr>
      </w:pPr>
    </w:p>
    <w:p w:rsidR="00F34224" w:rsidRDefault="00F34224" w:rsidP="00E40238">
      <w:pPr>
        <w:pStyle w:val="Textoindependiente"/>
        <w:jc w:val="center"/>
        <w:rPr>
          <w:rFonts w:ascii="Calibri" w:hAnsi="Calibri" w:cs="Arial"/>
          <w:sz w:val="22"/>
          <w:szCs w:val="22"/>
        </w:rPr>
      </w:pPr>
    </w:p>
    <w:p w:rsidR="00E40238" w:rsidRPr="004F5121" w:rsidRDefault="003E35F0" w:rsidP="00E40238">
      <w:pPr>
        <w:pStyle w:val="Textoindependiente"/>
        <w:jc w:val="center"/>
        <w:rPr>
          <w:rFonts w:ascii="Calibri" w:hAnsi="Calibri" w:cs="Arial"/>
          <w:sz w:val="22"/>
          <w:szCs w:val="22"/>
        </w:rPr>
      </w:pPr>
      <w:r w:rsidRPr="0042332E">
        <w:rPr>
          <w:rFonts w:ascii="Calibri" w:hAnsi="Calibri" w:cs="Arial"/>
          <w:sz w:val="22"/>
          <w:szCs w:val="22"/>
        </w:rPr>
        <w:lastRenderedPageBreak/>
        <w:t xml:space="preserve">ANEXO N° </w:t>
      </w:r>
      <w:r w:rsidR="00E40238" w:rsidRPr="0042332E">
        <w:rPr>
          <w:rFonts w:ascii="Calibri" w:hAnsi="Calibri" w:cs="Arial"/>
          <w:sz w:val="22"/>
          <w:szCs w:val="22"/>
        </w:rPr>
        <w:t>5</w:t>
      </w:r>
      <w:r w:rsidR="00F13111" w:rsidRPr="0042332E">
        <w:rPr>
          <w:rFonts w:ascii="Calibri" w:hAnsi="Calibri" w:cs="Arial"/>
          <w:sz w:val="22"/>
          <w:szCs w:val="22"/>
        </w:rPr>
        <w:t>.3</w:t>
      </w:r>
      <w:r w:rsidR="00E40238" w:rsidRPr="0042332E">
        <w:rPr>
          <w:rFonts w:ascii="Calibri" w:hAnsi="Calibri" w:cs="Arial"/>
          <w:sz w:val="22"/>
          <w:szCs w:val="22"/>
        </w:rPr>
        <w:t xml:space="preserve">_ CATEGORIA </w:t>
      </w:r>
      <w:r w:rsidR="00E40238" w:rsidRPr="0042332E">
        <w:rPr>
          <w:rFonts w:ascii="Calibri" w:hAnsi="Calibri"/>
          <w:sz w:val="22"/>
          <w:szCs w:val="22"/>
        </w:rPr>
        <w:t>COLECCIONES</w:t>
      </w:r>
      <w:r w:rsidRPr="0042332E">
        <w:rPr>
          <w:rFonts w:ascii="Calibri" w:hAnsi="Calibri"/>
          <w:sz w:val="22"/>
          <w:szCs w:val="22"/>
        </w:rPr>
        <w:t xml:space="preserve"> BILBIOGRAFICAS</w:t>
      </w:r>
    </w:p>
    <w:p w:rsidR="00E40238" w:rsidRPr="00673181" w:rsidRDefault="00E40238" w:rsidP="00E40238">
      <w:pPr>
        <w:jc w:val="center"/>
        <w:rPr>
          <w:b/>
        </w:rPr>
      </w:pPr>
    </w:p>
    <w:p w:rsidR="00E40238" w:rsidRPr="00673181" w:rsidRDefault="00E40238" w:rsidP="00E40238">
      <w:pPr>
        <w:jc w:val="center"/>
        <w:rPr>
          <w:b/>
        </w:rPr>
      </w:pPr>
      <w:r w:rsidRPr="00673181">
        <w:rPr>
          <w:b/>
        </w:rPr>
        <w:t xml:space="preserve">COMPROMISO </w:t>
      </w:r>
      <w:r>
        <w:rPr>
          <w:b/>
        </w:rPr>
        <w:t>DE CUMPLIMIENTO DE LOS OBJETIVOS POR LO CUAL FUERON ADQUIRIDAS LAS COLE</w:t>
      </w:r>
      <w:r>
        <w:rPr>
          <w:b/>
        </w:rPr>
        <w:t>C</w:t>
      </w:r>
      <w:r>
        <w:rPr>
          <w:b/>
        </w:rPr>
        <w:t>CIONES</w:t>
      </w:r>
    </w:p>
    <w:p w:rsidR="00E40238" w:rsidRPr="00673181" w:rsidRDefault="00E40238" w:rsidP="00E40238">
      <w:pPr>
        <w:jc w:val="center"/>
        <w:rPr>
          <w:b/>
        </w:rPr>
      </w:pPr>
    </w:p>
    <w:p w:rsidR="00E40238" w:rsidRPr="00673181" w:rsidRDefault="00E40238" w:rsidP="00E40238">
      <w:pPr>
        <w:jc w:val="both"/>
      </w:pPr>
    </w:p>
    <w:p w:rsidR="00E40238" w:rsidRPr="00673181" w:rsidRDefault="00E40238" w:rsidP="00E40238">
      <w:pPr>
        <w:jc w:val="both"/>
      </w:pPr>
    </w:p>
    <w:p w:rsidR="00E40238" w:rsidRDefault="00E40238" w:rsidP="00E40238">
      <w:pPr>
        <w:spacing w:line="360" w:lineRule="auto"/>
        <w:jc w:val="both"/>
      </w:pPr>
      <w:r w:rsidRPr="00673181">
        <w:t xml:space="preserve">En XXXXXX, con fecha XXXXXX, quien firma, XXXXXXXXXXX, alcalde de la comuna de XXXXXXXXXXXX, se compromete a mantener </w:t>
      </w:r>
      <w:r>
        <w:t>las colecciones</w:t>
      </w:r>
      <w:r w:rsidRPr="00673181">
        <w:t xml:space="preserve"> para uso </w:t>
      </w:r>
      <w:r>
        <w:t xml:space="preserve">exclusivo </w:t>
      </w:r>
      <w:r w:rsidRPr="00673181">
        <w:t>de la Biblioteca Pública N° XXX</w:t>
      </w:r>
      <w:r>
        <w:t xml:space="preserve"> y sus distintas actividades asociadas. Además de cumplir con los objetivos por la cual fue adquirido</w:t>
      </w:r>
      <w:r w:rsidRPr="00673181">
        <w:t xml:space="preserve"> por lo menos 5 años </w:t>
      </w:r>
      <w:r w:rsidRPr="005E33EB">
        <w:t>a contar de la Re</w:t>
      </w:r>
      <w:r w:rsidR="00313582">
        <w:t>solución E</w:t>
      </w:r>
      <w:r w:rsidRPr="005E33EB">
        <w:t>x</w:t>
      </w:r>
      <w:r w:rsidR="00313582">
        <w:t>enta</w:t>
      </w:r>
      <w:r w:rsidRPr="005E33EB">
        <w:t xml:space="preserve"> que aprueba el convenio del proyecto presentado al Programa de Mej</w:t>
      </w:r>
      <w:r w:rsidRPr="005E33EB">
        <w:t>o</w:t>
      </w:r>
      <w:r w:rsidRPr="005E33EB">
        <w:t>ramiento Integral de Bibliotecas Públicas, año 2019.</w:t>
      </w:r>
      <w:r>
        <w:t xml:space="preserve"> </w:t>
      </w:r>
    </w:p>
    <w:p w:rsidR="00E40238" w:rsidRDefault="00E40238" w:rsidP="00E40238">
      <w:pPr>
        <w:jc w:val="both"/>
      </w:pPr>
    </w:p>
    <w:p w:rsidR="00E40238" w:rsidRPr="00673181" w:rsidRDefault="00E40238" w:rsidP="00E40238">
      <w:pPr>
        <w:jc w:val="both"/>
      </w:pPr>
    </w:p>
    <w:p w:rsidR="00E40238" w:rsidRPr="00673181" w:rsidRDefault="00E40238" w:rsidP="00E40238">
      <w:r w:rsidRPr="00673181">
        <w:t>Cordialmente</w:t>
      </w:r>
    </w:p>
    <w:p w:rsidR="00E40238" w:rsidRDefault="00E40238" w:rsidP="00E40238"/>
    <w:p w:rsidR="00E40238" w:rsidRPr="00673181" w:rsidRDefault="00E40238" w:rsidP="00E40238">
      <w:pPr>
        <w:jc w:val="both"/>
      </w:pPr>
    </w:p>
    <w:p w:rsidR="00E40238" w:rsidRPr="00673181" w:rsidRDefault="00E40238" w:rsidP="00E40238">
      <w:pPr>
        <w:jc w:val="both"/>
      </w:pPr>
    </w:p>
    <w:p w:rsidR="00E40238" w:rsidRPr="00673181" w:rsidRDefault="00E064D3" w:rsidP="00E40238">
      <w:pPr>
        <w:pStyle w:val="Textoindependiente"/>
        <w:jc w:val="center"/>
        <w:rPr>
          <w:rFonts w:ascii="Calibri" w:hAnsi="Calibri" w:cs="Arial"/>
          <w:snapToGrid w:val="0"/>
          <w:sz w:val="22"/>
          <w:szCs w:val="22"/>
        </w:rPr>
      </w:pPr>
      <w:r>
        <w:rPr>
          <w:noProof/>
          <w:lang w:val="es-CL" w:eastAsia="es-CL"/>
        </w:rPr>
        <mc:AlternateContent>
          <mc:Choice Requires="wps">
            <w:drawing>
              <wp:anchor distT="4294967293" distB="4294967293" distL="114300" distR="114300" simplePos="0" relativeHeight="251708416" behindDoc="0" locked="0" layoutInCell="1" allowOverlap="1">
                <wp:simplePos x="0" y="0"/>
                <wp:positionH relativeFrom="column">
                  <wp:posOffset>1898015</wp:posOffset>
                </wp:positionH>
                <wp:positionV relativeFrom="paragraph">
                  <wp:posOffset>-1271</wp:posOffset>
                </wp:positionV>
                <wp:extent cx="2247900" cy="0"/>
                <wp:effectExtent l="0" t="0" r="19050" b="19050"/>
                <wp:wrapNone/>
                <wp:docPr id="51" name="Conector recto de flech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1" o:spid="_x0000_s1026" type="#_x0000_t32" style="position:absolute;margin-left:149.45pt;margin-top:-.1pt;width:177pt;height:0;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"/>
            </w:pict>
          </mc:Fallback>
        </mc:AlternateContent>
      </w:r>
      <w:r w:rsidR="00E40238">
        <w:rPr>
          <w:rFonts w:ascii="Calibri" w:hAnsi="Calibri" w:cs="Arial"/>
          <w:snapToGrid w:val="0"/>
          <w:sz w:val="22"/>
          <w:szCs w:val="22"/>
        </w:rPr>
        <w:t>F</w:t>
      </w:r>
      <w:r w:rsidR="00E40238" w:rsidRPr="00673181">
        <w:rPr>
          <w:rFonts w:ascii="Calibri" w:hAnsi="Calibri" w:cs="Arial"/>
          <w:snapToGrid w:val="0"/>
          <w:sz w:val="22"/>
          <w:szCs w:val="22"/>
        </w:rPr>
        <w:t xml:space="preserve">irma del </w:t>
      </w:r>
      <w:r w:rsidR="00E40238">
        <w:rPr>
          <w:rFonts w:ascii="Calibri" w:hAnsi="Calibri" w:cs="Arial"/>
          <w:snapToGrid w:val="0"/>
          <w:sz w:val="22"/>
          <w:szCs w:val="22"/>
        </w:rPr>
        <w:t>Representante Legal Alcalde</w:t>
      </w:r>
    </w:p>
    <w:p w:rsidR="00E40238" w:rsidRPr="00673181" w:rsidRDefault="00E40238" w:rsidP="00E40238">
      <w:pPr>
        <w:pStyle w:val="Textoindependiente"/>
        <w:jc w:val="center"/>
        <w:rPr>
          <w:rFonts w:ascii="Calibri" w:hAnsi="Calibri" w:cs="Arial"/>
          <w:snapToGrid w:val="0"/>
          <w:sz w:val="22"/>
          <w:szCs w:val="22"/>
        </w:rPr>
      </w:pPr>
      <w:r w:rsidRPr="00673181">
        <w:rPr>
          <w:rFonts w:ascii="Calibri" w:hAnsi="Calibri" w:cs="Arial"/>
          <w:snapToGrid w:val="0"/>
          <w:sz w:val="22"/>
          <w:szCs w:val="22"/>
        </w:rPr>
        <w:t>Nombre</w:t>
      </w:r>
    </w:p>
    <w:p w:rsidR="00E40238" w:rsidRPr="004A3AE1" w:rsidRDefault="00E40238" w:rsidP="00E40238">
      <w:pPr>
        <w:jc w:val="center"/>
        <w:rPr>
          <w:b/>
        </w:rPr>
      </w:pPr>
      <w:r w:rsidRPr="004A3AE1">
        <w:rPr>
          <w:b/>
        </w:rPr>
        <w:t>Rut.</w:t>
      </w:r>
    </w:p>
    <w:p w:rsidR="00E40238" w:rsidRDefault="002F3020" w:rsidP="00E40238">
      <w:r w:rsidRPr="00673181">
        <w:rPr>
          <w:rFonts w:cs="Arial"/>
          <w:b/>
        </w:rPr>
        <w:t>Este documento debe estar firmad</w:t>
      </w:r>
      <w:r>
        <w:rPr>
          <w:rFonts w:cs="Arial"/>
          <w:b/>
        </w:rPr>
        <w:t>o</w:t>
      </w:r>
    </w:p>
    <w:p w:rsidR="00E40238" w:rsidRDefault="00E40238" w:rsidP="00E40238"/>
    <w:p w:rsidR="00E40238" w:rsidRDefault="00E40238" w:rsidP="00E40238"/>
    <w:p w:rsidR="00E40238" w:rsidRDefault="00E40238" w:rsidP="00E40238"/>
    <w:p w:rsidR="00E40238" w:rsidRDefault="00E40238" w:rsidP="00E40238"/>
    <w:p w:rsidR="00E40238" w:rsidRDefault="00E40238" w:rsidP="00E40238"/>
    <w:p w:rsidR="00E40238" w:rsidRDefault="00E40238" w:rsidP="00E40238"/>
    <w:p w:rsidR="00E40238" w:rsidRDefault="00E40238" w:rsidP="00E40238"/>
    <w:p w:rsidR="00E40238" w:rsidRDefault="00E40238" w:rsidP="00E40238"/>
    <w:p w:rsidR="00E40238" w:rsidRDefault="00E40238" w:rsidP="00E40238"/>
    <w:p w:rsidR="00E40238" w:rsidRDefault="00E40238" w:rsidP="00E40238"/>
    <w:p w:rsidR="009A3A83" w:rsidRDefault="009A3A83" w:rsidP="00E40238"/>
    <w:p w:rsidR="009A3A83" w:rsidRDefault="009A3A83" w:rsidP="00E40238"/>
    <w:p w:rsidR="009A3A83" w:rsidRDefault="009A3A83" w:rsidP="00E40238"/>
    <w:p w:rsidR="009A3A83" w:rsidRDefault="009A3A83" w:rsidP="00E40238"/>
    <w:p w:rsidR="009A3A83" w:rsidRDefault="009A3A83" w:rsidP="00E40238"/>
    <w:p w:rsidR="009A3A83" w:rsidRDefault="009A3A83" w:rsidP="00E40238"/>
    <w:p w:rsidR="009A3A83" w:rsidRDefault="009A3A83" w:rsidP="00E40238"/>
    <w:p w:rsidR="009A3A83" w:rsidRDefault="009A3A83" w:rsidP="00E40238"/>
    <w:p w:rsidR="009A3A83" w:rsidRDefault="009A3A83" w:rsidP="00E40238"/>
    <w:p w:rsidR="009A3A83" w:rsidRDefault="009A3A83" w:rsidP="00E40238"/>
    <w:p w:rsidR="009A3A83" w:rsidRDefault="009A3A83" w:rsidP="00E40238"/>
    <w:p w:rsidR="009A3A83" w:rsidRDefault="009A3A83" w:rsidP="00E40238"/>
    <w:p w:rsidR="009A3A83" w:rsidRDefault="009A3A83" w:rsidP="00E40238"/>
    <w:p w:rsidR="009A3A83" w:rsidRDefault="009A3A83" w:rsidP="00E40238"/>
    <w:p w:rsidR="009A3A83" w:rsidRDefault="009A3A83" w:rsidP="00E40238"/>
    <w:p w:rsidR="009A3A83" w:rsidRDefault="009A3A83" w:rsidP="00E40238"/>
    <w:p w:rsidR="006461E4" w:rsidRDefault="006461E4" w:rsidP="00E40238">
      <w:pPr>
        <w:jc w:val="center"/>
        <w:rPr>
          <w:b/>
        </w:rPr>
      </w:pPr>
    </w:p>
    <w:p w:rsidR="00E40238" w:rsidRDefault="003E35F0" w:rsidP="00E40238">
      <w:pPr>
        <w:jc w:val="center"/>
        <w:rPr>
          <w:b/>
        </w:rPr>
      </w:pPr>
      <w:r>
        <w:rPr>
          <w:b/>
        </w:rPr>
        <w:lastRenderedPageBreak/>
        <w:t xml:space="preserve">ANEXO N° </w:t>
      </w:r>
      <w:r w:rsidR="00E40238" w:rsidRPr="00673181">
        <w:rPr>
          <w:b/>
        </w:rPr>
        <w:t>6</w:t>
      </w:r>
    </w:p>
    <w:p w:rsidR="00E40238" w:rsidRPr="00673181" w:rsidRDefault="006461E4" w:rsidP="00E40238">
      <w:pPr>
        <w:jc w:val="center"/>
        <w:rPr>
          <w:b/>
        </w:rPr>
      </w:pPr>
      <w:r>
        <w:rPr>
          <w:b/>
        </w:rPr>
        <w:t xml:space="preserve">MEMORIA DE </w:t>
      </w:r>
      <w:r w:rsidR="00500060">
        <w:rPr>
          <w:b/>
        </w:rPr>
        <w:t>AJUSTE A</w:t>
      </w:r>
      <w:r>
        <w:rPr>
          <w:b/>
        </w:rPr>
        <w:t xml:space="preserve"> NORMATIV</w:t>
      </w:r>
      <w:r w:rsidR="00500060">
        <w:rPr>
          <w:b/>
        </w:rPr>
        <w:t>A</w:t>
      </w:r>
    </w:p>
    <w:tbl>
      <w:tblPr>
        <w:tblW w:w="9306" w:type="dxa"/>
        <w:tblInd w:w="70" w:type="dxa"/>
        <w:tblCellMar>
          <w:left w:w="70" w:type="dxa"/>
          <w:right w:w="70" w:type="dxa"/>
        </w:tblCellMar>
        <w:tblLook w:val="04A0" w:firstRow="1" w:lastRow="0" w:firstColumn="1" w:lastColumn="0" w:noHBand="0" w:noVBand="1"/>
      </w:tblPr>
      <w:tblGrid>
        <w:gridCol w:w="2410"/>
        <w:gridCol w:w="2410"/>
        <w:gridCol w:w="260"/>
        <w:gridCol w:w="2008"/>
        <w:gridCol w:w="425"/>
        <w:gridCol w:w="1793"/>
      </w:tblGrid>
      <w:tr w:rsidR="00E40238" w:rsidRPr="00673181" w:rsidTr="00E40238">
        <w:trPr>
          <w:trHeight w:val="465"/>
        </w:trPr>
        <w:tc>
          <w:tcPr>
            <w:tcW w:w="9306" w:type="dxa"/>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rsidR="00E40238" w:rsidRPr="00673181" w:rsidRDefault="00E40238" w:rsidP="00E40238">
            <w:pPr>
              <w:jc w:val="center"/>
              <w:rPr>
                <w:b/>
                <w:bCs/>
                <w:color w:val="000000"/>
                <w:lang w:eastAsia="es-CL"/>
              </w:rPr>
            </w:pPr>
            <w:r w:rsidRPr="00673181">
              <w:rPr>
                <w:b/>
                <w:bCs/>
                <w:color w:val="000000"/>
                <w:lang w:eastAsia="es-CL"/>
              </w:rPr>
              <w:t>CONDICIONES DE EDIFICACION.</w:t>
            </w:r>
          </w:p>
        </w:tc>
      </w:tr>
      <w:tr w:rsidR="00E40238" w:rsidRPr="00673181" w:rsidTr="00E40238">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rsidR="00E40238" w:rsidRPr="00673181" w:rsidRDefault="00E40238" w:rsidP="00E40238">
            <w:pPr>
              <w:rPr>
                <w:color w:val="000000"/>
                <w:lang w:eastAsia="es-CL"/>
              </w:rPr>
            </w:pPr>
            <w:r w:rsidRPr="00673181">
              <w:rPr>
                <w:color w:val="000000"/>
                <w:lang w:eastAsia="es-CL"/>
              </w:rPr>
              <w:t>1. SUPERFICIES GENERALES</w:t>
            </w:r>
          </w:p>
        </w:tc>
      </w:tr>
      <w:tr w:rsidR="00E40238" w:rsidRPr="00673181" w:rsidTr="00E40238">
        <w:trPr>
          <w:trHeight w:val="300"/>
        </w:trPr>
        <w:tc>
          <w:tcPr>
            <w:tcW w:w="7088"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40238" w:rsidRPr="00673181" w:rsidRDefault="00E40238" w:rsidP="00E40238">
            <w:pPr>
              <w:rPr>
                <w:color w:val="000000"/>
                <w:lang w:eastAsia="es-CL"/>
              </w:rPr>
            </w:pPr>
            <w:r w:rsidRPr="00673181">
              <w:rPr>
                <w:color w:val="000000"/>
                <w:lang w:eastAsia="es-CL"/>
              </w:rPr>
              <w:t>1.1 Superficie construida o proyectada (*1)</w:t>
            </w:r>
          </w:p>
        </w:tc>
        <w:tc>
          <w:tcPr>
            <w:tcW w:w="2218" w:type="dxa"/>
            <w:gridSpan w:val="2"/>
            <w:tcBorders>
              <w:top w:val="nil"/>
              <w:left w:val="nil"/>
              <w:bottom w:val="single" w:sz="4" w:space="0" w:color="auto"/>
              <w:right w:val="single" w:sz="8"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m2</w:t>
            </w:r>
          </w:p>
        </w:tc>
      </w:tr>
      <w:tr w:rsidR="00E40238" w:rsidRPr="00673181" w:rsidTr="00E40238">
        <w:trPr>
          <w:trHeight w:val="300"/>
        </w:trPr>
        <w:tc>
          <w:tcPr>
            <w:tcW w:w="7088"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40238" w:rsidRPr="00673181" w:rsidRDefault="00E40238" w:rsidP="00E40238">
            <w:pPr>
              <w:rPr>
                <w:color w:val="000000"/>
                <w:lang w:eastAsia="es-CL"/>
              </w:rPr>
            </w:pPr>
            <w:r w:rsidRPr="00673181">
              <w:rPr>
                <w:color w:val="000000"/>
                <w:lang w:eastAsia="es-CL"/>
              </w:rPr>
              <w:t>Superficie nivel 1</w:t>
            </w:r>
          </w:p>
        </w:tc>
        <w:tc>
          <w:tcPr>
            <w:tcW w:w="2218" w:type="dxa"/>
            <w:gridSpan w:val="2"/>
            <w:tcBorders>
              <w:top w:val="nil"/>
              <w:left w:val="nil"/>
              <w:bottom w:val="single" w:sz="4" w:space="0" w:color="auto"/>
              <w:right w:val="single" w:sz="8"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 </w:t>
            </w:r>
          </w:p>
        </w:tc>
      </w:tr>
      <w:tr w:rsidR="00E40238" w:rsidRPr="00673181" w:rsidTr="00E40238">
        <w:trPr>
          <w:trHeight w:val="300"/>
        </w:trPr>
        <w:tc>
          <w:tcPr>
            <w:tcW w:w="7088"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40238" w:rsidRPr="00673181" w:rsidRDefault="00E40238" w:rsidP="00E40238">
            <w:pPr>
              <w:rPr>
                <w:color w:val="000000"/>
                <w:lang w:eastAsia="es-CL"/>
              </w:rPr>
            </w:pPr>
            <w:r w:rsidRPr="00673181">
              <w:rPr>
                <w:color w:val="000000"/>
                <w:lang w:eastAsia="es-CL"/>
              </w:rPr>
              <w:t>Superficie nivel 2 (si corresponde)</w:t>
            </w:r>
          </w:p>
        </w:tc>
        <w:tc>
          <w:tcPr>
            <w:tcW w:w="2218" w:type="dxa"/>
            <w:gridSpan w:val="2"/>
            <w:tcBorders>
              <w:top w:val="nil"/>
              <w:left w:val="nil"/>
              <w:bottom w:val="single" w:sz="4" w:space="0" w:color="auto"/>
              <w:right w:val="single" w:sz="8"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 </w:t>
            </w:r>
          </w:p>
        </w:tc>
      </w:tr>
      <w:tr w:rsidR="00E40238" w:rsidRPr="00673181" w:rsidTr="00E40238">
        <w:trPr>
          <w:trHeight w:val="300"/>
        </w:trPr>
        <w:tc>
          <w:tcPr>
            <w:tcW w:w="7088" w:type="dxa"/>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rsidR="00E40238" w:rsidRPr="00673181" w:rsidRDefault="00E40238" w:rsidP="00E40238">
            <w:pPr>
              <w:rPr>
                <w:color w:val="000000"/>
                <w:lang w:eastAsia="es-CL"/>
              </w:rPr>
            </w:pPr>
            <w:r w:rsidRPr="00673181">
              <w:rPr>
                <w:color w:val="000000"/>
                <w:lang w:eastAsia="es-CL"/>
              </w:rPr>
              <w:t>Superficie total Biblioteca</w:t>
            </w:r>
          </w:p>
        </w:tc>
        <w:tc>
          <w:tcPr>
            <w:tcW w:w="2218" w:type="dxa"/>
            <w:gridSpan w:val="2"/>
            <w:tcBorders>
              <w:top w:val="nil"/>
              <w:left w:val="nil"/>
              <w:bottom w:val="single" w:sz="4" w:space="0" w:color="auto"/>
              <w:right w:val="single" w:sz="8"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 </w:t>
            </w:r>
          </w:p>
        </w:tc>
      </w:tr>
      <w:tr w:rsidR="00E40238" w:rsidRPr="00673181" w:rsidTr="00E40238">
        <w:trPr>
          <w:trHeight w:val="300"/>
        </w:trPr>
        <w:tc>
          <w:tcPr>
            <w:tcW w:w="7088" w:type="dxa"/>
            <w:gridSpan w:val="4"/>
            <w:tcBorders>
              <w:top w:val="single" w:sz="4" w:space="0" w:color="auto"/>
              <w:left w:val="single" w:sz="8" w:space="0" w:color="auto"/>
              <w:bottom w:val="single" w:sz="8" w:space="0" w:color="auto"/>
              <w:right w:val="single" w:sz="4" w:space="0" w:color="000000"/>
            </w:tcBorders>
            <w:shd w:val="clear" w:color="auto" w:fill="auto"/>
            <w:vAlign w:val="bottom"/>
            <w:hideMark/>
          </w:tcPr>
          <w:p w:rsidR="00E40238" w:rsidRPr="00673181" w:rsidRDefault="00E40238" w:rsidP="00E40238">
            <w:pPr>
              <w:rPr>
                <w:color w:val="000000"/>
                <w:lang w:eastAsia="es-CL"/>
              </w:rPr>
            </w:pPr>
            <w:r w:rsidRPr="00673181">
              <w:rPr>
                <w:color w:val="000000"/>
                <w:lang w:eastAsia="es-CL"/>
              </w:rPr>
              <w:t>1.2 Superficie terreno</w:t>
            </w:r>
          </w:p>
        </w:tc>
        <w:tc>
          <w:tcPr>
            <w:tcW w:w="2218" w:type="dxa"/>
            <w:gridSpan w:val="2"/>
            <w:tcBorders>
              <w:top w:val="nil"/>
              <w:left w:val="nil"/>
              <w:bottom w:val="single" w:sz="8" w:space="0" w:color="auto"/>
              <w:right w:val="single" w:sz="8" w:space="0" w:color="auto"/>
            </w:tcBorders>
            <w:shd w:val="clear" w:color="auto" w:fill="auto"/>
            <w:vAlign w:val="bottom"/>
            <w:hideMark/>
          </w:tcPr>
          <w:p w:rsidR="00E40238" w:rsidRPr="00673181" w:rsidRDefault="00E40238" w:rsidP="00E40238">
            <w:pPr>
              <w:rPr>
                <w:color w:val="000000"/>
                <w:lang w:eastAsia="es-CL"/>
              </w:rPr>
            </w:pPr>
            <w:r w:rsidRPr="00673181">
              <w:rPr>
                <w:color w:val="000000"/>
                <w:lang w:eastAsia="es-CL"/>
              </w:rPr>
              <w:t> </w:t>
            </w:r>
          </w:p>
        </w:tc>
      </w:tr>
      <w:tr w:rsidR="00E40238" w:rsidRPr="00673181" w:rsidTr="00E40238">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rsidR="00E40238" w:rsidRPr="00673181" w:rsidRDefault="00E40238" w:rsidP="00E40238">
            <w:pPr>
              <w:rPr>
                <w:color w:val="000000"/>
                <w:lang w:eastAsia="es-CL"/>
              </w:rPr>
            </w:pPr>
            <w:r w:rsidRPr="00673181">
              <w:rPr>
                <w:color w:val="000000"/>
                <w:lang w:eastAsia="es-CL"/>
              </w:rPr>
              <w:t>2. COEFICIENTE MAX. DE OCUPACIÓN</w:t>
            </w:r>
            <w:r>
              <w:rPr>
                <w:color w:val="000000"/>
                <w:lang w:eastAsia="es-CL"/>
              </w:rPr>
              <w:t xml:space="preserve"> DE SUELO</w:t>
            </w:r>
          </w:p>
        </w:tc>
      </w:tr>
      <w:tr w:rsidR="00E40238" w:rsidRPr="00673181"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SEGÚN PROYECTO.</w:t>
            </w:r>
          </w:p>
        </w:tc>
      </w:tr>
      <w:tr w:rsidR="00E40238" w:rsidRPr="00673181" w:rsidTr="00E40238">
        <w:trPr>
          <w:trHeight w:val="315"/>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 </w:t>
            </w:r>
          </w:p>
        </w:tc>
      </w:tr>
      <w:tr w:rsidR="00E40238" w:rsidRPr="00673181" w:rsidTr="00E40238">
        <w:trPr>
          <w:trHeight w:val="780"/>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E822F5" w:rsidRDefault="00E822F5" w:rsidP="00E40238">
            <w:pPr>
              <w:rPr>
                <w:color w:val="000000"/>
                <w:lang w:eastAsia="es-CL"/>
              </w:rPr>
            </w:pPr>
          </w:p>
          <w:p w:rsidR="00E822F5" w:rsidRDefault="00E822F5" w:rsidP="00E40238">
            <w:pPr>
              <w:rPr>
                <w:color w:val="000000"/>
                <w:lang w:eastAsia="es-CL"/>
              </w:rPr>
            </w:pPr>
          </w:p>
          <w:p w:rsidR="00E822F5" w:rsidRDefault="00E822F5" w:rsidP="00E40238">
            <w:pPr>
              <w:rPr>
                <w:color w:val="000000"/>
                <w:lang w:eastAsia="es-CL"/>
              </w:rPr>
            </w:pPr>
          </w:p>
          <w:p w:rsidR="00E822F5" w:rsidRDefault="00E822F5" w:rsidP="00E40238">
            <w:pPr>
              <w:rPr>
                <w:color w:val="000000"/>
                <w:lang w:eastAsia="es-CL"/>
              </w:rPr>
            </w:pPr>
          </w:p>
          <w:p w:rsidR="00E40238" w:rsidRPr="00673181" w:rsidRDefault="00E40238" w:rsidP="00E40238">
            <w:pPr>
              <w:rPr>
                <w:color w:val="000000"/>
                <w:lang w:eastAsia="es-CL"/>
              </w:rPr>
            </w:pPr>
            <w:r>
              <w:rPr>
                <w:color w:val="000000"/>
                <w:lang w:eastAsia="es-CL"/>
              </w:rPr>
              <w:t>OBSERVACIONES (*2):</w:t>
            </w:r>
          </w:p>
        </w:tc>
      </w:tr>
      <w:tr w:rsidR="00E40238" w:rsidRPr="00673181" w:rsidTr="00E40238">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rsidR="00E40238" w:rsidRPr="00673181" w:rsidRDefault="00E40238" w:rsidP="00E40238">
            <w:pPr>
              <w:rPr>
                <w:color w:val="000000"/>
                <w:lang w:eastAsia="es-CL"/>
              </w:rPr>
            </w:pPr>
            <w:r w:rsidRPr="00673181">
              <w:rPr>
                <w:color w:val="000000"/>
                <w:lang w:eastAsia="es-CL"/>
              </w:rPr>
              <w:t>3. COEFICIENTE MAX. DE CONSTRUCTIBILIDAD</w:t>
            </w:r>
          </w:p>
        </w:tc>
      </w:tr>
      <w:tr w:rsidR="00E40238" w:rsidRPr="00673181"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SEGÚN PROYECTO.</w:t>
            </w:r>
          </w:p>
        </w:tc>
      </w:tr>
      <w:tr w:rsidR="00E40238" w:rsidRPr="00673181"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 </w:t>
            </w:r>
          </w:p>
        </w:tc>
      </w:tr>
      <w:tr w:rsidR="00E40238" w:rsidRPr="00673181" w:rsidTr="00E40238">
        <w:trPr>
          <w:trHeight w:val="780"/>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E822F5" w:rsidRDefault="00E822F5" w:rsidP="00E40238">
            <w:pPr>
              <w:rPr>
                <w:color w:val="000000"/>
                <w:lang w:eastAsia="es-CL"/>
              </w:rPr>
            </w:pPr>
          </w:p>
          <w:p w:rsidR="00E822F5" w:rsidRDefault="00E822F5" w:rsidP="00E40238">
            <w:pPr>
              <w:rPr>
                <w:color w:val="000000"/>
                <w:lang w:eastAsia="es-CL"/>
              </w:rPr>
            </w:pPr>
          </w:p>
          <w:p w:rsidR="00E822F5" w:rsidRDefault="00E822F5" w:rsidP="00E40238">
            <w:pPr>
              <w:rPr>
                <w:color w:val="000000"/>
                <w:lang w:eastAsia="es-CL"/>
              </w:rPr>
            </w:pPr>
          </w:p>
          <w:p w:rsidR="00E822F5" w:rsidRDefault="00E822F5" w:rsidP="00E40238">
            <w:pPr>
              <w:rPr>
                <w:color w:val="000000"/>
                <w:lang w:eastAsia="es-CL"/>
              </w:rPr>
            </w:pPr>
          </w:p>
          <w:p w:rsidR="00E40238" w:rsidRPr="00673181" w:rsidRDefault="00E40238" w:rsidP="00E40238">
            <w:pPr>
              <w:rPr>
                <w:color w:val="000000"/>
                <w:lang w:eastAsia="es-CL"/>
              </w:rPr>
            </w:pPr>
            <w:r>
              <w:rPr>
                <w:color w:val="000000"/>
                <w:lang w:eastAsia="es-CL"/>
              </w:rPr>
              <w:t>OBSERVACIONES (*2):</w:t>
            </w:r>
          </w:p>
        </w:tc>
      </w:tr>
      <w:tr w:rsidR="00E40238" w:rsidRPr="00673181" w:rsidTr="00E40238">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rsidR="00E40238" w:rsidRPr="00673181" w:rsidRDefault="00E40238" w:rsidP="00E40238">
            <w:pPr>
              <w:rPr>
                <w:color w:val="000000"/>
                <w:lang w:eastAsia="es-CL"/>
              </w:rPr>
            </w:pPr>
            <w:r w:rsidRPr="00673181">
              <w:rPr>
                <w:color w:val="000000"/>
                <w:lang w:eastAsia="es-CL"/>
              </w:rPr>
              <w:t>4. ALTURA MÁXIMA DE EDIFICACIÓN</w:t>
            </w:r>
          </w:p>
        </w:tc>
      </w:tr>
      <w:tr w:rsidR="00E40238" w:rsidRPr="00673181"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SEGÚN PROYECTO.</w:t>
            </w:r>
          </w:p>
        </w:tc>
      </w:tr>
      <w:tr w:rsidR="00E40238" w:rsidRPr="00673181"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 </w:t>
            </w:r>
          </w:p>
        </w:tc>
      </w:tr>
      <w:tr w:rsidR="00E40238" w:rsidRPr="00673181" w:rsidTr="00E40238">
        <w:trPr>
          <w:trHeight w:val="780"/>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E822F5" w:rsidRDefault="00E822F5" w:rsidP="00E40238">
            <w:pPr>
              <w:rPr>
                <w:color w:val="000000"/>
                <w:lang w:eastAsia="es-CL"/>
              </w:rPr>
            </w:pPr>
          </w:p>
          <w:p w:rsidR="00E822F5" w:rsidRDefault="00E822F5" w:rsidP="00E40238">
            <w:pPr>
              <w:rPr>
                <w:color w:val="000000"/>
                <w:lang w:eastAsia="es-CL"/>
              </w:rPr>
            </w:pPr>
          </w:p>
          <w:p w:rsidR="00E822F5" w:rsidRDefault="00E822F5" w:rsidP="00E40238">
            <w:pPr>
              <w:rPr>
                <w:color w:val="000000"/>
                <w:lang w:eastAsia="es-CL"/>
              </w:rPr>
            </w:pPr>
          </w:p>
          <w:p w:rsidR="00E822F5" w:rsidRDefault="00E822F5" w:rsidP="00E40238">
            <w:pPr>
              <w:rPr>
                <w:color w:val="000000"/>
                <w:lang w:eastAsia="es-CL"/>
              </w:rPr>
            </w:pPr>
          </w:p>
          <w:p w:rsidR="00E40238" w:rsidRPr="00673181" w:rsidRDefault="00E40238" w:rsidP="00E40238">
            <w:pPr>
              <w:rPr>
                <w:color w:val="000000"/>
                <w:lang w:eastAsia="es-CL"/>
              </w:rPr>
            </w:pPr>
            <w:r>
              <w:rPr>
                <w:color w:val="000000"/>
                <w:lang w:eastAsia="es-CL"/>
              </w:rPr>
              <w:t>OBSERVACIONES (*2)</w:t>
            </w:r>
          </w:p>
        </w:tc>
      </w:tr>
      <w:tr w:rsidR="00E40238" w:rsidRPr="00673181" w:rsidTr="00E40238">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rsidR="00E40238" w:rsidRPr="00673181" w:rsidRDefault="00E40238" w:rsidP="00E40238">
            <w:pPr>
              <w:rPr>
                <w:color w:val="000000"/>
                <w:lang w:eastAsia="es-CL"/>
              </w:rPr>
            </w:pPr>
            <w:r w:rsidRPr="00673181">
              <w:rPr>
                <w:color w:val="000000"/>
                <w:lang w:eastAsia="es-CL"/>
              </w:rPr>
              <w:t>5. SISTEMA DE AGRUPAMIENTO</w:t>
            </w:r>
          </w:p>
        </w:tc>
      </w:tr>
      <w:tr w:rsidR="00E40238" w:rsidRPr="00673181"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SEGÚN PROYECTO.</w:t>
            </w:r>
          </w:p>
        </w:tc>
      </w:tr>
      <w:tr w:rsidR="00E40238" w:rsidRPr="00673181"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 </w:t>
            </w:r>
          </w:p>
        </w:tc>
      </w:tr>
      <w:tr w:rsidR="00E40238" w:rsidRPr="00673181" w:rsidTr="00E40238">
        <w:trPr>
          <w:trHeight w:val="780"/>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E822F5" w:rsidRDefault="00E822F5" w:rsidP="00E40238">
            <w:pPr>
              <w:rPr>
                <w:color w:val="000000"/>
                <w:lang w:eastAsia="es-CL"/>
              </w:rPr>
            </w:pPr>
          </w:p>
          <w:p w:rsidR="00E822F5" w:rsidRDefault="00E822F5" w:rsidP="00E40238">
            <w:pPr>
              <w:rPr>
                <w:color w:val="000000"/>
                <w:lang w:eastAsia="es-CL"/>
              </w:rPr>
            </w:pPr>
          </w:p>
          <w:p w:rsidR="00E822F5" w:rsidRDefault="00E822F5" w:rsidP="00E822F5">
            <w:pPr>
              <w:rPr>
                <w:color w:val="000000"/>
                <w:lang w:eastAsia="es-CL"/>
              </w:rPr>
            </w:pPr>
          </w:p>
          <w:p w:rsidR="00E40238" w:rsidRPr="00673181" w:rsidRDefault="00E40238" w:rsidP="00E822F5">
            <w:pPr>
              <w:rPr>
                <w:color w:val="000000"/>
                <w:lang w:eastAsia="es-CL"/>
              </w:rPr>
            </w:pPr>
            <w:r>
              <w:rPr>
                <w:color w:val="000000"/>
                <w:lang w:eastAsia="es-CL"/>
              </w:rPr>
              <w:t>OBSERVACIONES (*2):</w:t>
            </w:r>
          </w:p>
        </w:tc>
      </w:tr>
      <w:tr w:rsidR="00E40238" w:rsidRPr="00673181" w:rsidTr="00E40238">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rsidR="00E40238" w:rsidRPr="00673181" w:rsidRDefault="00E40238" w:rsidP="00E40238">
            <w:pPr>
              <w:rPr>
                <w:color w:val="000000"/>
                <w:lang w:eastAsia="es-CL"/>
              </w:rPr>
            </w:pPr>
            <w:r w:rsidRPr="00673181">
              <w:rPr>
                <w:color w:val="000000"/>
                <w:lang w:eastAsia="es-CL"/>
              </w:rPr>
              <w:t>6. ADOSAMIENTO</w:t>
            </w:r>
          </w:p>
        </w:tc>
      </w:tr>
      <w:tr w:rsidR="00E40238" w:rsidRPr="00673181"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SEGÚN PROYECTO.</w:t>
            </w:r>
          </w:p>
        </w:tc>
      </w:tr>
      <w:tr w:rsidR="00E40238" w:rsidRPr="00673181"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 </w:t>
            </w:r>
          </w:p>
        </w:tc>
      </w:tr>
      <w:tr w:rsidR="00E40238" w:rsidRPr="00673181" w:rsidTr="00E40238">
        <w:trPr>
          <w:trHeight w:val="780"/>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E822F5" w:rsidRDefault="00E822F5" w:rsidP="00E40238">
            <w:pPr>
              <w:rPr>
                <w:color w:val="000000"/>
                <w:lang w:eastAsia="es-CL"/>
              </w:rPr>
            </w:pPr>
          </w:p>
          <w:p w:rsidR="00E822F5" w:rsidRDefault="00E822F5" w:rsidP="00E40238">
            <w:pPr>
              <w:rPr>
                <w:color w:val="000000"/>
                <w:lang w:eastAsia="es-CL"/>
              </w:rPr>
            </w:pPr>
          </w:p>
          <w:p w:rsidR="00E822F5" w:rsidRDefault="00E822F5" w:rsidP="00E40238">
            <w:pPr>
              <w:rPr>
                <w:color w:val="000000"/>
                <w:lang w:eastAsia="es-CL"/>
              </w:rPr>
            </w:pPr>
          </w:p>
          <w:p w:rsidR="00E822F5" w:rsidRDefault="00E822F5" w:rsidP="00E40238">
            <w:pPr>
              <w:rPr>
                <w:color w:val="000000"/>
                <w:lang w:eastAsia="es-CL"/>
              </w:rPr>
            </w:pPr>
          </w:p>
          <w:p w:rsidR="00E40238" w:rsidRPr="00673181" w:rsidRDefault="00E40238" w:rsidP="00E40238">
            <w:pPr>
              <w:rPr>
                <w:color w:val="000000"/>
                <w:lang w:eastAsia="es-CL"/>
              </w:rPr>
            </w:pPr>
            <w:r>
              <w:rPr>
                <w:color w:val="000000"/>
                <w:lang w:eastAsia="es-CL"/>
              </w:rPr>
              <w:t>OBSERVACIONES (*2):</w:t>
            </w:r>
          </w:p>
        </w:tc>
      </w:tr>
      <w:tr w:rsidR="00E40238" w:rsidRPr="00673181" w:rsidTr="00E40238">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rsidR="00E40238" w:rsidRPr="00673181" w:rsidRDefault="00E40238" w:rsidP="00E40238">
            <w:pPr>
              <w:rPr>
                <w:color w:val="000000"/>
                <w:lang w:eastAsia="es-CL"/>
              </w:rPr>
            </w:pPr>
            <w:r w:rsidRPr="00673181">
              <w:rPr>
                <w:color w:val="000000"/>
                <w:lang w:eastAsia="es-CL"/>
              </w:rPr>
              <w:lastRenderedPageBreak/>
              <w:t>7. PROFUNDIDAD</w:t>
            </w:r>
            <w:r>
              <w:rPr>
                <w:color w:val="000000"/>
                <w:lang w:eastAsia="es-CL"/>
              </w:rPr>
              <w:t xml:space="preserve"> </w:t>
            </w:r>
            <w:r w:rsidRPr="00673181">
              <w:rPr>
                <w:color w:val="000000"/>
                <w:lang w:eastAsia="es-CL"/>
              </w:rPr>
              <w:t>MIN. DE ADOSAMIENTO</w:t>
            </w:r>
          </w:p>
        </w:tc>
      </w:tr>
      <w:tr w:rsidR="00E40238" w:rsidRPr="00673181"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SEGÚN PROYECTO.</w:t>
            </w:r>
          </w:p>
        </w:tc>
      </w:tr>
      <w:tr w:rsidR="00E40238" w:rsidRPr="00673181"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 </w:t>
            </w:r>
          </w:p>
        </w:tc>
      </w:tr>
      <w:tr w:rsidR="00E40238" w:rsidRPr="00673181" w:rsidTr="00E40238">
        <w:trPr>
          <w:trHeight w:val="795"/>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E822F5" w:rsidRDefault="00E822F5" w:rsidP="00E40238">
            <w:pPr>
              <w:rPr>
                <w:color w:val="000000"/>
                <w:lang w:eastAsia="es-CL"/>
              </w:rPr>
            </w:pPr>
          </w:p>
          <w:p w:rsidR="00E822F5" w:rsidRDefault="00E822F5" w:rsidP="00E40238">
            <w:pPr>
              <w:rPr>
                <w:color w:val="000000"/>
                <w:lang w:eastAsia="es-CL"/>
              </w:rPr>
            </w:pPr>
          </w:p>
          <w:p w:rsidR="00E822F5" w:rsidRDefault="00E822F5" w:rsidP="00E40238">
            <w:pPr>
              <w:rPr>
                <w:color w:val="000000"/>
                <w:lang w:eastAsia="es-CL"/>
              </w:rPr>
            </w:pPr>
          </w:p>
          <w:p w:rsidR="00E822F5" w:rsidRDefault="00E822F5" w:rsidP="00E40238">
            <w:pPr>
              <w:rPr>
                <w:color w:val="000000"/>
                <w:lang w:eastAsia="es-CL"/>
              </w:rPr>
            </w:pPr>
          </w:p>
          <w:p w:rsidR="00E40238" w:rsidRPr="00673181" w:rsidRDefault="00E40238" w:rsidP="00E40238">
            <w:pPr>
              <w:rPr>
                <w:color w:val="000000"/>
                <w:lang w:eastAsia="es-CL"/>
              </w:rPr>
            </w:pPr>
            <w:r>
              <w:rPr>
                <w:color w:val="000000"/>
                <w:lang w:eastAsia="es-CL"/>
              </w:rPr>
              <w:t>OBSERVACIONES (*2)</w:t>
            </w:r>
          </w:p>
        </w:tc>
      </w:tr>
      <w:tr w:rsidR="00E40238" w:rsidRPr="00673181" w:rsidTr="00E40238">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rsidR="00E40238" w:rsidRPr="00673181" w:rsidRDefault="00E40238" w:rsidP="00E40238">
            <w:pPr>
              <w:rPr>
                <w:color w:val="000000"/>
                <w:lang w:eastAsia="es-CL"/>
              </w:rPr>
            </w:pPr>
            <w:r w:rsidRPr="00673181">
              <w:rPr>
                <w:color w:val="000000"/>
                <w:lang w:eastAsia="es-CL"/>
              </w:rPr>
              <w:t>8. DISTANCIA MIN. A MEDIANEROS</w:t>
            </w:r>
          </w:p>
        </w:tc>
      </w:tr>
      <w:tr w:rsidR="00E40238" w:rsidRPr="00673181"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SEGÚN PROYECTO.</w:t>
            </w:r>
          </w:p>
        </w:tc>
      </w:tr>
      <w:tr w:rsidR="00E40238" w:rsidRPr="00673181"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 </w:t>
            </w:r>
          </w:p>
        </w:tc>
      </w:tr>
      <w:tr w:rsidR="00E40238" w:rsidRPr="00673181" w:rsidTr="00E40238">
        <w:trPr>
          <w:trHeight w:val="795"/>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E822F5" w:rsidRDefault="00E822F5" w:rsidP="00E40238">
            <w:pPr>
              <w:rPr>
                <w:color w:val="000000"/>
                <w:lang w:eastAsia="es-CL"/>
              </w:rPr>
            </w:pPr>
          </w:p>
          <w:p w:rsidR="00E822F5" w:rsidRDefault="00E822F5" w:rsidP="00E40238">
            <w:pPr>
              <w:rPr>
                <w:color w:val="000000"/>
                <w:lang w:eastAsia="es-CL"/>
              </w:rPr>
            </w:pPr>
          </w:p>
          <w:p w:rsidR="00E822F5" w:rsidRDefault="00E822F5" w:rsidP="00E40238">
            <w:pPr>
              <w:rPr>
                <w:color w:val="000000"/>
                <w:lang w:eastAsia="es-CL"/>
              </w:rPr>
            </w:pPr>
          </w:p>
          <w:p w:rsidR="00E822F5" w:rsidRDefault="00E822F5" w:rsidP="00E40238">
            <w:pPr>
              <w:rPr>
                <w:color w:val="000000"/>
                <w:lang w:eastAsia="es-CL"/>
              </w:rPr>
            </w:pPr>
          </w:p>
          <w:p w:rsidR="00E40238" w:rsidRPr="00673181" w:rsidRDefault="00E40238" w:rsidP="00E40238">
            <w:pPr>
              <w:rPr>
                <w:color w:val="000000"/>
                <w:lang w:eastAsia="es-CL"/>
              </w:rPr>
            </w:pPr>
            <w:r>
              <w:rPr>
                <w:color w:val="000000"/>
                <w:lang w:eastAsia="es-CL"/>
              </w:rPr>
              <w:t>OBSERVACIONES (*2):</w:t>
            </w:r>
          </w:p>
        </w:tc>
      </w:tr>
      <w:tr w:rsidR="00E40238" w:rsidRPr="00673181" w:rsidTr="00E40238">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rsidR="00E40238" w:rsidRPr="00673181" w:rsidRDefault="00E40238" w:rsidP="00E40238">
            <w:pPr>
              <w:rPr>
                <w:color w:val="000000"/>
                <w:lang w:eastAsia="es-CL"/>
              </w:rPr>
            </w:pPr>
            <w:r w:rsidRPr="00673181">
              <w:rPr>
                <w:color w:val="000000"/>
                <w:lang w:eastAsia="es-CL"/>
              </w:rPr>
              <w:t>9. ANTEJARDÍN MINIMO.</w:t>
            </w:r>
          </w:p>
        </w:tc>
      </w:tr>
      <w:tr w:rsidR="00E40238" w:rsidRPr="00673181"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SEGÚN PROYECTO.</w:t>
            </w:r>
          </w:p>
        </w:tc>
      </w:tr>
      <w:tr w:rsidR="00E40238" w:rsidRPr="00673181"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 </w:t>
            </w:r>
          </w:p>
        </w:tc>
      </w:tr>
      <w:tr w:rsidR="00E40238" w:rsidRPr="00673181" w:rsidTr="00E40238">
        <w:trPr>
          <w:trHeight w:val="780"/>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E822F5" w:rsidRDefault="00E822F5" w:rsidP="00E40238">
            <w:pPr>
              <w:rPr>
                <w:color w:val="000000"/>
                <w:lang w:eastAsia="es-CL"/>
              </w:rPr>
            </w:pPr>
          </w:p>
          <w:p w:rsidR="00E822F5" w:rsidRDefault="00E822F5" w:rsidP="00E40238">
            <w:pPr>
              <w:rPr>
                <w:color w:val="000000"/>
                <w:lang w:eastAsia="es-CL"/>
              </w:rPr>
            </w:pPr>
          </w:p>
          <w:p w:rsidR="00E822F5" w:rsidRDefault="00E822F5" w:rsidP="00E40238">
            <w:pPr>
              <w:rPr>
                <w:color w:val="000000"/>
                <w:lang w:eastAsia="es-CL"/>
              </w:rPr>
            </w:pPr>
          </w:p>
          <w:p w:rsidR="00E822F5" w:rsidRDefault="00E822F5" w:rsidP="00E40238">
            <w:pPr>
              <w:rPr>
                <w:color w:val="000000"/>
                <w:lang w:eastAsia="es-CL"/>
              </w:rPr>
            </w:pPr>
          </w:p>
          <w:p w:rsidR="00E40238" w:rsidRPr="00673181" w:rsidRDefault="00E40238" w:rsidP="00E40238">
            <w:pPr>
              <w:rPr>
                <w:color w:val="000000"/>
                <w:lang w:eastAsia="es-CL"/>
              </w:rPr>
            </w:pPr>
            <w:r w:rsidRPr="00673181">
              <w:rPr>
                <w:color w:val="000000"/>
                <w:lang w:eastAsia="es-CL"/>
              </w:rPr>
              <w:t>OBS</w:t>
            </w:r>
            <w:r>
              <w:rPr>
                <w:color w:val="000000"/>
                <w:lang w:eastAsia="es-CL"/>
              </w:rPr>
              <w:t>ERVACIONES (*2):</w:t>
            </w:r>
          </w:p>
        </w:tc>
      </w:tr>
      <w:tr w:rsidR="00E40238" w:rsidRPr="00673181" w:rsidTr="00E40238">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rsidR="00E40238" w:rsidRPr="00673181" w:rsidRDefault="00E40238" w:rsidP="00E40238">
            <w:pPr>
              <w:rPr>
                <w:color w:val="000000"/>
                <w:lang w:eastAsia="es-CL"/>
              </w:rPr>
            </w:pPr>
            <w:r w:rsidRPr="00673181">
              <w:rPr>
                <w:color w:val="000000"/>
                <w:lang w:eastAsia="es-CL"/>
              </w:rPr>
              <w:t>10. DENSIDAD MAXIMA</w:t>
            </w:r>
          </w:p>
        </w:tc>
      </w:tr>
      <w:tr w:rsidR="00E40238" w:rsidRPr="00673181"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SEGÚN PROYECTO.</w:t>
            </w:r>
          </w:p>
        </w:tc>
      </w:tr>
      <w:tr w:rsidR="00E40238" w:rsidRPr="00673181"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 </w:t>
            </w:r>
          </w:p>
        </w:tc>
      </w:tr>
      <w:tr w:rsidR="00E40238" w:rsidRPr="00673181" w:rsidTr="00E40238">
        <w:trPr>
          <w:trHeight w:val="795"/>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E822F5" w:rsidRDefault="00E822F5" w:rsidP="00E40238">
            <w:pPr>
              <w:rPr>
                <w:color w:val="000000"/>
                <w:lang w:eastAsia="es-CL"/>
              </w:rPr>
            </w:pPr>
          </w:p>
          <w:p w:rsidR="00E822F5" w:rsidRDefault="00E822F5" w:rsidP="00E40238">
            <w:pPr>
              <w:rPr>
                <w:color w:val="000000"/>
                <w:lang w:eastAsia="es-CL"/>
              </w:rPr>
            </w:pPr>
          </w:p>
          <w:p w:rsidR="00E822F5" w:rsidRDefault="00E822F5" w:rsidP="00E40238">
            <w:pPr>
              <w:rPr>
                <w:color w:val="000000"/>
                <w:lang w:eastAsia="es-CL"/>
              </w:rPr>
            </w:pPr>
          </w:p>
          <w:p w:rsidR="00E822F5" w:rsidRDefault="00E822F5" w:rsidP="00E40238">
            <w:pPr>
              <w:rPr>
                <w:color w:val="000000"/>
                <w:lang w:eastAsia="es-CL"/>
              </w:rPr>
            </w:pPr>
          </w:p>
          <w:p w:rsidR="00E40238" w:rsidRPr="00673181" w:rsidRDefault="00E40238" w:rsidP="00E40238">
            <w:pPr>
              <w:rPr>
                <w:color w:val="000000"/>
                <w:lang w:eastAsia="es-CL"/>
              </w:rPr>
            </w:pPr>
            <w:r>
              <w:rPr>
                <w:color w:val="000000"/>
                <w:lang w:eastAsia="es-CL"/>
              </w:rPr>
              <w:t>OBSERVACIONES (*2):</w:t>
            </w:r>
          </w:p>
        </w:tc>
      </w:tr>
      <w:tr w:rsidR="00E40238" w:rsidRPr="00673181" w:rsidTr="00E40238">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rsidR="00E40238" w:rsidRPr="00673181" w:rsidRDefault="00E40238" w:rsidP="00E40238">
            <w:pPr>
              <w:rPr>
                <w:color w:val="000000"/>
                <w:lang w:eastAsia="es-CL"/>
              </w:rPr>
            </w:pPr>
            <w:r w:rsidRPr="00673181">
              <w:rPr>
                <w:color w:val="000000"/>
                <w:lang w:eastAsia="es-CL"/>
              </w:rPr>
              <w:t>11. ESTACIONAMIENTO</w:t>
            </w:r>
          </w:p>
        </w:tc>
      </w:tr>
      <w:tr w:rsidR="00E40238" w:rsidRPr="00673181"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SEGÚN PROYECTO.</w:t>
            </w:r>
          </w:p>
        </w:tc>
      </w:tr>
      <w:tr w:rsidR="00E40238" w:rsidRPr="00673181"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 </w:t>
            </w:r>
          </w:p>
        </w:tc>
      </w:tr>
      <w:tr w:rsidR="00E40238" w:rsidRPr="00673181" w:rsidTr="00E40238">
        <w:trPr>
          <w:trHeight w:val="795"/>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E822F5" w:rsidRDefault="00E822F5" w:rsidP="00E40238">
            <w:pPr>
              <w:rPr>
                <w:color w:val="000000"/>
                <w:lang w:eastAsia="es-CL"/>
              </w:rPr>
            </w:pPr>
          </w:p>
          <w:p w:rsidR="00E822F5" w:rsidRDefault="00E822F5" w:rsidP="00E40238">
            <w:pPr>
              <w:rPr>
                <w:color w:val="000000"/>
                <w:lang w:eastAsia="es-CL"/>
              </w:rPr>
            </w:pPr>
          </w:p>
          <w:p w:rsidR="00E822F5" w:rsidRDefault="00E822F5" w:rsidP="00E40238">
            <w:pPr>
              <w:rPr>
                <w:color w:val="000000"/>
                <w:lang w:eastAsia="es-CL"/>
              </w:rPr>
            </w:pPr>
          </w:p>
          <w:p w:rsidR="00E822F5" w:rsidRDefault="00E822F5" w:rsidP="00E40238">
            <w:pPr>
              <w:rPr>
                <w:color w:val="000000"/>
                <w:lang w:eastAsia="es-CL"/>
              </w:rPr>
            </w:pPr>
          </w:p>
          <w:p w:rsidR="00E40238" w:rsidRPr="00673181" w:rsidRDefault="00E822F5" w:rsidP="00E822F5">
            <w:pPr>
              <w:rPr>
                <w:color w:val="000000"/>
                <w:lang w:eastAsia="es-CL"/>
              </w:rPr>
            </w:pPr>
            <w:r>
              <w:rPr>
                <w:color w:val="000000"/>
                <w:lang w:eastAsia="es-CL"/>
              </w:rPr>
              <w:t>OBSERVACIONES (*2):</w:t>
            </w:r>
          </w:p>
        </w:tc>
      </w:tr>
      <w:tr w:rsidR="00E40238" w:rsidRPr="00673181" w:rsidTr="00E40238">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rsidR="00E40238" w:rsidRPr="00673181" w:rsidRDefault="00E40238" w:rsidP="00E40238">
            <w:pPr>
              <w:rPr>
                <w:color w:val="000000"/>
                <w:lang w:eastAsia="es-CL"/>
              </w:rPr>
            </w:pPr>
            <w:r w:rsidRPr="00673181">
              <w:rPr>
                <w:color w:val="000000"/>
                <w:lang w:eastAsia="es-CL"/>
              </w:rPr>
              <w:t>12. AFECTACIÓN DE UTILIDAD PÚBLICA (MARQUE X)</w:t>
            </w:r>
          </w:p>
        </w:tc>
      </w:tr>
      <w:tr w:rsidR="00E40238" w:rsidRPr="00673181"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SI</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NO</w:t>
            </w:r>
          </w:p>
        </w:tc>
      </w:tr>
      <w:tr w:rsidR="00E40238" w:rsidRPr="00673181"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 </w:t>
            </w:r>
          </w:p>
        </w:tc>
      </w:tr>
      <w:tr w:rsidR="00E40238" w:rsidRPr="00673181" w:rsidTr="00E40238">
        <w:trPr>
          <w:trHeight w:val="795"/>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E822F5" w:rsidRDefault="00E822F5" w:rsidP="00E40238">
            <w:pPr>
              <w:rPr>
                <w:color w:val="000000"/>
                <w:lang w:eastAsia="es-CL"/>
              </w:rPr>
            </w:pPr>
          </w:p>
          <w:p w:rsidR="00E822F5" w:rsidRDefault="00E822F5" w:rsidP="00E40238">
            <w:pPr>
              <w:rPr>
                <w:color w:val="000000"/>
                <w:lang w:eastAsia="es-CL"/>
              </w:rPr>
            </w:pPr>
          </w:p>
          <w:p w:rsidR="00E822F5" w:rsidRDefault="00E822F5" w:rsidP="00E40238">
            <w:pPr>
              <w:rPr>
                <w:color w:val="000000"/>
                <w:lang w:eastAsia="es-CL"/>
              </w:rPr>
            </w:pPr>
          </w:p>
          <w:p w:rsidR="00E822F5" w:rsidRDefault="00E822F5" w:rsidP="00E40238">
            <w:pPr>
              <w:rPr>
                <w:color w:val="000000"/>
                <w:lang w:eastAsia="es-CL"/>
              </w:rPr>
            </w:pPr>
          </w:p>
          <w:p w:rsidR="00E822F5" w:rsidRDefault="00E822F5" w:rsidP="00E40238">
            <w:pPr>
              <w:rPr>
                <w:color w:val="000000"/>
                <w:lang w:eastAsia="es-CL"/>
              </w:rPr>
            </w:pPr>
          </w:p>
          <w:p w:rsidR="00E40238" w:rsidRPr="00673181" w:rsidRDefault="00E40238" w:rsidP="00E40238">
            <w:pPr>
              <w:rPr>
                <w:color w:val="000000"/>
                <w:lang w:eastAsia="es-CL"/>
              </w:rPr>
            </w:pPr>
            <w:r w:rsidRPr="00673181">
              <w:rPr>
                <w:color w:val="000000"/>
                <w:lang w:eastAsia="es-CL"/>
              </w:rPr>
              <w:t>OBSERVACIONES (*</w:t>
            </w:r>
            <w:r>
              <w:rPr>
                <w:color w:val="000000"/>
                <w:lang w:eastAsia="es-CL"/>
              </w:rPr>
              <w:t>2):</w:t>
            </w:r>
          </w:p>
        </w:tc>
      </w:tr>
      <w:tr w:rsidR="00E40238" w:rsidRPr="00673181" w:rsidTr="00E40238">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rsidR="00E40238" w:rsidRPr="00673181" w:rsidRDefault="00E40238" w:rsidP="00E40238">
            <w:pPr>
              <w:rPr>
                <w:color w:val="000000"/>
                <w:lang w:eastAsia="es-CL"/>
              </w:rPr>
            </w:pPr>
            <w:r w:rsidRPr="00673181">
              <w:rPr>
                <w:color w:val="000000"/>
                <w:lang w:eastAsia="es-CL"/>
              </w:rPr>
              <w:lastRenderedPageBreak/>
              <w:t>13. SUJETO A EXPROPIACIÓN (MARQUE X)</w:t>
            </w:r>
          </w:p>
        </w:tc>
      </w:tr>
      <w:tr w:rsidR="00E40238" w:rsidRPr="00673181"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SI</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NO</w:t>
            </w:r>
          </w:p>
        </w:tc>
      </w:tr>
      <w:tr w:rsidR="00E40238" w:rsidRPr="00673181"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 </w:t>
            </w:r>
          </w:p>
        </w:tc>
      </w:tr>
      <w:tr w:rsidR="00E40238" w:rsidRPr="00673181" w:rsidTr="00E40238">
        <w:trPr>
          <w:trHeight w:val="780"/>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E822F5" w:rsidRDefault="00E822F5" w:rsidP="00E40238">
            <w:pPr>
              <w:rPr>
                <w:color w:val="000000"/>
                <w:lang w:eastAsia="es-CL"/>
              </w:rPr>
            </w:pPr>
          </w:p>
          <w:p w:rsidR="00E822F5" w:rsidRDefault="00E822F5" w:rsidP="00E40238">
            <w:pPr>
              <w:rPr>
                <w:color w:val="000000"/>
                <w:lang w:eastAsia="es-CL"/>
              </w:rPr>
            </w:pPr>
          </w:p>
          <w:p w:rsidR="00E822F5" w:rsidRDefault="00E822F5" w:rsidP="00E40238">
            <w:pPr>
              <w:rPr>
                <w:color w:val="000000"/>
                <w:lang w:eastAsia="es-CL"/>
              </w:rPr>
            </w:pPr>
          </w:p>
          <w:p w:rsidR="00E822F5" w:rsidRDefault="00E822F5" w:rsidP="00E40238">
            <w:pPr>
              <w:rPr>
                <w:color w:val="000000"/>
                <w:lang w:eastAsia="es-CL"/>
              </w:rPr>
            </w:pPr>
          </w:p>
          <w:p w:rsidR="00E40238" w:rsidRPr="00673181" w:rsidRDefault="00E40238" w:rsidP="00E40238">
            <w:pPr>
              <w:rPr>
                <w:color w:val="000000"/>
                <w:lang w:eastAsia="es-CL"/>
              </w:rPr>
            </w:pPr>
            <w:r w:rsidRPr="00673181">
              <w:rPr>
                <w:color w:val="000000"/>
                <w:lang w:eastAsia="es-CL"/>
              </w:rPr>
              <w:t>OBSERVACIONES (*2)</w:t>
            </w:r>
            <w:r>
              <w:rPr>
                <w:color w:val="000000"/>
                <w:lang w:eastAsia="es-CL"/>
              </w:rPr>
              <w:t>:</w:t>
            </w:r>
          </w:p>
        </w:tc>
      </w:tr>
      <w:tr w:rsidR="00E40238" w:rsidRPr="00673181" w:rsidTr="00E40238">
        <w:trPr>
          <w:trHeight w:val="315"/>
        </w:trPr>
        <w:tc>
          <w:tcPr>
            <w:tcW w:w="9306" w:type="dxa"/>
            <w:gridSpan w:val="6"/>
            <w:tcBorders>
              <w:top w:val="single" w:sz="8" w:space="0" w:color="auto"/>
              <w:left w:val="single" w:sz="8" w:space="0" w:color="auto"/>
              <w:bottom w:val="nil"/>
              <w:right w:val="single" w:sz="8" w:space="0" w:color="000000"/>
            </w:tcBorders>
            <w:shd w:val="clear" w:color="000000" w:fill="D0CECE"/>
            <w:vAlign w:val="bottom"/>
            <w:hideMark/>
          </w:tcPr>
          <w:p w:rsidR="00E40238" w:rsidRPr="00673181" w:rsidRDefault="00E40238" w:rsidP="00E40238">
            <w:pPr>
              <w:rPr>
                <w:color w:val="000000"/>
                <w:lang w:eastAsia="es-CL"/>
              </w:rPr>
            </w:pPr>
            <w:r w:rsidRPr="00673181">
              <w:rPr>
                <w:color w:val="000000"/>
                <w:lang w:eastAsia="es-CL"/>
              </w:rPr>
              <w:t>14. EFECTO A PROTECCION PATRIMONIAL (MARQUE X)</w:t>
            </w:r>
          </w:p>
        </w:tc>
      </w:tr>
      <w:tr w:rsidR="00E40238" w:rsidRPr="00673181" w:rsidTr="00E40238">
        <w:trPr>
          <w:trHeight w:val="1005"/>
        </w:trPr>
        <w:tc>
          <w:tcPr>
            <w:tcW w:w="5080"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rsidR="00E40238" w:rsidRPr="00673181" w:rsidRDefault="00E40238" w:rsidP="00E40238">
            <w:pPr>
              <w:jc w:val="center"/>
              <w:rPr>
                <w:color w:val="000000"/>
                <w:lang w:eastAsia="es-CL"/>
              </w:rPr>
            </w:pPr>
            <w:r w:rsidRPr="00673181">
              <w:rPr>
                <w:color w:val="000000"/>
                <w:lang w:eastAsia="es-CL"/>
              </w:rPr>
              <w:t xml:space="preserve">ZONA O INMUEBLE DE CONSERVACIÓN HISTORICA </w:t>
            </w:r>
          </w:p>
          <w:p w:rsidR="00E40238" w:rsidRPr="00673181" w:rsidRDefault="00E40238" w:rsidP="00E40238">
            <w:pPr>
              <w:jc w:val="center"/>
              <w:rPr>
                <w:color w:val="000000"/>
                <w:lang w:eastAsia="es-CL"/>
              </w:rPr>
            </w:pPr>
            <w:r w:rsidRPr="00673181">
              <w:rPr>
                <w:color w:val="000000"/>
                <w:lang w:eastAsia="es-CL"/>
              </w:rPr>
              <w:t>(ART. 60 Ley Gener</w:t>
            </w:r>
            <w:r>
              <w:rPr>
                <w:color w:val="000000"/>
                <w:lang w:eastAsia="es-CL"/>
              </w:rPr>
              <w:t>al de Urbanismo y Construcción)</w:t>
            </w:r>
          </w:p>
        </w:tc>
        <w:tc>
          <w:tcPr>
            <w:tcW w:w="4226" w:type="dxa"/>
            <w:gridSpan w:val="3"/>
            <w:tcBorders>
              <w:top w:val="single" w:sz="8" w:space="0" w:color="auto"/>
              <w:left w:val="nil"/>
              <w:bottom w:val="single" w:sz="4" w:space="0" w:color="auto"/>
              <w:right w:val="single" w:sz="8" w:space="0" w:color="000000"/>
            </w:tcBorders>
            <w:shd w:val="clear" w:color="auto" w:fill="auto"/>
            <w:vAlign w:val="center"/>
            <w:hideMark/>
          </w:tcPr>
          <w:p w:rsidR="00E40238" w:rsidRPr="00673181" w:rsidRDefault="00E40238" w:rsidP="00E40238">
            <w:pPr>
              <w:jc w:val="center"/>
              <w:rPr>
                <w:color w:val="000000"/>
                <w:lang w:eastAsia="es-CL"/>
              </w:rPr>
            </w:pPr>
            <w:r w:rsidRPr="00673181">
              <w:rPr>
                <w:color w:val="000000"/>
                <w:lang w:eastAsia="es-CL"/>
              </w:rPr>
              <w:t>DECLARADO MONUMENTO NACIONAL  (Ley 17.288)</w:t>
            </w:r>
          </w:p>
        </w:tc>
      </w:tr>
      <w:tr w:rsidR="00E40238" w:rsidRPr="00673181" w:rsidTr="00E40238">
        <w:trPr>
          <w:trHeight w:val="3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SI</w:t>
            </w:r>
          </w:p>
        </w:tc>
        <w:tc>
          <w:tcPr>
            <w:tcW w:w="2670" w:type="dxa"/>
            <w:gridSpan w:val="2"/>
            <w:tcBorders>
              <w:top w:val="nil"/>
              <w:left w:val="nil"/>
              <w:bottom w:val="single" w:sz="4" w:space="0" w:color="auto"/>
              <w:right w:val="single" w:sz="8"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NO</w:t>
            </w:r>
          </w:p>
        </w:tc>
        <w:tc>
          <w:tcPr>
            <w:tcW w:w="2433" w:type="dxa"/>
            <w:gridSpan w:val="2"/>
            <w:tcBorders>
              <w:top w:val="nil"/>
              <w:left w:val="nil"/>
              <w:bottom w:val="single" w:sz="4" w:space="0" w:color="auto"/>
              <w:right w:val="single" w:sz="4" w:space="0" w:color="auto"/>
            </w:tcBorders>
            <w:shd w:val="clear" w:color="auto" w:fill="auto"/>
            <w:noWrap/>
            <w:vAlign w:val="bottom"/>
            <w:hideMark/>
          </w:tcPr>
          <w:p w:rsidR="00E40238" w:rsidRPr="00673181" w:rsidRDefault="00E40238" w:rsidP="00E40238">
            <w:pPr>
              <w:jc w:val="center"/>
              <w:rPr>
                <w:color w:val="000000"/>
                <w:lang w:eastAsia="es-CL"/>
              </w:rPr>
            </w:pPr>
            <w:r w:rsidRPr="00673181">
              <w:rPr>
                <w:color w:val="000000"/>
                <w:lang w:eastAsia="es-CL"/>
              </w:rPr>
              <w:t>SI</w:t>
            </w:r>
          </w:p>
        </w:tc>
        <w:tc>
          <w:tcPr>
            <w:tcW w:w="1793" w:type="dxa"/>
            <w:tcBorders>
              <w:top w:val="single" w:sz="4" w:space="0" w:color="auto"/>
              <w:left w:val="nil"/>
              <w:bottom w:val="single" w:sz="4" w:space="0" w:color="auto"/>
              <w:right w:val="single" w:sz="8" w:space="0" w:color="000000"/>
            </w:tcBorders>
            <w:shd w:val="clear" w:color="auto" w:fill="auto"/>
            <w:vAlign w:val="bottom"/>
            <w:hideMark/>
          </w:tcPr>
          <w:p w:rsidR="00E40238" w:rsidRPr="00673181" w:rsidRDefault="00E40238" w:rsidP="00E40238">
            <w:pPr>
              <w:jc w:val="center"/>
              <w:rPr>
                <w:color w:val="000000"/>
                <w:lang w:eastAsia="es-CL"/>
              </w:rPr>
            </w:pPr>
            <w:r w:rsidRPr="00673181">
              <w:rPr>
                <w:color w:val="000000"/>
                <w:lang w:eastAsia="es-CL"/>
              </w:rPr>
              <w:t>NO</w:t>
            </w:r>
          </w:p>
        </w:tc>
      </w:tr>
      <w:tr w:rsidR="00E40238" w:rsidRPr="00673181" w:rsidTr="00E40238">
        <w:trPr>
          <w:trHeight w:val="470"/>
        </w:trPr>
        <w:tc>
          <w:tcPr>
            <w:tcW w:w="2410" w:type="dxa"/>
            <w:tcBorders>
              <w:top w:val="nil"/>
              <w:left w:val="single" w:sz="8" w:space="0" w:color="auto"/>
              <w:bottom w:val="single" w:sz="8" w:space="0" w:color="auto"/>
              <w:right w:val="single" w:sz="4" w:space="0" w:color="auto"/>
            </w:tcBorders>
            <w:shd w:val="clear" w:color="auto" w:fill="auto"/>
            <w:noWrap/>
            <w:vAlign w:val="bottom"/>
            <w:hideMark/>
          </w:tcPr>
          <w:p w:rsidR="00E40238" w:rsidRPr="00673181" w:rsidRDefault="00E40238" w:rsidP="00E40238">
            <w:pPr>
              <w:rPr>
                <w:color w:val="000000"/>
                <w:lang w:eastAsia="es-CL"/>
              </w:rPr>
            </w:pPr>
          </w:p>
        </w:tc>
        <w:tc>
          <w:tcPr>
            <w:tcW w:w="2670" w:type="dxa"/>
            <w:gridSpan w:val="2"/>
            <w:tcBorders>
              <w:top w:val="nil"/>
              <w:left w:val="nil"/>
              <w:bottom w:val="single" w:sz="8" w:space="0" w:color="auto"/>
              <w:right w:val="single" w:sz="8" w:space="0" w:color="auto"/>
            </w:tcBorders>
            <w:shd w:val="clear" w:color="auto" w:fill="auto"/>
            <w:noWrap/>
            <w:vAlign w:val="bottom"/>
            <w:hideMark/>
          </w:tcPr>
          <w:p w:rsidR="00E40238" w:rsidRPr="00673181" w:rsidRDefault="00E40238" w:rsidP="00E40238">
            <w:pPr>
              <w:rPr>
                <w:color w:val="000000"/>
                <w:lang w:eastAsia="es-CL"/>
              </w:rPr>
            </w:pPr>
            <w:r w:rsidRPr="00673181">
              <w:rPr>
                <w:color w:val="000000"/>
                <w:lang w:eastAsia="es-CL"/>
              </w:rPr>
              <w:t> </w:t>
            </w:r>
          </w:p>
        </w:tc>
        <w:tc>
          <w:tcPr>
            <w:tcW w:w="2433" w:type="dxa"/>
            <w:gridSpan w:val="2"/>
            <w:tcBorders>
              <w:top w:val="nil"/>
              <w:left w:val="nil"/>
              <w:bottom w:val="single" w:sz="8" w:space="0" w:color="auto"/>
              <w:right w:val="single" w:sz="4" w:space="0" w:color="auto"/>
            </w:tcBorders>
            <w:shd w:val="clear" w:color="auto" w:fill="auto"/>
            <w:noWrap/>
            <w:vAlign w:val="bottom"/>
            <w:hideMark/>
          </w:tcPr>
          <w:p w:rsidR="00E40238" w:rsidRPr="00673181" w:rsidRDefault="00E40238" w:rsidP="00E40238">
            <w:pPr>
              <w:rPr>
                <w:color w:val="000000"/>
                <w:lang w:eastAsia="es-CL"/>
              </w:rPr>
            </w:pPr>
            <w:r w:rsidRPr="00673181">
              <w:rPr>
                <w:color w:val="000000"/>
                <w:lang w:eastAsia="es-CL"/>
              </w:rPr>
              <w:t> </w:t>
            </w:r>
          </w:p>
        </w:tc>
        <w:tc>
          <w:tcPr>
            <w:tcW w:w="1793" w:type="dxa"/>
            <w:tcBorders>
              <w:top w:val="nil"/>
              <w:left w:val="nil"/>
              <w:bottom w:val="single" w:sz="8" w:space="0" w:color="auto"/>
              <w:right w:val="single" w:sz="8" w:space="0" w:color="auto"/>
            </w:tcBorders>
            <w:shd w:val="clear" w:color="auto" w:fill="auto"/>
            <w:vAlign w:val="bottom"/>
            <w:hideMark/>
          </w:tcPr>
          <w:p w:rsidR="00E40238" w:rsidRPr="00673181" w:rsidRDefault="00E40238" w:rsidP="00E40238">
            <w:pPr>
              <w:jc w:val="center"/>
              <w:rPr>
                <w:color w:val="000000"/>
                <w:lang w:eastAsia="es-CL"/>
              </w:rPr>
            </w:pPr>
            <w:r w:rsidRPr="00673181">
              <w:rPr>
                <w:color w:val="000000"/>
                <w:lang w:eastAsia="es-CL"/>
              </w:rPr>
              <w:t> </w:t>
            </w:r>
          </w:p>
          <w:p w:rsidR="00E40238" w:rsidRPr="00673181" w:rsidRDefault="00E40238" w:rsidP="00E40238">
            <w:pPr>
              <w:jc w:val="center"/>
              <w:rPr>
                <w:color w:val="000000"/>
                <w:lang w:eastAsia="es-CL"/>
              </w:rPr>
            </w:pPr>
            <w:r w:rsidRPr="00673181">
              <w:rPr>
                <w:color w:val="000000"/>
                <w:lang w:eastAsia="es-CL"/>
              </w:rPr>
              <w:t> </w:t>
            </w:r>
          </w:p>
        </w:tc>
      </w:tr>
      <w:tr w:rsidR="00E40238" w:rsidRPr="00673181" w:rsidTr="00E822F5">
        <w:trPr>
          <w:trHeight w:val="795"/>
        </w:trPr>
        <w:tc>
          <w:tcPr>
            <w:tcW w:w="9306" w:type="dxa"/>
            <w:gridSpan w:val="6"/>
            <w:tcBorders>
              <w:top w:val="nil"/>
              <w:left w:val="single" w:sz="8" w:space="0" w:color="auto"/>
              <w:bottom w:val="single" w:sz="8" w:space="0" w:color="auto"/>
              <w:right w:val="single" w:sz="8" w:space="0" w:color="000000"/>
            </w:tcBorders>
            <w:shd w:val="clear" w:color="auto" w:fill="auto"/>
            <w:noWrap/>
            <w:vAlign w:val="bottom"/>
            <w:hideMark/>
          </w:tcPr>
          <w:p w:rsidR="00E822F5" w:rsidRDefault="00E822F5" w:rsidP="00E40238">
            <w:pPr>
              <w:rPr>
                <w:color w:val="000000"/>
                <w:lang w:eastAsia="es-CL"/>
              </w:rPr>
            </w:pPr>
          </w:p>
          <w:p w:rsidR="00E822F5" w:rsidRDefault="00E822F5" w:rsidP="00E40238">
            <w:pPr>
              <w:rPr>
                <w:color w:val="000000"/>
                <w:lang w:eastAsia="es-CL"/>
              </w:rPr>
            </w:pPr>
          </w:p>
          <w:p w:rsidR="00E822F5" w:rsidRDefault="00E822F5" w:rsidP="00E40238">
            <w:pPr>
              <w:rPr>
                <w:color w:val="000000"/>
                <w:lang w:eastAsia="es-CL"/>
              </w:rPr>
            </w:pPr>
          </w:p>
          <w:p w:rsidR="00E822F5" w:rsidRDefault="00E822F5" w:rsidP="00E40238">
            <w:pPr>
              <w:rPr>
                <w:color w:val="000000"/>
                <w:lang w:eastAsia="es-CL"/>
              </w:rPr>
            </w:pPr>
          </w:p>
          <w:p w:rsidR="00E40238" w:rsidRPr="00673181" w:rsidRDefault="00E40238" w:rsidP="00E40238">
            <w:pPr>
              <w:rPr>
                <w:color w:val="000000"/>
                <w:lang w:eastAsia="es-CL"/>
              </w:rPr>
            </w:pPr>
            <w:r>
              <w:rPr>
                <w:color w:val="000000"/>
                <w:lang w:eastAsia="es-CL"/>
              </w:rPr>
              <w:t>OBSERVACIONES (*2):</w:t>
            </w:r>
          </w:p>
        </w:tc>
      </w:tr>
      <w:tr w:rsidR="00E822F5" w:rsidRPr="00673181" w:rsidTr="00E822F5">
        <w:trPr>
          <w:trHeight w:val="244"/>
        </w:trPr>
        <w:tc>
          <w:tcPr>
            <w:tcW w:w="9306" w:type="dxa"/>
            <w:gridSpan w:val="6"/>
            <w:tcBorders>
              <w:top w:val="single" w:sz="8" w:space="0" w:color="auto"/>
            </w:tcBorders>
            <w:shd w:val="clear" w:color="auto" w:fill="auto"/>
            <w:noWrap/>
            <w:vAlign w:val="bottom"/>
            <w:hideMark/>
          </w:tcPr>
          <w:p w:rsidR="00E822F5" w:rsidRPr="00E822F5" w:rsidRDefault="00E822F5" w:rsidP="00E822F5">
            <w:pPr>
              <w:rPr>
                <w:color w:val="000000"/>
                <w:sz w:val="20"/>
                <w:lang w:eastAsia="es-CL"/>
              </w:rPr>
            </w:pPr>
            <w:r w:rsidRPr="00E822F5">
              <w:rPr>
                <w:color w:val="000000"/>
                <w:sz w:val="20"/>
                <w:lang w:eastAsia="es-CL"/>
              </w:rPr>
              <w:t>(*1) Si es una obra de ampliación debe cons</w:t>
            </w:r>
            <w:r>
              <w:rPr>
                <w:color w:val="000000"/>
                <w:sz w:val="20"/>
                <w:lang w:eastAsia="es-CL"/>
              </w:rPr>
              <w:t>iderar la superficie existente más la</w:t>
            </w:r>
            <w:r w:rsidRPr="00E822F5">
              <w:rPr>
                <w:color w:val="000000"/>
                <w:sz w:val="20"/>
                <w:lang w:eastAsia="es-CL"/>
              </w:rPr>
              <w:t xml:space="preserve"> superficie proyectada. </w:t>
            </w:r>
          </w:p>
        </w:tc>
      </w:tr>
      <w:tr w:rsidR="00E822F5" w:rsidRPr="00673181" w:rsidTr="00E822F5">
        <w:trPr>
          <w:trHeight w:val="233"/>
        </w:trPr>
        <w:tc>
          <w:tcPr>
            <w:tcW w:w="9306" w:type="dxa"/>
            <w:gridSpan w:val="6"/>
            <w:tcBorders>
              <w:top w:val="nil"/>
            </w:tcBorders>
            <w:shd w:val="clear" w:color="auto" w:fill="auto"/>
            <w:noWrap/>
            <w:vAlign w:val="bottom"/>
            <w:hideMark/>
          </w:tcPr>
          <w:p w:rsidR="00E822F5" w:rsidRPr="00E822F5" w:rsidRDefault="00E822F5" w:rsidP="00E822F5">
            <w:pPr>
              <w:rPr>
                <w:color w:val="000000"/>
                <w:sz w:val="20"/>
                <w:lang w:eastAsia="es-CL"/>
              </w:rPr>
            </w:pPr>
            <w:r w:rsidRPr="00E822F5">
              <w:rPr>
                <w:color w:val="000000"/>
                <w:sz w:val="20"/>
                <w:lang w:eastAsia="es-CL"/>
              </w:rPr>
              <w:t>(*2): Si estima conveniente puede utilizar este ítem para explicar el cálculo o si se acoge a algún artículo en e</w:t>
            </w:r>
            <w:r w:rsidRPr="00E822F5">
              <w:rPr>
                <w:color w:val="000000"/>
                <w:sz w:val="20"/>
                <w:lang w:eastAsia="es-CL"/>
              </w:rPr>
              <w:t>s</w:t>
            </w:r>
            <w:r w:rsidRPr="00E822F5">
              <w:rPr>
                <w:color w:val="000000"/>
                <w:sz w:val="20"/>
                <w:lang w:eastAsia="es-CL"/>
              </w:rPr>
              <w:t>pecial de la Ordenanza General de Urbanismo y Construcción. (O.G.U.C) o Ley General de Urbanismo y Constru</w:t>
            </w:r>
            <w:r w:rsidRPr="00E822F5">
              <w:rPr>
                <w:color w:val="000000"/>
                <w:sz w:val="20"/>
                <w:lang w:eastAsia="es-CL"/>
              </w:rPr>
              <w:t>c</w:t>
            </w:r>
            <w:r w:rsidRPr="00E822F5">
              <w:rPr>
                <w:color w:val="000000"/>
                <w:sz w:val="20"/>
                <w:lang w:eastAsia="es-CL"/>
              </w:rPr>
              <w:t>ciones.</w:t>
            </w:r>
          </w:p>
        </w:tc>
      </w:tr>
    </w:tbl>
    <w:p w:rsidR="006B7A45" w:rsidRDefault="006B7A45" w:rsidP="00E40238">
      <w:pPr>
        <w:rPr>
          <w:b/>
        </w:rPr>
      </w:pPr>
    </w:p>
    <w:p w:rsidR="006B7A45" w:rsidRDefault="006B7A45" w:rsidP="00E40238">
      <w:pPr>
        <w:rPr>
          <w:b/>
        </w:rPr>
      </w:pPr>
    </w:p>
    <w:p w:rsidR="004E28FF" w:rsidRDefault="004E28FF" w:rsidP="00E40238">
      <w:pPr>
        <w:rPr>
          <w:b/>
        </w:rPr>
      </w:pPr>
    </w:p>
    <w:p w:rsidR="004E28FF" w:rsidRDefault="004E28FF" w:rsidP="00E40238">
      <w:pPr>
        <w:rPr>
          <w:b/>
        </w:rPr>
      </w:pPr>
    </w:p>
    <w:p w:rsidR="004E28FF" w:rsidRDefault="004E28FF" w:rsidP="00E40238">
      <w:pPr>
        <w:rPr>
          <w:b/>
        </w:rPr>
      </w:pPr>
    </w:p>
    <w:tbl>
      <w:tblPr>
        <w:tblW w:w="9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622"/>
        <w:gridCol w:w="4961"/>
        <w:gridCol w:w="2338"/>
      </w:tblGrid>
      <w:tr w:rsidR="00E40238" w:rsidRPr="00055401" w:rsidTr="006B7A45">
        <w:tc>
          <w:tcPr>
            <w:tcW w:w="2622" w:type="dxa"/>
          </w:tcPr>
          <w:p w:rsidR="00E40238" w:rsidRPr="00055401" w:rsidRDefault="00E40238" w:rsidP="00E40238">
            <w:pPr>
              <w:pStyle w:val="Textoindependiente"/>
              <w:rPr>
                <w:rFonts w:ascii="Calibri" w:hAnsi="Calibri" w:cs="Arial"/>
                <w:snapToGrid w:val="0"/>
                <w:sz w:val="22"/>
                <w:szCs w:val="22"/>
              </w:rPr>
            </w:pPr>
          </w:p>
        </w:tc>
        <w:tc>
          <w:tcPr>
            <w:tcW w:w="4961" w:type="dxa"/>
            <w:tcBorders>
              <w:top w:val="single" w:sz="4" w:space="0" w:color="auto"/>
              <w:bottom w:val="nil"/>
            </w:tcBorders>
          </w:tcPr>
          <w:p w:rsidR="00E40238" w:rsidRPr="00673181" w:rsidRDefault="00E40238" w:rsidP="00E40238">
            <w:pPr>
              <w:pStyle w:val="Textoindependiente"/>
              <w:jc w:val="center"/>
              <w:rPr>
                <w:rFonts w:ascii="Calibri" w:hAnsi="Calibri" w:cs="Arial"/>
                <w:snapToGrid w:val="0"/>
                <w:sz w:val="22"/>
                <w:szCs w:val="22"/>
              </w:rPr>
            </w:pPr>
            <w:r>
              <w:rPr>
                <w:rFonts w:ascii="Calibri" w:hAnsi="Calibri" w:cs="Arial"/>
                <w:snapToGrid w:val="0"/>
                <w:sz w:val="22"/>
                <w:szCs w:val="22"/>
              </w:rPr>
              <w:t>F</w:t>
            </w:r>
            <w:r w:rsidRPr="00673181">
              <w:rPr>
                <w:rFonts w:ascii="Calibri" w:hAnsi="Calibri" w:cs="Arial"/>
                <w:snapToGrid w:val="0"/>
                <w:sz w:val="22"/>
                <w:szCs w:val="22"/>
              </w:rPr>
              <w:t xml:space="preserve">irma del </w:t>
            </w:r>
            <w:r>
              <w:rPr>
                <w:rFonts w:ascii="Calibri" w:hAnsi="Calibri" w:cs="Arial"/>
                <w:snapToGrid w:val="0"/>
                <w:sz w:val="22"/>
                <w:szCs w:val="22"/>
              </w:rPr>
              <w:t>Representante Legal y/o Alcalde</w:t>
            </w:r>
          </w:p>
          <w:p w:rsidR="00E40238" w:rsidRPr="00673181" w:rsidRDefault="00E40238" w:rsidP="00E40238">
            <w:pPr>
              <w:pStyle w:val="Textoindependiente"/>
              <w:jc w:val="center"/>
              <w:rPr>
                <w:rFonts w:ascii="Calibri" w:hAnsi="Calibri" w:cs="Arial"/>
                <w:snapToGrid w:val="0"/>
                <w:sz w:val="22"/>
                <w:szCs w:val="22"/>
              </w:rPr>
            </w:pPr>
            <w:r w:rsidRPr="00673181">
              <w:rPr>
                <w:rFonts w:ascii="Calibri" w:hAnsi="Calibri" w:cs="Arial"/>
                <w:snapToGrid w:val="0"/>
                <w:sz w:val="22"/>
                <w:szCs w:val="22"/>
              </w:rPr>
              <w:t>Nombre</w:t>
            </w:r>
          </w:p>
          <w:p w:rsidR="00E40238" w:rsidRPr="00055401" w:rsidRDefault="00E40238" w:rsidP="006B7A45">
            <w:pPr>
              <w:jc w:val="center"/>
            </w:pPr>
            <w:r w:rsidRPr="004A3AE1">
              <w:rPr>
                <w:b/>
              </w:rPr>
              <w:t>Rut.</w:t>
            </w:r>
          </w:p>
        </w:tc>
        <w:tc>
          <w:tcPr>
            <w:tcW w:w="2338" w:type="dxa"/>
          </w:tcPr>
          <w:p w:rsidR="00E40238" w:rsidRPr="00055401" w:rsidRDefault="00E40238" w:rsidP="00E40238">
            <w:pPr>
              <w:jc w:val="both"/>
            </w:pPr>
          </w:p>
        </w:tc>
      </w:tr>
    </w:tbl>
    <w:p w:rsidR="00E40238" w:rsidRDefault="00E40238" w:rsidP="00E40238">
      <w:pPr>
        <w:jc w:val="both"/>
        <w:rPr>
          <w:rFonts w:cs="Arial"/>
          <w:b/>
        </w:rPr>
      </w:pPr>
      <w:r w:rsidRPr="00673181">
        <w:rPr>
          <w:rFonts w:cs="Arial"/>
          <w:b/>
        </w:rPr>
        <w:t>Este documento debe estar firmad</w:t>
      </w:r>
      <w:r>
        <w:rPr>
          <w:rFonts w:cs="Arial"/>
          <w:b/>
        </w:rPr>
        <w:t>o</w:t>
      </w:r>
    </w:p>
    <w:p w:rsidR="00E822F5" w:rsidRDefault="00E822F5" w:rsidP="00E40238">
      <w:pPr>
        <w:jc w:val="both"/>
        <w:rPr>
          <w:rFonts w:cs="Arial"/>
          <w:b/>
        </w:rPr>
      </w:pPr>
    </w:p>
    <w:p w:rsidR="00E822F5" w:rsidRDefault="00E822F5" w:rsidP="00E40238">
      <w:pPr>
        <w:jc w:val="both"/>
        <w:rPr>
          <w:rFonts w:cs="Arial"/>
          <w:b/>
        </w:rPr>
      </w:pPr>
    </w:p>
    <w:p w:rsidR="00E822F5" w:rsidRDefault="00E822F5" w:rsidP="00E40238">
      <w:pPr>
        <w:jc w:val="both"/>
        <w:rPr>
          <w:rFonts w:cs="Arial"/>
          <w:b/>
        </w:rPr>
      </w:pPr>
    </w:p>
    <w:p w:rsidR="00E822F5" w:rsidRDefault="00E822F5" w:rsidP="00E40238">
      <w:pPr>
        <w:jc w:val="both"/>
        <w:rPr>
          <w:rFonts w:cs="Arial"/>
          <w:b/>
        </w:rPr>
      </w:pPr>
    </w:p>
    <w:p w:rsidR="00E822F5" w:rsidRDefault="00E822F5" w:rsidP="00E40238">
      <w:pPr>
        <w:jc w:val="both"/>
        <w:rPr>
          <w:rFonts w:cs="Arial"/>
          <w:b/>
        </w:rPr>
      </w:pPr>
    </w:p>
    <w:p w:rsidR="00E822F5" w:rsidRDefault="00E822F5" w:rsidP="00E40238">
      <w:pPr>
        <w:jc w:val="both"/>
        <w:rPr>
          <w:rFonts w:cs="Arial"/>
          <w:b/>
        </w:rPr>
      </w:pPr>
    </w:p>
    <w:p w:rsidR="00E822F5" w:rsidRDefault="00E822F5" w:rsidP="00E40238">
      <w:pPr>
        <w:jc w:val="both"/>
        <w:rPr>
          <w:rFonts w:cs="Arial"/>
          <w:b/>
        </w:rPr>
      </w:pPr>
    </w:p>
    <w:p w:rsidR="00E822F5" w:rsidRDefault="00E822F5" w:rsidP="00E40238">
      <w:pPr>
        <w:jc w:val="both"/>
        <w:rPr>
          <w:rFonts w:cs="Arial"/>
          <w:b/>
        </w:rPr>
      </w:pPr>
    </w:p>
    <w:p w:rsidR="00E822F5" w:rsidRDefault="00E822F5" w:rsidP="00E40238">
      <w:pPr>
        <w:jc w:val="both"/>
        <w:rPr>
          <w:rFonts w:cs="Arial"/>
          <w:b/>
        </w:rPr>
      </w:pPr>
    </w:p>
    <w:p w:rsidR="00E822F5" w:rsidRDefault="00E822F5" w:rsidP="00E40238">
      <w:pPr>
        <w:jc w:val="both"/>
        <w:rPr>
          <w:rFonts w:cs="Arial"/>
          <w:b/>
        </w:rPr>
      </w:pPr>
    </w:p>
    <w:p w:rsidR="004E28FF" w:rsidRDefault="004E28FF" w:rsidP="00E40238">
      <w:pPr>
        <w:jc w:val="both"/>
        <w:rPr>
          <w:rFonts w:cs="Arial"/>
          <w:b/>
        </w:rPr>
      </w:pPr>
    </w:p>
    <w:p w:rsidR="000321D3" w:rsidRDefault="000321D3" w:rsidP="00E40238">
      <w:pPr>
        <w:jc w:val="center"/>
        <w:rPr>
          <w:b/>
        </w:rPr>
      </w:pPr>
    </w:p>
    <w:p w:rsidR="000321D3" w:rsidRDefault="000321D3" w:rsidP="00E40238">
      <w:pPr>
        <w:jc w:val="center"/>
        <w:rPr>
          <w:b/>
        </w:rPr>
      </w:pPr>
    </w:p>
    <w:p w:rsidR="000321D3" w:rsidRDefault="000321D3" w:rsidP="00E40238">
      <w:pPr>
        <w:jc w:val="center"/>
        <w:rPr>
          <w:b/>
        </w:rPr>
      </w:pPr>
    </w:p>
    <w:p w:rsidR="000321D3" w:rsidRDefault="000321D3" w:rsidP="00E40238">
      <w:pPr>
        <w:jc w:val="center"/>
        <w:rPr>
          <w:b/>
        </w:rPr>
      </w:pPr>
    </w:p>
    <w:p w:rsidR="000321D3" w:rsidRDefault="000321D3" w:rsidP="00E40238">
      <w:pPr>
        <w:jc w:val="center"/>
        <w:rPr>
          <w:b/>
        </w:rPr>
      </w:pPr>
    </w:p>
    <w:p w:rsidR="000321D3" w:rsidRDefault="000321D3" w:rsidP="00E40238">
      <w:pPr>
        <w:jc w:val="center"/>
        <w:rPr>
          <w:b/>
        </w:rPr>
      </w:pPr>
    </w:p>
    <w:p w:rsidR="00E40238" w:rsidRPr="00673181" w:rsidRDefault="00E40238" w:rsidP="00E40238">
      <w:pPr>
        <w:jc w:val="center"/>
      </w:pPr>
      <w:r w:rsidRPr="00673181">
        <w:rPr>
          <w:b/>
        </w:rPr>
        <w:lastRenderedPageBreak/>
        <w:t>A</w:t>
      </w:r>
      <w:r w:rsidR="006B7A45">
        <w:rPr>
          <w:b/>
        </w:rPr>
        <w:t>NEXO</w:t>
      </w:r>
      <w:r w:rsidRPr="00673181">
        <w:rPr>
          <w:b/>
        </w:rPr>
        <w:t xml:space="preserve"> N°</w:t>
      </w:r>
      <w:r w:rsidR="006B7A45">
        <w:rPr>
          <w:b/>
        </w:rPr>
        <w:t xml:space="preserve"> </w:t>
      </w:r>
      <w:r w:rsidRPr="00673181">
        <w:rPr>
          <w:b/>
        </w:rPr>
        <w:t>7</w:t>
      </w:r>
    </w:p>
    <w:p w:rsidR="00E40238" w:rsidRDefault="00E40238" w:rsidP="00E40238">
      <w:pPr>
        <w:jc w:val="center"/>
        <w:rPr>
          <w:b/>
        </w:rPr>
      </w:pPr>
      <w:r w:rsidRPr="00673181">
        <w:rPr>
          <w:b/>
        </w:rPr>
        <w:t>COSTO DE MANTENCIÓN Y OPERACIÓN DEL PROYECTO</w:t>
      </w:r>
    </w:p>
    <w:p w:rsidR="00E822F5" w:rsidRPr="00E836A8" w:rsidRDefault="00E822F5" w:rsidP="00E40238">
      <w:pPr>
        <w:jc w:val="center"/>
        <w:rPr>
          <w:b/>
        </w:rPr>
      </w:pPr>
    </w:p>
    <w:p w:rsidR="00E40238" w:rsidRDefault="00E40238" w:rsidP="00E40238">
      <w:pPr>
        <w:spacing w:line="360" w:lineRule="auto"/>
        <w:jc w:val="both"/>
      </w:pPr>
      <w:r w:rsidRPr="00673181">
        <w:t>En XXXXXX, con fecha XXXXXX, quien firma, XXXXXXXXXXX, alcalde de la comuna de XXXXXXXXXXXX, se compromete a la mantención y operación del inmueble para uso de la Biblioteca Pública N° XXX, prese</w:t>
      </w:r>
      <w:r w:rsidRPr="00673181">
        <w:t>n</w:t>
      </w:r>
      <w:r w:rsidRPr="00673181">
        <w:t>tado al Programa de Mejoramiento Integral de Bibliotecas Públicas, año 201</w:t>
      </w:r>
      <w:r w:rsidRPr="00627F42">
        <w:t>9.</w:t>
      </w:r>
    </w:p>
    <w:tbl>
      <w:tblPr>
        <w:tblStyle w:val="Tablanormal21"/>
        <w:tblpPr w:leftFromText="141" w:rightFromText="141" w:vertAnchor="text" w:horzAnchor="margin" w:tblpXSpec="right" w:tblpY="419"/>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686"/>
        <w:gridCol w:w="4003"/>
      </w:tblGrid>
      <w:tr w:rsidR="00E40238" w:rsidRPr="00673181" w:rsidTr="00E822F5">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8364" w:type="dxa"/>
            <w:gridSpan w:val="3"/>
            <w:tcBorders>
              <w:bottom w:val="none" w:sz="0" w:space="0" w:color="auto"/>
            </w:tcBorders>
            <w:hideMark/>
          </w:tcPr>
          <w:p w:rsidR="00E40238" w:rsidRPr="00673181" w:rsidRDefault="00E40238" w:rsidP="00E40238">
            <w:pPr>
              <w:jc w:val="center"/>
              <w:rPr>
                <w:rFonts w:cs="Arial"/>
                <w:b w:val="0"/>
              </w:rPr>
            </w:pPr>
            <w:r w:rsidRPr="00673181">
              <w:rPr>
                <w:rFonts w:cs="Arial"/>
                <w:b w:val="0"/>
              </w:rPr>
              <w:t>COSTOS OPERACIÓN Y MANTENCIÓN</w:t>
            </w:r>
          </w:p>
        </w:tc>
      </w:tr>
      <w:tr w:rsidR="00E40238" w:rsidRPr="00673181" w:rsidTr="00E822F5">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rsidR="00E40238" w:rsidRPr="00673181" w:rsidRDefault="00E40238" w:rsidP="00E40238">
            <w:pPr>
              <w:tabs>
                <w:tab w:val="left" w:pos="-3261"/>
                <w:tab w:val="left" w:pos="576"/>
                <w:tab w:val="left" w:pos="2016"/>
                <w:tab w:val="left" w:pos="2736"/>
                <w:tab w:val="left" w:pos="31000"/>
              </w:tabs>
              <w:ind w:right="56"/>
              <w:jc w:val="center"/>
              <w:rPr>
                <w:rFonts w:cs="Arial"/>
                <w:b w:val="0"/>
              </w:rPr>
            </w:pPr>
          </w:p>
        </w:tc>
        <w:tc>
          <w:tcPr>
            <w:cnfStyle w:val="000010000000" w:firstRow="0" w:lastRow="0" w:firstColumn="0" w:lastColumn="0" w:oddVBand="1"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hideMark/>
          </w:tcPr>
          <w:p w:rsidR="00E40238" w:rsidRPr="00673181" w:rsidRDefault="00E40238" w:rsidP="00E40238">
            <w:pPr>
              <w:tabs>
                <w:tab w:val="left" w:pos="-3261"/>
                <w:tab w:val="left" w:pos="576"/>
                <w:tab w:val="left" w:pos="2016"/>
                <w:tab w:val="left" w:pos="2736"/>
                <w:tab w:val="left" w:pos="31000"/>
              </w:tabs>
              <w:ind w:right="56"/>
              <w:jc w:val="center"/>
              <w:rPr>
                <w:rFonts w:cs="Arial"/>
                <w:b/>
              </w:rPr>
            </w:pPr>
            <w:r w:rsidRPr="00673181">
              <w:rPr>
                <w:rFonts w:cs="Arial"/>
                <w:b/>
              </w:rPr>
              <w:t>TIPO DE COSTO</w:t>
            </w:r>
          </w:p>
        </w:tc>
        <w:tc>
          <w:tcPr>
            <w:cnfStyle w:val="000100000000" w:firstRow="0" w:lastRow="0" w:firstColumn="0" w:lastColumn="1" w:oddVBand="0" w:evenVBand="0" w:oddHBand="0" w:evenHBand="0" w:firstRowFirstColumn="0" w:firstRowLastColumn="0" w:lastRowFirstColumn="0" w:lastRowLastColumn="0"/>
            <w:tcW w:w="4003" w:type="dxa"/>
            <w:tcBorders>
              <w:top w:val="none" w:sz="0" w:space="0" w:color="auto"/>
              <w:bottom w:val="none" w:sz="0" w:space="0" w:color="auto"/>
            </w:tcBorders>
            <w:hideMark/>
          </w:tcPr>
          <w:p w:rsidR="00E40238" w:rsidRPr="00673181" w:rsidRDefault="00E40238" w:rsidP="00E40238">
            <w:pPr>
              <w:jc w:val="center"/>
              <w:rPr>
                <w:rFonts w:cs="Arial"/>
                <w:b w:val="0"/>
              </w:rPr>
            </w:pPr>
            <w:r w:rsidRPr="00673181">
              <w:rPr>
                <w:rFonts w:cs="Arial"/>
                <w:b w:val="0"/>
              </w:rPr>
              <w:t>MONTO COSTO ANUAL (M$)</w:t>
            </w:r>
          </w:p>
        </w:tc>
      </w:tr>
      <w:tr w:rsidR="00E40238" w:rsidRPr="00673181" w:rsidTr="00E822F5">
        <w:trPr>
          <w:trHeight w:val="196"/>
        </w:trPr>
        <w:tc>
          <w:tcPr>
            <w:cnfStyle w:val="001000000000" w:firstRow="0" w:lastRow="0" w:firstColumn="1" w:lastColumn="0" w:oddVBand="0" w:evenVBand="0" w:oddHBand="0" w:evenHBand="0" w:firstRowFirstColumn="0" w:firstRowLastColumn="0" w:lastRowFirstColumn="0" w:lastRowLastColumn="0"/>
            <w:tcW w:w="675" w:type="dxa"/>
          </w:tcPr>
          <w:p w:rsidR="00E40238" w:rsidRPr="00673181" w:rsidRDefault="00E40238" w:rsidP="00E40238">
            <w:pPr>
              <w:tabs>
                <w:tab w:val="left" w:pos="-3261"/>
                <w:tab w:val="left" w:pos="576"/>
                <w:tab w:val="left" w:pos="2016"/>
                <w:tab w:val="left" w:pos="2736"/>
                <w:tab w:val="left" w:pos="31000"/>
              </w:tabs>
              <w:ind w:right="56"/>
              <w:rPr>
                <w:rFonts w:cs="Arial"/>
              </w:rPr>
            </w:pPr>
          </w:p>
        </w:tc>
        <w:tc>
          <w:tcPr>
            <w:cnfStyle w:val="000010000000" w:firstRow="0" w:lastRow="0" w:firstColumn="0" w:lastColumn="0" w:oddVBand="1" w:evenVBand="0" w:oddHBand="0" w:evenHBand="0" w:firstRowFirstColumn="0" w:firstRowLastColumn="0" w:lastRowFirstColumn="0" w:lastRowLastColumn="0"/>
            <w:tcW w:w="3686" w:type="dxa"/>
            <w:tcBorders>
              <w:left w:val="none" w:sz="0" w:space="0" w:color="auto"/>
              <w:right w:val="none" w:sz="0" w:space="0" w:color="auto"/>
            </w:tcBorders>
          </w:tcPr>
          <w:p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b/>
                <w:color w:val="000000"/>
              </w:rPr>
              <w:t>Sub. 22</w:t>
            </w:r>
          </w:p>
        </w:tc>
        <w:tc>
          <w:tcPr>
            <w:cnfStyle w:val="000100000000" w:firstRow="0" w:lastRow="0" w:firstColumn="0" w:lastColumn="1" w:oddVBand="0" w:evenVBand="0" w:oddHBand="0" w:evenHBand="0" w:firstRowFirstColumn="0" w:firstRowLastColumn="0" w:lastRowFirstColumn="0" w:lastRowLastColumn="0"/>
            <w:tcW w:w="4003" w:type="dxa"/>
          </w:tcPr>
          <w:p w:rsidR="00E40238" w:rsidRPr="00673181" w:rsidRDefault="00E40238" w:rsidP="00E40238">
            <w:pPr>
              <w:tabs>
                <w:tab w:val="left" w:pos="-3261"/>
                <w:tab w:val="left" w:pos="576"/>
                <w:tab w:val="left" w:pos="2016"/>
                <w:tab w:val="left" w:pos="2736"/>
                <w:tab w:val="left" w:pos="31000"/>
              </w:tabs>
              <w:ind w:right="56"/>
              <w:rPr>
                <w:rFonts w:cs="Arial"/>
              </w:rPr>
            </w:pPr>
          </w:p>
        </w:tc>
      </w:tr>
      <w:tr w:rsidR="00E40238" w:rsidRPr="00673181" w:rsidTr="00E822F5">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hideMark/>
          </w:tcPr>
          <w:p w:rsidR="00E40238" w:rsidRPr="00673181" w:rsidRDefault="00E40238" w:rsidP="00E40238">
            <w:pPr>
              <w:tabs>
                <w:tab w:val="left" w:pos="-3261"/>
                <w:tab w:val="left" w:pos="576"/>
                <w:tab w:val="left" w:pos="2016"/>
                <w:tab w:val="left" w:pos="2736"/>
                <w:tab w:val="left" w:pos="31000"/>
              </w:tabs>
              <w:ind w:right="56"/>
              <w:rPr>
                <w:rFonts w:cs="Arial"/>
              </w:rPr>
            </w:pPr>
            <w:r w:rsidRPr="00673181">
              <w:rPr>
                <w:rFonts w:cs="Arial"/>
              </w:rPr>
              <w:t>1</w:t>
            </w:r>
          </w:p>
        </w:tc>
        <w:tc>
          <w:tcPr>
            <w:cnfStyle w:val="000010000000" w:firstRow="0" w:lastRow="0" w:firstColumn="0" w:lastColumn="0" w:oddVBand="1"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hideMark/>
          </w:tcPr>
          <w:p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DE OPERACION</w:t>
            </w:r>
          </w:p>
        </w:tc>
        <w:tc>
          <w:tcPr>
            <w:cnfStyle w:val="000100000000" w:firstRow="0" w:lastRow="0" w:firstColumn="0" w:lastColumn="1" w:oddVBand="0" w:evenVBand="0" w:oddHBand="0" w:evenHBand="0" w:firstRowFirstColumn="0" w:firstRowLastColumn="0" w:lastRowFirstColumn="0" w:lastRowLastColumn="0"/>
            <w:tcW w:w="4003" w:type="dxa"/>
            <w:tcBorders>
              <w:top w:val="none" w:sz="0" w:space="0" w:color="auto"/>
              <w:bottom w:val="none" w:sz="0" w:space="0" w:color="auto"/>
            </w:tcBorders>
          </w:tcPr>
          <w:p w:rsidR="00E40238" w:rsidRPr="00673181" w:rsidRDefault="00E40238" w:rsidP="00E40238">
            <w:pPr>
              <w:tabs>
                <w:tab w:val="left" w:pos="-3261"/>
                <w:tab w:val="left" w:pos="576"/>
                <w:tab w:val="left" w:pos="2016"/>
                <w:tab w:val="left" w:pos="2736"/>
                <w:tab w:val="left" w:pos="31000"/>
              </w:tabs>
              <w:ind w:right="56"/>
              <w:rPr>
                <w:rFonts w:cs="Arial"/>
              </w:rPr>
            </w:pPr>
          </w:p>
        </w:tc>
      </w:tr>
      <w:tr w:rsidR="00E40238" w:rsidRPr="00673181" w:rsidTr="00E822F5">
        <w:trPr>
          <w:trHeight w:val="151"/>
        </w:trPr>
        <w:tc>
          <w:tcPr>
            <w:cnfStyle w:val="001000000000" w:firstRow="0" w:lastRow="0" w:firstColumn="1" w:lastColumn="0" w:oddVBand="0" w:evenVBand="0" w:oddHBand="0" w:evenHBand="0" w:firstRowFirstColumn="0" w:firstRowLastColumn="0" w:lastRowFirstColumn="0" w:lastRowLastColumn="0"/>
            <w:tcW w:w="675" w:type="dxa"/>
            <w:hideMark/>
          </w:tcPr>
          <w:p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1.1</w:t>
            </w:r>
          </w:p>
        </w:tc>
        <w:tc>
          <w:tcPr>
            <w:cnfStyle w:val="000010000000" w:firstRow="0" w:lastRow="0" w:firstColumn="0" w:lastColumn="0" w:oddVBand="1" w:evenVBand="0" w:oddHBand="0" w:evenHBand="0" w:firstRowFirstColumn="0" w:firstRowLastColumn="0" w:lastRowFirstColumn="0" w:lastRowLastColumn="0"/>
            <w:tcW w:w="3686" w:type="dxa"/>
            <w:tcBorders>
              <w:left w:val="none" w:sz="0" w:space="0" w:color="auto"/>
              <w:right w:val="none" w:sz="0" w:space="0" w:color="auto"/>
            </w:tcBorders>
            <w:hideMark/>
          </w:tcPr>
          <w:p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Consumo Electricidad</w:t>
            </w:r>
          </w:p>
        </w:tc>
        <w:tc>
          <w:tcPr>
            <w:cnfStyle w:val="000100000000" w:firstRow="0" w:lastRow="0" w:firstColumn="0" w:lastColumn="1" w:oddVBand="0" w:evenVBand="0" w:oddHBand="0" w:evenHBand="0" w:firstRowFirstColumn="0" w:firstRowLastColumn="0" w:lastRowFirstColumn="0" w:lastRowLastColumn="0"/>
            <w:tcW w:w="4003" w:type="dxa"/>
            <w:hideMark/>
          </w:tcPr>
          <w:p w:rsidR="00E40238" w:rsidRPr="00673181" w:rsidRDefault="00E40238" w:rsidP="00E40238">
            <w:pPr>
              <w:tabs>
                <w:tab w:val="left" w:pos="-3261"/>
                <w:tab w:val="left" w:pos="576"/>
                <w:tab w:val="left" w:pos="2016"/>
                <w:tab w:val="left" w:pos="2736"/>
                <w:tab w:val="left" w:pos="31000"/>
              </w:tabs>
              <w:ind w:right="56"/>
              <w:jc w:val="right"/>
              <w:rPr>
                <w:rFonts w:cs="Arial"/>
              </w:rPr>
            </w:pPr>
          </w:p>
        </w:tc>
      </w:tr>
      <w:tr w:rsidR="00E40238" w:rsidRPr="00673181" w:rsidTr="00E822F5">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hideMark/>
          </w:tcPr>
          <w:p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1.2</w:t>
            </w:r>
          </w:p>
        </w:tc>
        <w:tc>
          <w:tcPr>
            <w:cnfStyle w:val="000010000000" w:firstRow="0" w:lastRow="0" w:firstColumn="0" w:lastColumn="0" w:oddVBand="1"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hideMark/>
          </w:tcPr>
          <w:p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Consumo Agua Potable</w:t>
            </w:r>
          </w:p>
        </w:tc>
        <w:tc>
          <w:tcPr>
            <w:cnfStyle w:val="000100000000" w:firstRow="0" w:lastRow="0" w:firstColumn="0" w:lastColumn="1" w:oddVBand="0" w:evenVBand="0" w:oddHBand="0" w:evenHBand="0" w:firstRowFirstColumn="0" w:firstRowLastColumn="0" w:lastRowFirstColumn="0" w:lastRowLastColumn="0"/>
            <w:tcW w:w="4003" w:type="dxa"/>
            <w:tcBorders>
              <w:top w:val="none" w:sz="0" w:space="0" w:color="auto"/>
              <w:bottom w:val="none" w:sz="0" w:space="0" w:color="auto"/>
            </w:tcBorders>
            <w:hideMark/>
          </w:tcPr>
          <w:p w:rsidR="00E40238" w:rsidRPr="00673181" w:rsidRDefault="00E40238" w:rsidP="00E40238">
            <w:pPr>
              <w:tabs>
                <w:tab w:val="left" w:pos="-3261"/>
                <w:tab w:val="left" w:pos="576"/>
                <w:tab w:val="left" w:pos="2016"/>
                <w:tab w:val="left" w:pos="2736"/>
                <w:tab w:val="left" w:pos="31000"/>
              </w:tabs>
              <w:ind w:right="56"/>
              <w:jc w:val="right"/>
              <w:rPr>
                <w:rFonts w:cs="Arial"/>
              </w:rPr>
            </w:pPr>
          </w:p>
        </w:tc>
      </w:tr>
      <w:tr w:rsidR="00E40238" w:rsidRPr="00673181" w:rsidTr="00E822F5">
        <w:trPr>
          <w:trHeight w:val="151"/>
        </w:trPr>
        <w:tc>
          <w:tcPr>
            <w:cnfStyle w:val="001000000000" w:firstRow="0" w:lastRow="0" w:firstColumn="1" w:lastColumn="0" w:oddVBand="0" w:evenVBand="0" w:oddHBand="0" w:evenHBand="0" w:firstRowFirstColumn="0" w:firstRowLastColumn="0" w:lastRowFirstColumn="0" w:lastRowLastColumn="0"/>
            <w:tcW w:w="675" w:type="dxa"/>
            <w:hideMark/>
          </w:tcPr>
          <w:p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1.3</w:t>
            </w:r>
          </w:p>
        </w:tc>
        <w:tc>
          <w:tcPr>
            <w:cnfStyle w:val="000010000000" w:firstRow="0" w:lastRow="0" w:firstColumn="0" w:lastColumn="0" w:oddVBand="1" w:evenVBand="0" w:oddHBand="0" w:evenHBand="0" w:firstRowFirstColumn="0" w:firstRowLastColumn="0" w:lastRowFirstColumn="0" w:lastRowLastColumn="0"/>
            <w:tcW w:w="3686" w:type="dxa"/>
            <w:tcBorders>
              <w:left w:val="none" w:sz="0" w:space="0" w:color="auto"/>
              <w:right w:val="none" w:sz="0" w:space="0" w:color="auto"/>
            </w:tcBorders>
            <w:hideMark/>
          </w:tcPr>
          <w:p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Consumo Gas Natural</w:t>
            </w:r>
          </w:p>
        </w:tc>
        <w:tc>
          <w:tcPr>
            <w:cnfStyle w:val="000100000000" w:firstRow="0" w:lastRow="0" w:firstColumn="0" w:lastColumn="1" w:oddVBand="0" w:evenVBand="0" w:oddHBand="0" w:evenHBand="0" w:firstRowFirstColumn="0" w:firstRowLastColumn="0" w:lastRowFirstColumn="0" w:lastRowLastColumn="0"/>
            <w:tcW w:w="4003" w:type="dxa"/>
            <w:hideMark/>
          </w:tcPr>
          <w:p w:rsidR="00E40238" w:rsidRPr="00673181" w:rsidRDefault="00E40238" w:rsidP="00E40238">
            <w:pPr>
              <w:tabs>
                <w:tab w:val="left" w:pos="-3261"/>
                <w:tab w:val="left" w:pos="576"/>
                <w:tab w:val="left" w:pos="2016"/>
                <w:tab w:val="left" w:pos="2736"/>
                <w:tab w:val="left" w:pos="31000"/>
              </w:tabs>
              <w:ind w:right="56"/>
              <w:jc w:val="right"/>
              <w:rPr>
                <w:rFonts w:cs="Arial"/>
              </w:rPr>
            </w:pPr>
          </w:p>
        </w:tc>
      </w:tr>
      <w:tr w:rsidR="00E40238" w:rsidRPr="00673181" w:rsidTr="00E822F5">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hideMark/>
          </w:tcPr>
          <w:p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1.4</w:t>
            </w:r>
          </w:p>
        </w:tc>
        <w:tc>
          <w:tcPr>
            <w:cnfStyle w:val="000010000000" w:firstRow="0" w:lastRow="0" w:firstColumn="0" w:lastColumn="0" w:oddVBand="1"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hideMark/>
          </w:tcPr>
          <w:p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Servicio Internet</w:t>
            </w:r>
          </w:p>
        </w:tc>
        <w:tc>
          <w:tcPr>
            <w:cnfStyle w:val="000100000000" w:firstRow="0" w:lastRow="0" w:firstColumn="0" w:lastColumn="1" w:oddVBand="0" w:evenVBand="0" w:oddHBand="0" w:evenHBand="0" w:firstRowFirstColumn="0" w:firstRowLastColumn="0" w:lastRowFirstColumn="0" w:lastRowLastColumn="0"/>
            <w:tcW w:w="4003" w:type="dxa"/>
            <w:tcBorders>
              <w:top w:val="none" w:sz="0" w:space="0" w:color="auto"/>
              <w:bottom w:val="none" w:sz="0" w:space="0" w:color="auto"/>
            </w:tcBorders>
            <w:hideMark/>
          </w:tcPr>
          <w:p w:rsidR="00E40238" w:rsidRPr="00673181" w:rsidRDefault="00E40238" w:rsidP="00E40238">
            <w:pPr>
              <w:tabs>
                <w:tab w:val="left" w:pos="-3261"/>
                <w:tab w:val="left" w:pos="576"/>
                <w:tab w:val="left" w:pos="2016"/>
                <w:tab w:val="left" w:pos="2736"/>
                <w:tab w:val="left" w:pos="31000"/>
              </w:tabs>
              <w:ind w:right="56"/>
              <w:jc w:val="right"/>
              <w:rPr>
                <w:rFonts w:cs="Arial"/>
              </w:rPr>
            </w:pPr>
          </w:p>
        </w:tc>
      </w:tr>
      <w:tr w:rsidR="00E40238" w:rsidRPr="00673181" w:rsidTr="00E822F5">
        <w:trPr>
          <w:trHeight w:val="131"/>
        </w:trPr>
        <w:tc>
          <w:tcPr>
            <w:cnfStyle w:val="001000000000" w:firstRow="0" w:lastRow="0" w:firstColumn="1" w:lastColumn="0" w:oddVBand="0" w:evenVBand="0" w:oddHBand="0" w:evenHBand="0" w:firstRowFirstColumn="0" w:firstRowLastColumn="0" w:lastRowFirstColumn="0" w:lastRowLastColumn="0"/>
            <w:tcW w:w="4361" w:type="dxa"/>
            <w:gridSpan w:val="2"/>
            <w:hideMark/>
          </w:tcPr>
          <w:p w:rsidR="00E40238" w:rsidRPr="00673181" w:rsidRDefault="00E40238" w:rsidP="00E40238">
            <w:pPr>
              <w:tabs>
                <w:tab w:val="left" w:pos="-3261"/>
                <w:tab w:val="left" w:pos="576"/>
                <w:tab w:val="left" w:pos="2016"/>
                <w:tab w:val="left" w:pos="2736"/>
                <w:tab w:val="left" w:pos="31000"/>
              </w:tabs>
              <w:ind w:right="56"/>
              <w:jc w:val="both"/>
              <w:rPr>
                <w:rFonts w:cs="Arial"/>
                <w:b w:val="0"/>
              </w:rPr>
            </w:pPr>
            <w:r w:rsidRPr="00673181">
              <w:rPr>
                <w:rFonts w:cs="Arial"/>
              </w:rPr>
              <w:t xml:space="preserve">           </w:t>
            </w:r>
            <w:r w:rsidRPr="00673181">
              <w:rPr>
                <w:rFonts w:cs="Arial"/>
                <w:b w:val="0"/>
              </w:rPr>
              <w:t>Subtotal Operación</w:t>
            </w:r>
          </w:p>
        </w:tc>
        <w:tc>
          <w:tcPr>
            <w:cnfStyle w:val="000100000000" w:firstRow="0" w:lastRow="0" w:firstColumn="0" w:lastColumn="1" w:oddVBand="0" w:evenVBand="0" w:oddHBand="0" w:evenHBand="0" w:firstRowFirstColumn="0" w:firstRowLastColumn="0" w:lastRowFirstColumn="0" w:lastRowLastColumn="0"/>
            <w:tcW w:w="4003" w:type="dxa"/>
            <w:hideMark/>
          </w:tcPr>
          <w:p w:rsidR="00E40238" w:rsidRPr="00673181" w:rsidRDefault="00E40238" w:rsidP="00E40238">
            <w:pPr>
              <w:tabs>
                <w:tab w:val="left" w:pos="-3261"/>
                <w:tab w:val="left" w:pos="576"/>
                <w:tab w:val="left" w:pos="2016"/>
                <w:tab w:val="left" w:pos="2736"/>
                <w:tab w:val="left" w:pos="31000"/>
              </w:tabs>
              <w:ind w:right="56"/>
              <w:jc w:val="right"/>
              <w:rPr>
                <w:rFonts w:cs="Arial"/>
                <w:b w:val="0"/>
              </w:rPr>
            </w:pPr>
          </w:p>
        </w:tc>
      </w:tr>
      <w:tr w:rsidR="00E40238" w:rsidRPr="00673181" w:rsidTr="00E822F5">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hideMark/>
          </w:tcPr>
          <w:p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2</w:t>
            </w:r>
          </w:p>
        </w:tc>
        <w:tc>
          <w:tcPr>
            <w:cnfStyle w:val="000010000000" w:firstRow="0" w:lastRow="0" w:firstColumn="0" w:lastColumn="0" w:oddVBand="1"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hideMark/>
          </w:tcPr>
          <w:p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DE MANTENCION</w:t>
            </w:r>
          </w:p>
        </w:tc>
        <w:tc>
          <w:tcPr>
            <w:cnfStyle w:val="000100000000" w:firstRow="0" w:lastRow="0" w:firstColumn="0" w:lastColumn="1" w:oddVBand="0" w:evenVBand="0" w:oddHBand="0" w:evenHBand="0" w:firstRowFirstColumn="0" w:firstRowLastColumn="0" w:lastRowFirstColumn="0" w:lastRowLastColumn="0"/>
            <w:tcW w:w="4003" w:type="dxa"/>
            <w:tcBorders>
              <w:top w:val="none" w:sz="0" w:space="0" w:color="auto"/>
              <w:bottom w:val="none" w:sz="0" w:space="0" w:color="auto"/>
            </w:tcBorders>
          </w:tcPr>
          <w:p w:rsidR="00E40238" w:rsidRPr="00673181" w:rsidRDefault="00E40238" w:rsidP="00E40238">
            <w:pPr>
              <w:tabs>
                <w:tab w:val="left" w:pos="-3261"/>
                <w:tab w:val="left" w:pos="576"/>
                <w:tab w:val="left" w:pos="2016"/>
                <w:tab w:val="left" w:pos="2736"/>
                <w:tab w:val="left" w:pos="31000"/>
              </w:tabs>
              <w:ind w:right="56"/>
              <w:jc w:val="right"/>
              <w:rPr>
                <w:rFonts w:cs="Arial"/>
              </w:rPr>
            </w:pPr>
          </w:p>
        </w:tc>
      </w:tr>
      <w:tr w:rsidR="00E40238" w:rsidRPr="00673181" w:rsidTr="00E822F5">
        <w:trPr>
          <w:trHeight w:val="131"/>
        </w:trPr>
        <w:tc>
          <w:tcPr>
            <w:cnfStyle w:val="001000000000" w:firstRow="0" w:lastRow="0" w:firstColumn="1" w:lastColumn="0" w:oddVBand="0" w:evenVBand="0" w:oddHBand="0" w:evenHBand="0" w:firstRowFirstColumn="0" w:firstRowLastColumn="0" w:lastRowFirstColumn="0" w:lastRowLastColumn="0"/>
            <w:tcW w:w="675" w:type="dxa"/>
            <w:hideMark/>
          </w:tcPr>
          <w:p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2.1</w:t>
            </w:r>
          </w:p>
        </w:tc>
        <w:tc>
          <w:tcPr>
            <w:cnfStyle w:val="000010000000" w:firstRow="0" w:lastRow="0" w:firstColumn="0" w:lastColumn="0" w:oddVBand="1" w:evenVBand="0" w:oddHBand="0" w:evenHBand="0" w:firstRowFirstColumn="0" w:firstRowLastColumn="0" w:lastRowFirstColumn="0" w:lastRowLastColumn="0"/>
            <w:tcW w:w="3686" w:type="dxa"/>
            <w:tcBorders>
              <w:left w:val="none" w:sz="0" w:space="0" w:color="auto"/>
              <w:right w:val="none" w:sz="0" w:space="0" w:color="auto"/>
            </w:tcBorders>
            <w:hideMark/>
          </w:tcPr>
          <w:p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Arreglos y reparaciones menores</w:t>
            </w:r>
          </w:p>
        </w:tc>
        <w:tc>
          <w:tcPr>
            <w:cnfStyle w:val="000100000000" w:firstRow="0" w:lastRow="0" w:firstColumn="0" w:lastColumn="1" w:oddVBand="0" w:evenVBand="0" w:oddHBand="0" w:evenHBand="0" w:firstRowFirstColumn="0" w:firstRowLastColumn="0" w:lastRowFirstColumn="0" w:lastRowLastColumn="0"/>
            <w:tcW w:w="4003" w:type="dxa"/>
            <w:hideMark/>
          </w:tcPr>
          <w:p w:rsidR="00E40238" w:rsidRPr="00673181" w:rsidRDefault="00E40238" w:rsidP="00E40238">
            <w:pPr>
              <w:tabs>
                <w:tab w:val="left" w:pos="-3261"/>
                <w:tab w:val="left" w:pos="576"/>
                <w:tab w:val="left" w:pos="2016"/>
                <w:tab w:val="left" w:pos="2736"/>
                <w:tab w:val="left" w:pos="31000"/>
              </w:tabs>
              <w:ind w:right="56"/>
              <w:jc w:val="right"/>
              <w:rPr>
                <w:rFonts w:cs="Arial"/>
              </w:rPr>
            </w:pPr>
            <w:r w:rsidRPr="00673181">
              <w:rPr>
                <w:rFonts w:cs="Arial"/>
              </w:rPr>
              <w:t xml:space="preserve">                        </w:t>
            </w:r>
          </w:p>
        </w:tc>
      </w:tr>
      <w:tr w:rsidR="00E40238" w:rsidRPr="00673181" w:rsidTr="00E822F5">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hideMark/>
          </w:tcPr>
          <w:p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2.2</w:t>
            </w:r>
          </w:p>
        </w:tc>
        <w:tc>
          <w:tcPr>
            <w:cnfStyle w:val="000010000000" w:firstRow="0" w:lastRow="0" w:firstColumn="0" w:lastColumn="0" w:oddVBand="1"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hideMark/>
          </w:tcPr>
          <w:p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 xml:space="preserve">Útiles e Insumos para Aseo </w:t>
            </w:r>
          </w:p>
        </w:tc>
        <w:tc>
          <w:tcPr>
            <w:cnfStyle w:val="000100000000" w:firstRow="0" w:lastRow="0" w:firstColumn="0" w:lastColumn="1" w:oddVBand="0" w:evenVBand="0" w:oddHBand="0" w:evenHBand="0" w:firstRowFirstColumn="0" w:firstRowLastColumn="0" w:lastRowFirstColumn="0" w:lastRowLastColumn="0"/>
            <w:tcW w:w="4003" w:type="dxa"/>
            <w:tcBorders>
              <w:top w:val="none" w:sz="0" w:space="0" w:color="auto"/>
              <w:bottom w:val="none" w:sz="0" w:space="0" w:color="auto"/>
            </w:tcBorders>
            <w:hideMark/>
          </w:tcPr>
          <w:p w:rsidR="00E40238" w:rsidRPr="00673181" w:rsidRDefault="00E40238" w:rsidP="00E40238">
            <w:pPr>
              <w:tabs>
                <w:tab w:val="left" w:pos="-3261"/>
                <w:tab w:val="left" w:pos="576"/>
                <w:tab w:val="left" w:pos="2016"/>
                <w:tab w:val="left" w:pos="2736"/>
                <w:tab w:val="left" w:pos="31000"/>
              </w:tabs>
              <w:ind w:right="56"/>
              <w:jc w:val="right"/>
              <w:rPr>
                <w:rFonts w:cs="Arial"/>
              </w:rPr>
            </w:pPr>
          </w:p>
        </w:tc>
      </w:tr>
      <w:tr w:rsidR="00E40238" w:rsidRPr="00673181" w:rsidTr="00E822F5">
        <w:trPr>
          <w:trHeight w:val="131"/>
        </w:trPr>
        <w:tc>
          <w:tcPr>
            <w:cnfStyle w:val="001000000000" w:firstRow="0" w:lastRow="0" w:firstColumn="1" w:lastColumn="0" w:oddVBand="0" w:evenVBand="0" w:oddHBand="0" w:evenHBand="0" w:firstRowFirstColumn="0" w:firstRowLastColumn="0" w:lastRowFirstColumn="0" w:lastRowLastColumn="0"/>
            <w:tcW w:w="675" w:type="dxa"/>
            <w:hideMark/>
          </w:tcPr>
          <w:p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2.3</w:t>
            </w:r>
          </w:p>
        </w:tc>
        <w:tc>
          <w:tcPr>
            <w:cnfStyle w:val="000010000000" w:firstRow="0" w:lastRow="0" w:firstColumn="0" w:lastColumn="0" w:oddVBand="1" w:evenVBand="0" w:oddHBand="0" w:evenHBand="0" w:firstRowFirstColumn="0" w:firstRowLastColumn="0" w:lastRowFirstColumn="0" w:lastRowLastColumn="0"/>
            <w:tcW w:w="3686" w:type="dxa"/>
            <w:tcBorders>
              <w:left w:val="none" w:sz="0" w:space="0" w:color="auto"/>
              <w:right w:val="none" w:sz="0" w:space="0" w:color="auto"/>
            </w:tcBorders>
            <w:hideMark/>
          </w:tcPr>
          <w:p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Contratación de Seguros</w:t>
            </w:r>
          </w:p>
        </w:tc>
        <w:tc>
          <w:tcPr>
            <w:cnfStyle w:val="000100000000" w:firstRow="0" w:lastRow="0" w:firstColumn="0" w:lastColumn="1" w:oddVBand="0" w:evenVBand="0" w:oddHBand="0" w:evenHBand="0" w:firstRowFirstColumn="0" w:firstRowLastColumn="0" w:lastRowFirstColumn="0" w:lastRowLastColumn="0"/>
            <w:tcW w:w="4003" w:type="dxa"/>
            <w:hideMark/>
          </w:tcPr>
          <w:p w:rsidR="00E40238" w:rsidRPr="00673181" w:rsidRDefault="00E40238" w:rsidP="00E40238">
            <w:pPr>
              <w:tabs>
                <w:tab w:val="left" w:pos="-3261"/>
                <w:tab w:val="left" w:pos="576"/>
                <w:tab w:val="left" w:pos="2016"/>
                <w:tab w:val="left" w:pos="2736"/>
                <w:tab w:val="left" w:pos="31000"/>
              </w:tabs>
              <w:ind w:right="56"/>
              <w:jc w:val="right"/>
              <w:rPr>
                <w:rFonts w:cs="Arial"/>
              </w:rPr>
            </w:pPr>
          </w:p>
        </w:tc>
      </w:tr>
      <w:tr w:rsidR="00E40238" w:rsidRPr="00673181" w:rsidTr="00E822F5">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4361" w:type="dxa"/>
            <w:gridSpan w:val="2"/>
            <w:tcBorders>
              <w:top w:val="none" w:sz="0" w:space="0" w:color="auto"/>
              <w:bottom w:val="none" w:sz="0" w:space="0" w:color="auto"/>
            </w:tcBorders>
          </w:tcPr>
          <w:p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 xml:space="preserve">          </w:t>
            </w:r>
            <w:r w:rsidRPr="00673181">
              <w:rPr>
                <w:rFonts w:cs="Arial"/>
                <w:b w:val="0"/>
              </w:rPr>
              <w:t>Subtotal Mantención</w:t>
            </w:r>
          </w:p>
        </w:tc>
        <w:tc>
          <w:tcPr>
            <w:cnfStyle w:val="000100000000" w:firstRow="0" w:lastRow="0" w:firstColumn="0" w:lastColumn="1" w:oddVBand="0" w:evenVBand="0" w:oddHBand="0" w:evenHBand="0" w:firstRowFirstColumn="0" w:firstRowLastColumn="0" w:lastRowFirstColumn="0" w:lastRowLastColumn="0"/>
            <w:tcW w:w="4003" w:type="dxa"/>
            <w:tcBorders>
              <w:top w:val="none" w:sz="0" w:space="0" w:color="auto"/>
              <w:bottom w:val="none" w:sz="0" w:space="0" w:color="auto"/>
            </w:tcBorders>
          </w:tcPr>
          <w:p w:rsidR="00E40238" w:rsidRPr="00673181" w:rsidRDefault="00E40238" w:rsidP="00E40238">
            <w:pPr>
              <w:tabs>
                <w:tab w:val="left" w:pos="-3261"/>
                <w:tab w:val="left" w:pos="576"/>
                <w:tab w:val="left" w:pos="2016"/>
                <w:tab w:val="left" w:pos="2736"/>
                <w:tab w:val="left" w:pos="31000"/>
              </w:tabs>
              <w:ind w:right="56"/>
              <w:jc w:val="right"/>
              <w:rPr>
                <w:rFonts w:cs="Arial"/>
              </w:rPr>
            </w:pPr>
          </w:p>
        </w:tc>
      </w:tr>
      <w:tr w:rsidR="00E40238" w:rsidRPr="00673181" w:rsidTr="00E822F5">
        <w:trPr>
          <w:trHeight w:val="131"/>
        </w:trPr>
        <w:tc>
          <w:tcPr>
            <w:cnfStyle w:val="001000000000" w:firstRow="0" w:lastRow="0" w:firstColumn="1" w:lastColumn="0" w:oddVBand="0" w:evenVBand="0" w:oddHBand="0" w:evenHBand="0" w:firstRowFirstColumn="0" w:firstRowLastColumn="0" w:lastRowFirstColumn="0" w:lastRowLastColumn="0"/>
            <w:tcW w:w="675" w:type="dxa"/>
          </w:tcPr>
          <w:p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3.</w:t>
            </w:r>
          </w:p>
        </w:tc>
        <w:tc>
          <w:tcPr>
            <w:cnfStyle w:val="000010000000" w:firstRow="0" w:lastRow="0" w:firstColumn="0" w:lastColumn="0" w:oddVBand="1" w:evenVBand="0" w:oddHBand="0" w:evenHBand="0" w:firstRowFirstColumn="0" w:firstRowLastColumn="0" w:lastRowFirstColumn="0" w:lastRowLastColumn="0"/>
            <w:tcW w:w="3686" w:type="dxa"/>
            <w:tcBorders>
              <w:left w:val="none" w:sz="0" w:space="0" w:color="auto"/>
              <w:right w:val="none" w:sz="0" w:space="0" w:color="auto"/>
            </w:tcBorders>
          </w:tcPr>
          <w:p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b/>
                <w:color w:val="000000"/>
              </w:rPr>
              <w:t>Sub. 21</w:t>
            </w:r>
          </w:p>
        </w:tc>
        <w:tc>
          <w:tcPr>
            <w:cnfStyle w:val="000100000000" w:firstRow="0" w:lastRow="0" w:firstColumn="0" w:lastColumn="1" w:oddVBand="0" w:evenVBand="0" w:oddHBand="0" w:evenHBand="0" w:firstRowFirstColumn="0" w:firstRowLastColumn="0" w:lastRowFirstColumn="0" w:lastRowLastColumn="0"/>
            <w:tcW w:w="4003" w:type="dxa"/>
          </w:tcPr>
          <w:p w:rsidR="00E40238" w:rsidRPr="00673181" w:rsidRDefault="00E40238" w:rsidP="00E40238">
            <w:pPr>
              <w:tabs>
                <w:tab w:val="left" w:pos="-3261"/>
                <w:tab w:val="left" w:pos="576"/>
                <w:tab w:val="left" w:pos="2016"/>
                <w:tab w:val="left" w:pos="2736"/>
                <w:tab w:val="left" w:pos="31000"/>
              </w:tabs>
              <w:ind w:right="56"/>
              <w:jc w:val="right"/>
              <w:rPr>
                <w:rFonts w:cs="Arial"/>
              </w:rPr>
            </w:pPr>
          </w:p>
        </w:tc>
      </w:tr>
      <w:tr w:rsidR="00E40238" w:rsidRPr="00673181" w:rsidTr="00E822F5">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hideMark/>
          </w:tcPr>
          <w:p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3.1</w:t>
            </w:r>
          </w:p>
        </w:tc>
        <w:tc>
          <w:tcPr>
            <w:cnfStyle w:val="000010000000" w:firstRow="0" w:lastRow="0" w:firstColumn="0" w:lastColumn="0" w:oddVBand="1"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tcPr>
          <w:p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color w:val="000000"/>
              </w:rPr>
              <w:t xml:space="preserve">Planta funcionarios </w:t>
            </w:r>
          </w:p>
        </w:tc>
        <w:tc>
          <w:tcPr>
            <w:cnfStyle w:val="000100000000" w:firstRow="0" w:lastRow="0" w:firstColumn="0" w:lastColumn="1" w:oddVBand="0" w:evenVBand="0" w:oddHBand="0" w:evenHBand="0" w:firstRowFirstColumn="0" w:firstRowLastColumn="0" w:lastRowFirstColumn="0" w:lastRowLastColumn="0"/>
            <w:tcW w:w="4003" w:type="dxa"/>
            <w:tcBorders>
              <w:top w:val="none" w:sz="0" w:space="0" w:color="auto"/>
              <w:bottom w:val="none" w:sz="0" w:space="0" w:color="auto"/>
            </w:tcBorders>
          </w:tcPr>
          <w:p w:rsidR="00E40238" w:rsidRPr="00673181" w:rsidRDefault="00E40238" w:rsidP="00E40238">
            <w:pPr>
              <w:tabs>
                <w:tab w:val="left" w:pos="-3261"/>
                <w:tab w:val="left" w:pos="576"/>
                <w:tab w:val="left" w:pos="2016"/>
                <w:tab w:val="left" w:pos="2736"/>
                <w:tab w:val="left" w:pos="31000"/>
              </w:tabs>
              <w:ind w:right="56"/>
              <w:jc w:val="right"/>
              <w:rPr>
                <w:rFonts w:cs="Arial"/>
              </w:rPr>
            </w:pPr>
          </w:p>
        </w:tc>
      </w:tr>
      <w:tr w:rsidR="00E40238" w:rsidRPr="00673181" w:rsidTr="00E822F5">
        <w:trPr>
          <w:trHeight w:val="131"/>
        </w:trPr>
        <w:tc>
          <w:tcPr>
            <w:cnfStyle w:val="001000000000" w:firstRow="0" w:lastRow="0" w:firstColumn="1" w:lastColumn="0" w:oddVBand="0" w:evenVBand="0" w:oddHBand="0" w:evenHBand="0" w:firstRowFirstColumn="0" w:firstRowLastColumn="0" w:lastRowFirstColumn="0" w:lastRowLastColumn="0"/>
            <w:tcW w:w="4361" w:type="dxa"/>
            <w:gridSpan w:val="2"/>
            <w:hideMark/>
          </w:tcPr>
          <w:p w:rsidR="00E40238" w:rsidRPr="00673181" w:rsidRDefault="00E40238" w:rsidP="00E40238">
            <w:pPr>
              <w:tabs>
                <w:tab w:val="left" w:pos="-3261"/>
                <w:tab w:val="left" w:pos="576"/>
                <w:tab w:val="left" w:pos="2016"/>
                <w:tab w:val="left" w:pos="2736"/>
                <w:tab w:val="left" w:pos="31000"/>
              </w:tabs>
              <w:ind w:right="56"/>
              <w:jc w:val="both"/>
              <w:rPr>
                <w:rFonts w:cs="Arial"/>
                <w:b w:val="0"/>
              </w:rPr>
            </w:pPr>
            <w:r w:rsidRPr="00673181">
              <w:rPr>
                <w:rFonts w:cs="Arial"/>
                <w:b w:val="0"/>
              </w:rPr>
              <w:t xml:space="preserve">          Subtotal de funcionarios</w:t>
            </w:r>
          </w:p>
        </w:tc>
        <w:tc>
          <w:tcPr>
            <w:cnfStyle w:val="000100000000" w:firstRow="0" w:lastRow="0" w:firstColumn="0" w:lastColumn="1" w:oddVBand="0" w:evenVBand="0" w:oddHBand="0" w:evenHBand="0" w:firstRowFirstColumn="0" w:firstRowLastColumn="0" w:lastRowFirstColumn="0" w:lastRowLastColumn="0"/>
            <w:tcW w:w="4003" w:type="dxa"/>
          </w:tcPr>
          <w:p w:rsidR="00E40238" w:rsidRPr="00673181" w:rsidRDefault="00E40238" w:rsidP="00E40238">
            <w:pPr>
              <w:tabs>
                <w:tab w:val="left" w:pos="-3261"/>
                <w:tab w:val="left" w:pos="576"/>
                <w:tab w:val="left" w:pos="2016"/>
                <w:tab w:val="left" w:pos="2736"/>
                <w:tab w:val="left" w:pos="31000"/>
              </w:tabs>
              <w:ind w:right="56"/>
              <w:jc w:val="right"/>
              <w:rPr>
                <w:rFonts w:cs="Arial"/>
                <w:b w:val="0"/>
              </w:rPr>
            </w:pPr>
          </w:p>
        </w:tc>
      </w:tr>
      <w:tr w:rsidR="00E40238" w:rsidRPr="00673181" w:rsidTr="00E822F5">
        <w:trPr>
          <w:cnfStyle w:val="010000000000" w:firstRow="0" w:lastRow="1" w:firstColumn="0" w:lastColumn="0" w:oddVBand="0" w:evenVBand="0" w:oddHBand="0"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4361" w:type="dxa"/>
            <w:gridSpan w:val="2"/>
            <w:tcBorders>
              <w:top w:val="none" w:sz="0" w:space="0" w:color="auto"/>
            </w:tcBorders>
            <w:hideMark/>
          </w:tcPr>
          <w:p w:rsidR="00E40238" w:rsidRPr="00673181" w:rsidRDefault="00E40238" w:rsidP="00E40238">
            <w:pPr>
              <w:tabs>
                <w:tab w:val="left" w:pos="-3261"/>
                <w:tab w:val="left" w:pos="576"/>
                <w:tab w:val="left" w:pos="2016"/>
                <w:tab w:val="left" w:pos="2736"/>
                <w:tab w:val="left" w:pos="31000"/>
              </w:tabs>
              <w:ind w:right="56"/>
              <w:jc w:val="both"/>
              <w:rPr>
                <w:rFonts w:cs="Arial"/>
                <w:b w:val="0"/>
              </w:rPr>
            </w:pPr>
            <w:r w:rsidRPr="00673181">
              <w:rPr>
                <w:rFonts w:cs="Arial"/>
                <w:b w:val="0"/>
              </w:rPr>
              <w:t>TOTAL FUNCIONAMIENTO ANUAL</w:t>
            </w:r>
          </w:p>
        </w:tc>
        <w:tc>
          <w:tcPr>
            <w:cnfStyle w:val="000100000000" w:firstRow="0" w:lastRow="0" w:firstColumn="0" w:lastColumn="1" w:oddVBand="0" w:evenVBand="0" w:oddHBand="0" w:evenHBand="0" w:firstRowFirstColumn="0" w:firstRowLastColumn="0" w:lastRowFirstColumn="0" w:lastRowLastColumn="0"/>
            <w:tcW w:w="4003" w:type="dxa"/>
            <w:tcBorders>
              <w:top w:val="none" w:sz="0" w:space="0" w:color="auto"/>
            </w:tcBorders>
          </w:tcPr>
          <w:p w:rsidR="00E40238" w:rsidRPr="00673181" w:rsidRDefault="00E40238" w:rsidP="00E40238">
            <w:pPr>
              <w:tabs>
                <w:tab w:val="left" w:pos="-3261"/>
                <w:tab w:val="left" w:pos="576"/>
                <w:tab w:val="left" w:pos="2016"/>
                <w:tab w:val="left" w:pos="2736"/>
                <w:tab w:val="left" w:pos="31000"/>
              </w:tabs>
              <w:ind w:right="56"/>
              <w:jc w:val="right"/>
              <w:rPr>
                <w:rFonts w:cs="Arial"/>
                <w:b w:val="0"/>
              </w:rPr>
            </w:pPr>
          </w:p>
        </w:tc>
      </w:tr>
    </w:tbl>
    <w:p w:rsidR="00E40238" w:rsidRDefault="00E40238" w:rsidP="00E40238">
      <w:pPr>
        <w:pStyle w:val="Textoindependiente"/>
        <w:rPr>
          <w:rFonts w:ascii="Calibri" w:hAnsi="Calibri" w:cs="Arial"/>
          <w:snapToGrid w:val="0"/>
          <w:sz w:val="22"/>
          <w:szCs w:val="22"/>
        </w:rPr>
      </w:pPr>
    </w:p>
    <w:p w:rsidR="00E40238" w:rsidRDefault="00E40238" w:rsidP="00E40238">
      <w:pPr>
        <w:pStyle w:val="Textoindependiente"/>
        <w:rPr>
          <w:rFonts w:ascii="Calibri" w:hAnsi="Calibri" w:cs="Arial"/>
          <w:snapToGrid w:val="0"/>
          <w:sz w:val="22"/>
          <w:szCs w:val="22"/>
        </w:rPr>
      </w:pPr>
    </w:p>
    <w:p w:rsidR="00E40238" w:rsidRDefault="00E40238" w:rsidP="00E40238">
      <w:pPr>
        <w:pStyle w:val="Textoindependiente"/>
        <w:rPr>
          <w:rFonts w:ascii="Calibri" w:hAnsi="Calibri" w:cs="Arial"/>
          <w:snapToGrid w:val="0"/>
          <w:sz w:val="22"/>
          <w:szCs w:val="22"/>
        </w:rPr>
      </w:pPr>
    </w:p>
    <w:p w:rsidR="00E40238" w:rsidRDefault="00E40238" w:rsidP="00E40238">
      <w:pPr>
        <w:pStyle w:val="Textoindependiente"/>
        <w:jc w:val="center"/>
        <w:rPr>
          <w:rFonts w:ascii="Calibri" w:hAnsi="Calibri" w:cs="Arial"/>
          <w:snapToGrid w:val="0"/>
          <w:sz w:val="22"/>
          <w:szCs w:val="22"/>
        </w:rPr>
      </w:pPr>
    </w:p>
    <w:p w:rsidR="00E40238" w:rsidRDefault="00E40238" w:rsidP="00E40238">
      <w:pPr>
        <w:pStyle w:val="Textoindependiente"/>
        <w:jc w:val="center"/>
        <w:rPr>
          <w:rFonts w:ascii="Calibri" w:hAnsi="Calibri" w:cs="Arial"/>
          <w:snapToGrid w:val="0"/>
          <w:sz w:val="22"/>
          <w:szCs w:val="22"/>
        </w:rPr>
      </w:pPr>
    </w:p>
    <w:p w:rsidR="00E40238" w:rsidRDefault="00E40238" w:rsidP="00E40238">
      <w:pPr>
        <w:pStyle w:val="Textoindependiente"/>
        <w:jc w:val="center"/>
        <w:rPr>
          <w:rFonts w:ascii="Calibri" w:hAnsi="Calibri" w:cs="Arial"/>
          <w:snapToGrid w:val="0"/>
          <w:sz w:val="22"/>
          <w:szCs w:val="22"/>
        </w:rPr>
      </w:pPr>
    </w:p>
    <w:p w:rsidR="00E40238" w:rsidRDefault="00E40238" w:rsidP="00E40238">
      <w:pPr>
        <w:pStyle w:val="Textoindependiente"/>
        <w:jc w:val="center"/>
        <w:rPr>
          <w:rFonts w:ascii="Calibri" w:hAnsi="Calibri" w:cs="Arial"/>
          <w:snapToGrid w:val="0"/>
          <w:sz w:val="22"/>
          <w:szCs w:val="22"/>
        </w:rPr>
      </w:pPr>
    </w:p>
    <w:p w:rsidR="00E40238" w:rsidRDefault="00E40238" w:rsidP="00E40238">
      <w:pPr>
        <w:pStyle w:val="Textoindependiente"/>
        <w:jc w:val="center"/>
        <w:rPr>
          <w:rFonts w:ascii="Calibri" w:hAnsi="Calibri" w:cs="Arial"/>
          <w:snapToGrid w:val="0"/>
          <w:sz w:val="22"/>
          <w:szCs w:val="22"/>
        </w:rPr>
      </w:pPr>
    </w:p>
    <w:p w:rsidR="00E40238" w:rsidRDefault="00E40238" w:rsidP="00E40238">
      <w:pPr>
        <w:pStyle w:val="Textoindependiente"/>
        <w:jc w:val="center"/>
        <w:rPr>
          <w:rFonts w:ascii="Calibri" w:hAnsi="Calibri" w:cs="Arial"/>
          <w:snapToGrid w:val="0"/>
          <w:sz w:val="22"/>
          <w:szCs w:val="22"/>
        </w:rPr>
      </w:pPr>
    </w:p>
    <w:p w:rsidR="00E40238" w:rsidRDefault="00E40238" w:rsidP="00E40238">
      <w:pPr>
        <w:pStyle w:val="Textoindependiente"/>
        <w:jc w:val="center"/>
        <w:rPr>
          <w:rFonts w:ascii="Calibri" w:hAnsi="Calibri" w:cs="Arial"/>
          <w:snapToGrid w:val="0"/>
          <w:sz w:val="22"/>
          <w:szCs w:val="22"/>
        </w:rPr>
      </w:pPr>
    </w:p>
    <w:p w:rsidR="00E40238" w:rsidRDefault="00E40238" w:rsidP="00E40238">
      <w:pPr>
        <w:pStyle w:val="Textoindependiente"/>
        <w:jc w:val="center"/>
        <w:rPr>
          <w:rFonts w:ascii="Calibri" w:hAnsi="Calibri" w:cs="Arial"/>
          <w:snapToGrid w:val="0"/>
          <w:sz w:val="22"/>
          <w:szCs w:val="22"/>
        </w:rPr>
      </w:pPr>
    </w:p>
    <w:p w:rsidR="00E40238" w:rsidRDefault="00E40238" w:rsidP="00E40238">
      <w:pPr>
        <w:pStyle w:val="Textoindependiente"/>
        <w:jc w:val="center"/>
        <w:rPr>
          <w:rFonts w:ascii="Calibri" w:hAnsi="Calibri" w:cs="Arial"/>
          <w:snapToGrid w:val="0"/>
          <w:sz w:val="22"/>
          <w:szCs w:val="22"/>
        </w:rPr>
      </w:pPr>
    </w:p>
    <w:p w:rsidR="00E40238" w:rsidRDefault="00E40238" w:rsidP="00E40238">
      <w:pPr>
        <w:pStyle w:val="Textoindependiente"/>
        <w:jc w:val="center"/>
        <w:rPr>
          <w:rFonts w:ascii="Calibri" w:hAnsi="Calibri" w:cs="Arial"/>
          <w:snapToGrid w:val="0"/>
          <w:sz w:val="22"/>
          <w:szCs w:val="22"/>
        </w:rPr>
      </w:pPr>
    </w:p>
    <w:p w:rsidR="00E40238" w:rsidRDefault="00E40238" w:rsidP="00E40238">
      <w:pPr>
        <w:pStyle w:val="Textoindependiente"/>
        <w:jc w:val="center"/>
        <w:rPr>
          <w:rFonts w:ascii="Calibri" w:hAnsi="Calibri" w:cs="Arial"/>
          <w:snapToGrid w:val="0"/>
          <w:sz w:val="22"/>
          <w:szCs w:val="22"/>
        </w:rPr>
      </w:pPr>
    </w:p>
    <w:p w:rsidR="00E40238" w:rsidRDefault="00E40238" w:rsidP="00E40238">
      <w:pPr>
        <w:pStyle w:val="Textoindependiente"/>
        <w:jc w:val="center"/>
        <w:rPr>
          <w:rFonts w:ascii="Calibri" w:hAnsi="Calibri" w:cs="Arial"/>
          <w:snapToGrid w:val="0"/>
          <w:sz w:val="22"/>
          <w:szCs w:val="22"/>
        </w:rPr>
      </w:pPr>
    </w:p>
    <w:p w:rsidR="00E40238" w:rsidRDefault="00E40238" w:rsidP="00E40238">
      <w:pPr>
        <w:pStyle w:val="Textoindependiente"/>
        <w:jc w:val="center"/>
        <w:rPr>
          <w:rFonts w:ascii="Calibri" w:hAnsi="Calibri" w:cs="Arial"/>
          <w:snapToGrid w:val="0"/>
          <w:sz w:val="22"/>
          <w:szCs w:val="22"/>
        </w:rPr>
      </w:pPr>
    </w:p>
    <w:p w:rsidR="00E40238" w:rsidRDefault="00E40238" w:rsidP="00E40238">
      <w:pPr>
        <w:pStyle w:val="Textoindependiente"/>
        <w:jc w:val="center"/>
        <w:rPr>
          <w:rFonts w:ascii="Calibri" w:hAnsi="Calibri" w:cs="Arial"/>
          <w:snapToGrid w:val="0"/>
          <w:sz w:val="22"/>
          <w:szCs w:val="22"/>
        </w:rPr>
      </w:pPr>
    </w:p>
    <w:p w:rsidR="00E40238" w:rsidRDefault="00E40238" w:rsidP="00E40238">
      <w:pPr>
        <w:pStyle w:val="Textoindependiente"/>
        <w:jc w:val="center"/>
        <w:rPr>
          <w:rFonts w:ascii="Calibri" w:hAnsi="Calibri" w:cs="Arial"/>
          <w:snapToGrid w:val="0"/>
          <w:sz w:val="22"/>
          <w:szCs w:val="22"/>
        </w:rPr>
      </w:pPr>
    </w:p>
    <w:p w:rsidR="00E40238" w:rsidRDefault="00E40238" w:rsidP="00E40238">
      <w:pPr>
        <w:pStyle w:val="Textoindependiente"/>
        <w:jc w:val="center"/>
        <w:rPr>
          <w:rFonts w:ascii="Calibri" w:hAnsi="Calibri" w:cs="Arial"/>
          <w:snapToGrid w:val="0"/>
          <w:sz w:val="22"/>
          <w:szCs w:val="22"/>
        </w:rPr>
      </w:pPr>
    </w:p>
    <w:p w:rsidR="00E40238" w:rsidRDefault="00E40238" w:rsidP="00E40238">
      <w:pPr>
        <w:pStyle w:val="Textoindependiente"/>
        <w:jc w:val="center"/>
        <w:rPr>
          <w:rFonts w:ascii="Calibri" w:hAnsi="Calibri" w:cs="Arial"/>
          <w:snapToGrid w:val="0"/>
          <w:sz w:val="22"/>
          <w:szCs w:val="22"/>
        </w:rPr>
      </w:pPr>
    </w:p>
    <w:p w:rsidR="00E40238" w:rsidRDefault="00E40238" w:rsidP="00E40238">
      <w:pPr>
        <w:pStyle w:val="Textoindependiente"/>
        <w:jc w:val="center"/>
        <w:rPr>
          <w:rFonts w:ascii="Calibri" w:hAnsi="Calibri" w:cs="Arial"/>
          <w:snapToGrid w:val="0"/>
          <w:sz w:val="22"/>
          <w:szCs w:val="22"/>
        </w:rPr>
      </w:pPr>
    </w:p>
    <w:p w:rsidR="00E40238" w:rsidRDefault="00E40238" w:rsidP="00E40238">
      <w:pPr>
        <w:pStyle w:val="Textoindependiente"/>
        <w:jc w:val="center"/>
        <w:rPr>
          <w:rFonts w:ascii="Calibri" w:hAnsi="Calibri" w:cs="Arial"/>
          <w:snapToGrid w:val="0"/>
          <w:sz w:val="22"/>
          <w:szCs w:val="22"/>
        </w:rPr>
      </w:pPr>
    </w:p>
    <w:p w:rsidR="00E40238" w:rsidRDefault="00E40238" w:rsidP="00E40238">
      <w:pPr>
        <w:pStyle w:val="Textoindependiente"/>
        <w:jc w:val="center"/>
        <w:rPr>
          <w:rFonts w:ascii="Calibri" w:hAnsi="Calibri" w:cs="Arial"/>
          <w:snapToGrid w:val="0"/>
          <w:sz w:val="22"/>
          <w:szCs w:val="22"/>
        </w:rPr>
      </w:pPr>
    </w:p>
    <w:p w:rsidR="00E822F5" w:rsidRDefault="00E822F5" w:rsidP="00E40238">
      <w:pPr>
        <w:pStyle w:val="Textoindependiente"/>
        <w:jc w:val="center"/>
        <w:rPr>
          <w:rFonts w:ascii="Calibri" w:hAnsi="Calibri" w:cs="Arial"/>
          <w:snapToGrid w:val="0"/>
          <w:sz w:val="22"/>
          <w:szCs w:val="22"/>
        </w:rPr>
      </w:pPr>
    </w:p>
    <w:p w:rsidR="004E28FF" w:rsidRDefault="004E28FF" w:rsidP="00E40238">
      <w:pPr>
        <w:pStyle w:val="Textoindependiente"/>
        <w:jc w:val="center"/>
        <w:rPr>
          <w:rFonts w:ascii="Calibri" w:hAnsi="Calibri" w:cs="Arial"/>
          <w:snapToGrid w:val="0"/>
          <w:sz w:val="22"/>
          <w:szCs w:val="22"/>
        </w:rPr>
      </w:pPr>
    </w:p>
    <w:p w:rsidR="004E28FF" w:rsidRDefault="004E28FF" w:rsidP="00E40238">
      <w:pPr>
        <w:pStyle w:val="Textoindependiente"/>
        <w:jc w:val="center"/>
        <w:rPr>
          <w:rFonts w:ascii="Calibri" w:hAnsi="Calibri" w:cs="Arial"/>
          <w:snapToGrid w:val="0"/>
          <w:sz w:val="22"/>
          <w:szCs w:val="22"/>
        </w:rPr>
      </w:pPr>
    </w:p>
    <w:p w:rsidR="00E822F5" w:rsidRDefault="00E822F5" w:rsidP="00E40238">
      <w:pPr>
        <w:pStyle w:val="Textoindependiente"/>
        <w:jc w:val="center"/>
        <w:rPr>
          <w:rFonts w:ascii="Calibri" w:hAnsi="Calibri" w:cs="Arial"/>
          <w:snapToGrid w:val="0"/>
          <w:sz w:val="22"/>
          <w:szCs w:val="22"/>
        </w:rPr>
      </w:pPr>
    </w:p>
    <w:p w:rsidR="00E822F5" w:rsidRDefault="00E064D3" w:rsidP="00E40238">
      <w:pPr>
        <w:pStyle w:val="Textoindependiente"/>
        <w:jc w:val="center"/>
        <w:rPr>
          <w:rFonts w:ascii="Calibri" w:hAnsi="Calibri" w:cs="Arial"/>
          <w:snapToGrid w:val="0"/>
          <w:sz w:val="22"/>
          <w:szCs w:val="22"/>
        </w:rPr>
      </w:pPr>
      <w:r>
        <w:rPr>
          <w:noProof/>
          <w:lang w:val="es-CL" w:eastAsia="es-CL"/>
        </w:rPr>
        <mc:AlternateContent>
          <mc:Choice Requires="wps">
            <w:drawing>
              <wp:anchor distT="4294967293" distB="4294967293" distL="114300" distR="114300" simplePos="0" relativeHeight="251715584" behindDoc="0" locked="0" layoutInCell="1" allowOverlap="1">
                <wp:simplePos x="0" y="0"/>
                <wp:positionH relativeFrom="column">
                  <wp:posOffset>1682115</wp:posOffset>
                </wp:positionH>
                <wp:positionV relativeFrom="paragraph">
                  <wp:posOffset>144779</wp:posOffset>
                </wp:positionV>
                <wp:extent cx="2247900" cy="0"/>
                <wp:effectExtent l="0" t="0" r="19050" b="19050"/>
                <wp:wrapNone/>
                <wp:docPr id="58" name="Conector recto de flech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1" o:spid="_x0000_s1026" type="#_x0000_t32" style="position:absolute;margin-left:132.45pt;margin-top:11.4pt;width:177pt;height:0;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"/>
            </w:pict>
          </mc:Fallback>
        </mc:AlternateContent>
      </w:r>
    </w:p>
    <w:p w:rsidR="00E40238" w:rsidRPr="00673181" w:rsidRDefault="00E40238" w:rsidP="00E40238">
      <w:pPr>
        <w:pStyle w:val="Textoindependiente"/>
        <w:jc w:val="center"/>
        <w:rPr>
          <w:rFonts w:ascii="Calibri" w:hAnsi="Calibri" w:cs="Arial"/>
          <w:snapToGrid w:val="0"/>
          <w:sz w:val="22"/>
          <w:szCs w:val="22"/>
        </w:rPr>
      </w:pPr>
      <w:r>
        <w:rPr>
          <w:rFonts w:ascii="Calibri" w:hAnsi="Calibri" w:cs="Arial"/>
          <w:snapToGrid w:val="0"/>
          <w:sz w:val="22"/>
          <w:szCs w:val="22"/>
        </w:rPr>
        <w:t>F</w:t>
      </w:r>
      <w:r w:rsidRPr="00673181">
        <w:rPr>
          <w:rFonts w:ascii="Calibri" w:hAnsi="Calibri" w:cs="Arial"/>
          <w:snapToGrid w:val="0"/>
          <w:sz w:val="22"/>
          <w:szCs w:val="22"/>
        </w:rPr>
        <w:t xml:space="preserve">irma </w:t>
      </w:r>
      <w:r>
        <w:rPr>
          <w:rFonts w:ascii="Calibri" w:hAnsi="Calibri" w:cs="Arial"/>
          <w:snapToGrid w:val="0"/>
          <w:sz w:val="22"/>
          <w:szCs w:val="22"/>
        </w:rPr>
        <w:t>Representante Legal y/o Alcalde</w:t>
      </w:r>
    </w:p>
    <w:p w:rsidR="00E40238" w:rsidRPr="00673181" w:rsidRDefault="00E40238" w:rsidP="00E40238">
      <w:pPr>
        <w:pStyle w:val="Textoindependiente"/>
        <w:jc w:val="center"/>
        <w:rPr>
          <w:rFonts w:ascii="Calibri" w:hAnsi="Calibri" w:cs="Arial"/>
          <w:snapToGrid w:val="0"/>
          <w:sz w:val="22"/>
          <w:szCs w:val="22"/>
        </w:rPr>
      </w:pPr>
      <w:r w:rsidRPr="00673181">
        <w:rPr>
          <w:rFonts w:ascii="Calibri" w:hAnsi="Calibri" w:cs="Arial"/>
          <w:snapToGrid w:val="0"/>
          <w:sz w:val="22"/>
          <w:szCs w:val="22"/>
        </w:rPr>
        <w:t>Nombre</w:t>
      </w:r>
    </w:p>
    <w:p w:rsidR="00E40238" w:rsidRPr="00673181" w:rsidRDefault="00E40238" w:rsidP="00E40238">
      <w:pPr>
        <w:jc w:val="center"/>
        <w:rPr>
          <w:b/>
        </w:rPr>
      </w:pPr>
      <w:r w:rsidRPr="004A3AE1">
        <w:rPr>
          <w:b/>
        </w:rPr>
        <w:t>Rut.</w:t>
      </w:r>
    </w:p>
    <w:p w:rsidR="00E40238" w:rsidRDefault="00E40238" w:rsidP="00E40238">
      <w:pPr>
        <w:jc w:val="both"/>
        <w:rPr>
          <w:rFonts w:cs="Arial"/>
          <w:b/>
        </w:rPr>
      </w:pPr>
      <w:r w:rsidRPr="00673181">
        <w:rPr>
          <w:rFonts w:cs="Arial"/>
          <w:b/>
        </w:rPr>
        <w:t>Este documento debe estar firma</w:t>
      </w:r>
      <w:r>
        <w:rPr>
          <w:rFonts w:cs="Arial"/>
          <w:b/>
        </w:rPr>
        <w:t>do</w:t>
      </w:r>
    </w:p>
    <w:p w:rsidR="00E40238" w:rsidRDefault="00E40238" w:rsidP="00E40238">
      <w:pPr>
        <w:jc w:val="both"/>
        <w:rPr>
          <w:rFonts w:cs="Arial"/>
          <w:b/>
        </w:rPr>
      </w:pPr>
    </w:p>
    <w:p w:rsidR="00E40238" w:rsidRDefault="00E40238" w:rsidP="00E40238">
      <w:pPr>
        <w:jc w:val="both"/>
        <w:rPr>
          <w:rFonts w:cs="Arial"/>
          <w:b/>
        </w:rPr>
      </w:pPr>
    </w:p>
    <w:p w:rsidR="00E40238" w:rsidRDefault="00E40238" w:rsidP="00E40238">
      <w:pPr>
        <w:jc w:val="both"/>
        <w:rPr>
          <w:rFonts w:cs="Arial"/>
          <w:b/>
        </w:rPr>
      </w:pPr>
    </w:p>
    <w:p w:rsidR="00E40238" w:rsidRDefault="00E40238" w:rsidP="00E40238">
      <w:pPr>
        <w:jc w:val="both"/>
        <w:rPr>
          <w:rFonts w:cs="Arial"/>
          <w:b/>
        </w:rPr>
      </w:pPr>
    </w:p>
    <w:p w:rsidR="00E40238" w:rsidRDefault="00E40238" w:rsidP="00E40238">
      <w:pPr>
        <w:jc w:val="both"/>
        <w:rPr>
          <w:rFonts w:cs="Arial"/>
          <w:b/>
        </w:rPr>
      </w:pPr>
    </w:p>
    <w:p w:rsidR="00E40238" w:rsidRDefault="00E40238" w:rsidP="00E40238">
      <w:pPr>
        <w:jc w:val="both"/>
        <w:rPr>
          <w:rFonts w:cs="Arial"/>
          <w:b/>
        </w:rPr>
      </w:pPr>
    </w:p>
    <w:p w:rsidR="00E40238" w:rsidRDefault="00E40238" w:rsidP="00E40238">
      <w:pPr>
        <w:jc w:val="both"/>
        <w:rPr>
          <w:rFonts w:cs="Arial"/>
          <w:b/>
        </w:rPr>
      </w:pPr>
    </w:p>
    <w:p w:rsidR="00E40238" w:rsidRPr="006005F5" w:rsidRDefault="00E40238" w:rsidP="006005F5">
      <w:pPr>
        <w:jc w:val="both"/>
        <w:rPr>
          <w:b/>
        </w:rPr>
      </w:pPr>
    </w:p>
    <w:p w:rsidR="00E40238" w:rsidRDefault="00E40238" w:rsidP="00E40238">
      <w:pPr>
        <w:pStyle w:val="Textoindependiente"/>
        <w:jc w:val="center"/>
        <w:rPr>
          <w:rFonts w:ascii="Calibri" w:hAnsi="Calibri" w:cs="Arial"/>
          <w:sz w:val="22"/>
          <w:szCs w:val="22"/>
        </w:rPr>
      </w:pPr>
    </w:p>
    <w:p w:rsidR="00E40238" w:rsidRDefault="00E40238" w:rsidP="00E40238">
      <w:pPr>
        <w:pStyle w:val="Textoindependiente"/>
        <w:jc w:val="center"/>
        <w:rPr>
          <w:rFonts w:ascii="Calibri" w:hAnsi="Calibri" w:cs="Arial"/>
          <w:sz w:val="22"/>
          <w:szCs w:val="22"/>
        </w:rPr>
      </w:pPr>
    </w:p>
    <w:p w:rsidR="0042332E" w:rsidRDefault="0042332E" w:rsidP="00E40238">
      <w:pPr>
        <w:pStyle w:val="Textoindependiente"/>
        <w:jc w:val="center"/>
        <w:rPr>
          <w:rFonts w:ascii="Calibri" w:hAnsi="Calibri" w:cs="Arial"/>
          <w:sz w:val="22"/>
          <w:szCs w:val="22"/>
        </w:rPr>
      </w:pPr>
    </w:p>
    <w:p w:rsidR="0042332E" w:rsidRDefault="0042332E" w:rsidP="00E40238">
      <w:pPr>
        <w:pStyle w:val="Textoindependiente"/>
        <w:jc w:val="center"/>
        <w:rPr>
          <w:rFonts w:ascii="Calibri" w:hAnsi="Calibri" w:cs="Arial"/>
          <w:sz w:val="22"/>
          <w:szCs w:val="22"/>
        </w:rPr>
      </w:pPr>
    </w:p>
    <w:p w:rsidR="0042332E" w:rsidRDefault="0042332E" w:rsidP="00E40238">
      <w:pPr>
        <w:pStyle w:val="Textoindependiente"/>
        <w:jc w:val="center"/>
        <w:rPr>
          <w:rFonts w:ascii="Calibri" w:hAnsi="Calibri" w:cs="Arial"/>
          <w:sz w:val="22"/>
          <w:szCs w:val="22"/>
        </w:rPr>
      </w:pPr>
    </w:p>
    <w:p w:rsidR="00A047E0" w:rsidRDefault="00A047E0" w:rsidP="00E40238">
      <w:pPr>
        <w:pStyle w:val="Textoindependiente"/>
        <w:jc w:val="center"/>
        <w:rPr>
          <w:rFonts w:ascii="Calibri" w:hAnsi="Calibri" w:cs="Arial"/>
          <w:sz w:val="22"/>
          <w:szCs w:val="22"/>
        </w:rPr>
      </w:pPr>
    </w:p>
    <w:p w:rsidR="00A047E0" w:rsidRDefault="00A047E0" w:rsidP="00E40238">
      <w:pPr>
        <w:pStyle w:val="Textoindependiente"/>
        <w:jc w:val="center"/>
        <w:rPr>
          <w:rFonts w:ascii="Calibri" w:hAnsi="Calibri" w:cs="Arial"/>
          <w:sz w:val="22"/>
          <w:szCs w:val="22"/>
        </w:rPr>
      </w:pPr>
    </w:p>
    <w:p w:rsidR="00A047E0" w:rsidRDefault="00A047E0" w:rsidP="00E40238">
      <w:pPr>
        <w:pStyle w:val="Textoindependiente"/>
        <w:jc w:val="center"/>
        <w:rPr>
          <w:rFonts w:ascii="Calibri" w:hAnsi="Calibri" w:cs="Arial"/>
          <w:sz w:val="22"/>
          <w:szCs w:val="22"/>
        </w:rPr>
      </w:pPr>
    </w:p>
    <w:p w:rsidR="00E822F5" w:rsidRDefault="00E40238" w:rsidP="00E40238">
      <w:pPr>
        <w:pStyle w:val="Textoindependiente"/>
        <w:jc w:val="center"/>
        <w:rPr>
          <w:rFonts w:ascii="Calibri" w:hAnsi="Calibri" w:cs="Arial"/>
          <w:sz w:val="22"/>
          <w:szCs w:val="22"/>
        </w:rPr>
      </w:pPr>
      <w:r w:rsidRPr="00627F42">
        <w:rPr>
          <w:rFonts w:ascii="Calibri" w:hAnsi="Calibri" w:cs="Arial"/>
          <w:sz w:val="22"/>
          <w:szCs w:val="22"/>
        </w:rPr>
        <w:lastRenderedPageBreak/>
        <w:t>ANEXO</w:t>
      </w:r>
      <w:r w:rsidR="00E822F5">
        <w:rPr>
          <w:rFonts w:ascii="Calibri" w:hAnsi="Calibri" w:cs="Arial"/>
          <w:sz w:val="22"/>
          <w:szCs w:val="22"/>
        </w:rPr>
        <w:t xml:space="preserve"> N° 8</w:t>
      </w:r>
    </w:p>
    <w:p w:rsidR="00E822F5" w:rsidRDefault="00E822F5" w:rsidP="00E40238">
      <w:pPr>
        <w:pStyle w:val="Textoindependiente"/>
        <w:jc w:val="center"/>
        <w:rPr>
          <w:rFonts w:ascii="Calibri" w:hAnsi="Calibri" w:cs="Arial"/>
          <w:sz w:val="22"/>
          <w:szCs w:val="22"/>
        </w:rPr>
      </w:pPr>
    </w:p>
    <w:p w:rsidR="00E40238" w:rsidRPr="004F5121" w:rsidRDefault="00E40238" w:rsidP="00E40238">
      <w:pPr>
        <w:pStyle w:val="Textoindependiente"/>
        <w:jc w:val="center"/>
        <w:rPr>
          <w:rFonts w:ascii="Calibri" w:hAnsi="Calibri" w:cs="Arial"/>
          <w:sz w:val="22"/>
          <w:szCs w:val="22"/>
        </w:rPr>
      </w:pPr>
      <w:r w:rsidRPr="00627F42">
        <w:rPr>
          <w:rFonts w:ascii="Calibri" w:hAnsi="Calibri" w:cs="Arial"/>
          <w:sz w:val="22"/>
          <w:szCs w:val="22"/>
          <w:lang w:val="es-CL"/>
        </w:rPr>
        <w:t>INCORPORACIÓN ENFOQUE DE DERECHOS</w:t>
      </w:r>
    </w:p>
    <w:p w:rsidR="00E40238" w:rsidRPr="00673181" w:rsidRDefault="00E40238" w:rsidP="00E40238">
      <w:pPr>
        <w:jc w:val="both"/>
      </w:pPr>
    </w:p>
    <w:p w:rsidR="00E40238" w:rsidRPr="00A421A3" w:rsidRDefault="00E40238" w:rsidP="00E40238">
      <w:pPr>
        <w:rPr>
          <w:b/>
          <w:lang w:val="es-ES"/>
        </w:rPr>
      </w:pPr>
      <w:r w:rsidRPr="00A421A3">
        <w:rPr>
          <w:b/>
          <w:lang w:val="es-ES"/>
        </w:rPr>
        <w:t xml:space="preserve">I.- ¿Qué es el Enfoque de Derechos Humanos? </w:t>
      </w:r>
    </w:p>
    <w:p w:rsidR="00E40238" w:rsidRDefault="00E40238" w:rsidP="00E40238">
      <w:pPr>
        <w:jc w:val="both"/>
      </w:pPr>
      <w:r w:rsidRPr="00A421A3">
        <w:rPr>
          <w:lang w:val="es-ES"/>
        </w:rPr>
        <w:t>De acuerdo a la Guía para la Incorporación de Derechos Humanos en la Política Pública, realizada el año 2017 por la Subsecretaria de los Derechos Humanos</w:t>
      </w:r>
      <w:r w:rsidRPr="00A421A3">
        <w:rPr>
          <w:rStyle w:val="Refdenotaalpie"/>
          <w:lang w:val="es-ES"/>
        </w:rPr>
        <w:footnoteReference w:id="2"/>
      </w:r>
      <w:r w:rsidRPr="00A421A3">
        <w:rPr>
          <w:lang w:val="es-ES"/>
        </w:rPr>
        <w:t>, el enfoque de derechos humanos es un marco no</w:t>
      </w:r>
      <w:r w:rsidRPr="00A421A3">
        <w:rPr>
          <w:lang w:val="es-ES"/>
        </w:rPr>
        <w:t>r</w:t>
      </w:r>
      <w:r w:rsidRPr="00A421A3">
        <w:rPr>
          <w:lang w:val="es-ES"/>
        </w:rPr>
        <w:t xml:space="preserve">mativo y conceptual que permite orientar los </w:t>
      </w:r>
      <w:r w:rsidRPr="00A421A3">
        <w:t>procesos de diseño, ejecución, monitoreo y evaluación de políticas públicas, al analizar los problemas sociales y las condiciones de desigualdad existentes, identif</w:t>
      </w:r>
      <w:r w:rsidRPr="00A421A3">
        <w:t>i</w:t>
      </w:r>
      <w:r w:rsidRPr="00A421A3">
        <w:t xml:space="preserve">cando distribuciones inequitativas de poder que dificultan el desarrollo de la sociedad.  </w:t>
      </w:r>
    </w:p>
    <w:p w:rsidR="00E822F5" w:rsidRPr="00A421A3" w:rsidRDefault="00E822F5" w:rsidP="00E40238">
      <w:pPr>
        <w:jc w:val="both"/>
      </w:pPr>
    </w:p>
    <w:p w:rsidR="00E40238" w:rsidRPr="00A421A3" w:rsidRDefault="00E40238" w:rsidP="00E40238">
      <w:pPr>
        <w:jc w:val="both"/>
      </w:pPr>
      <w:r w:rsidRPr="00A421A3">
        <w:rPr>
          <w:lang w:val="es-ES"/>
        </w:rPr>
        <w:t xml:space="preserve">Desde este enfoque, </w:t>
      </w:r>
      <w:r w:rsidRPr="00A421A3">
        <w:t>el Estado, al ser portador de obligaciones en materia de derechos humanos, se con</w:t>
      </w:r>
      <w:r w:rsidRPr="00A421A3">
        <w:t>s</w:t>
      </w:r>
      <w:r w:rsidRPr="00A421A3">
        <w:t>tituye en garante principal de estos derechos. Paralelamente, y en lugar de beneficiarias pasivas, las pe</w:t>
      </w:r>
      <w:r w:rsidRPr="00A421A3">
        <w:t>r</w:t>
      </w:r>
      <w:r w:rsidRPr="00A421A3">
        <w:t>sonas individuales, grupos y pueblos, pasan a ser protagonistas de su propio desarrollo y titulares de d</w:t>
      </w:r>
      <w:r w:rsidRPr="00A421A3">
        <w:t>e</w:t>
      </w:r>
      <w:r w:rsidRPr="00A421A3">
        <w:t xml:space="preserve">rechos y responsabilidades, legalmente vigentes y exigibles como garantías. </w:t>
      </w:r>
    </w:p>
    <w:p w:rsidR="00E40238" w:rsidRDefault="00E40238" w:rsidP="00E40238">
      <w:pPr>
        <w:jc w:val="both"/>
      </w:pPr>
      <w:r w:rsidRPr="00A421A3">
        <w:t>Además, la perspectiva de derechos promueve que los grupos marginados o excluidos sean identificados y que se formulen políticas que corrijan positivamente las desigualdades sociales para garantizar la realiz</w:t>
      </w:r>
      <w:r w:rsidRPr="00A421A3">
        <w:t>a</w:t>
      </w:r>
      <w:r w:rsidRPr="00A421A3">
        <w:t xml:space="preserve">ción universal de los derechos. La universalidad, como principio básico de gobernanza, significa que todas las personas tienen la misma dignidad y derechos, aunque las limitaciones de recursos obliguen a fijar prioridades. </w:t>
      </w:r>
    </w:p>
    <w:p w:rsidR="00E822F5" w:rsidRPr="00A421A3" w:rsidRDefault="00E822F5" w:rsidP="00E40238">
      <w:pPr>
        <w:jc w:val="both"/>
        <w:rPr>
          <w:lang w:val="es-ES"/>
        </w:rPr>
      </w:pPr>
    </w:p>
    <w:p w:rsidR="00E40238" w:rsidRPr="00927970" w:rsidRDefault="00E40238" w:rsidP="00E40238">
      <w:pPr>
        <w:jc w:val="both"/>
        <w:rPr>
          <w:b/>
          <w:u w:val="single"/>
          <w:lang w:val="es-ES"/>
        </w:rPr>
      </w:pPr>
      <w:r w:rsidRPr="00927970">
        <w:rPr>
          <w:b/>
          <w:u w:val="single"/>
          <w:lang w:val="es-ES"/>
        </w:rPr>
        <w:t xml:space="preserve">Dado esto, se solicita que se declare, en el punto II, qué enfoque de derechos son incorporados por el proyecto, y que </w:t>
      </w:r>
      <w:r w:rsidR="00E822F5">
        <w:rPr>
          <w:b/>
          <w:u w:val="single"/>
          <w:lang w:val="es-ES"/>
        </w:rPr>
        <w:t xml:space="preserve">a continuación </w:t>
      </w:r>
      <w:r w:rsidRPr="00927970">
        <w:rPr>
          <w:b/>
          <w:u w:val="single"/>
          <w:lang w:val="es-ES"/>
        </w:rPr>
        <w:t xml:space="preserve">se explique, en </w:t>
      </w:r>
      <w:r w:rsidR="004E28FF" w:rsidRPr="00927970">
        <w:rPr>
          <w:b/>
          <w:u w:val="single"/>
          <w:lang w:val="es-ES"/>
        </w:rPr>
        <w:t>el punto III, cómo son incorporado</w:t>
      </w:r>
      <w:r>
        <w:rPr>
          <w:b/>
          <w:u w:val="single"/>
          <w:lang w:val="es-ES"/>
        </w:rPr>
        <w:t>.</w:t>
      </w:r>
    </w:p>
    <w:p w:rsidR="00E40238" w:rsidRPr="00A421A3" w:rsidRDefault="00E40238" w:rsidP="00E40238">
      <w:pPr>
        <w:rPr>
          <w:lang w:val="es-ES"/>
        </w:rPr>
      </w:pPr>
    </w:p>
    <w:p w:rsidR="004E28FF" w:rsidRPr="00A421A3" w:rsidRDefault="00E40238" w:rsidP="00E40238">
      <w:pPr>
        <w:rPr>
          <w:b/>
          <w:lang w:val="es-ES"/>
        </w:rPr>
      </w:pPr>
      <w:r w:rsidRPr="00A421A3">
        <w:rPr>
          <w:b/>
          <w:lang w:val="es-ES"/>
        </w:rPr>
        <w:t xml:space="preserve">II.- Tabla </w:t>
      </w:r>
      <w:proofErr w:type="gramStart"/>
      <w:r w:rsidRPr="00A421A3">
        <w:rPr>
          <w:b/>
          <w:lang w:val="es-ES"/>
        </w:rPr>
        <w:t>resumen</w:t>
      </w:r>
      <w:proofErr w:type="gramEnd"/>
      <w:r w:rsidRPr="00A421A3">
        <w:rPr>
          <w:b/>
          <w:lang w:val="es-ES"/>
        </w:rPr>
        <w:t xml:space="preserve"> de la incorporación de enfoque de derechos en el proyecto.</w:t>
      </w:r>
    </w:p>
    <w:p w:rsidR="00E40238" w:rsidRPr="00A421A3" w:rsidRDefault="00E40238" w:rsidP="00E40238">
      <w:pPr>
        <w:rPr>
          <w:lang w:val="es-ES"/>
        </w:rPr>
      </w:pPr>
    </w:p>
    <w:tbl>
      <w:tblPr>
        <w:tblStyle w:val="Tablaconcuadrcula"/>
        <w:tblW w:w="0" w:type="auto"/>
        <w:jc w:val="center"/>
        <w:tblLook w:val="04A0" w:firstRow="1" w:lastRow="0" w:firstColumn="1" w:lastColumn="0" w:noHBand="0" w:noVBand="1"/>
      </w:tblPr>
      <w:tblGrid>
        <w:gridCol w:w="4414"/>
        <w:gridCol w:w="2561"/>
      </w:tblGrid>
      <w:tr w:rsidR="00E40238" w:rsidRPr="00A421A3" w:rsidTr="00E40238">
        <w:trPr>
          <w:trHeight w:val="306"/>
          <w:jc w:val="center"/>
        </w:trPr>
        <w:tc>
          <w:tcPr>
            <w:tcW w:w="4414" w:type="dxa"/>
          </w:tcPr>
          <w:p w:rsidR="00E40238" w:rsidRPr="00A421A3" w:rsidRDefault="00E40238" w:rsidP="00E40238">
            <w:pPr>
              <w:rPr>
                <w:b/>
                <w:lang w:val="es-ES"/>
              </w:rPr>
            </w:pPr>
            <w:r w:rsidRPr="00A421A3">
              <w:rPr>
                <w:b/>
                <w:lang w:val="es-ES"/>
              </w:rPr>
              <w:t>Enfoque de derechos</w:t>
            </w:r>
          </w:p>
        </w:tc>
        <w:tc>
          <w:tcPr>
            <w:tcW w:w="2561" w:type="dxa"/>
          </w:tcPr>
          <w:p w:rsidR="00E40238" w:rsidRPr="00A421A3" w:rsidRDefault="00E40238" w:rsidP="00E40238">
            <w:pPr>
              <w:rPr>
                <w:b/>
                <w:lang w:val="es-ES"/>
              </w:rPr>
            </w:pPr>
            <w:r w:rsidRPr="00A421A3">
              <w:rPr>
                <w:b/>
                <w:lang w:val="es-ES"/>
              </w:rPr>
              <w:t>Considera (Si/no)</w:t>
            </w:r>
          </w:p>
        </w:tc>
      </w:tr>
      <w:tr w:rsidR="00E40238" w:rsidRPr="00A421A3" w:rsidTr="00E40238">
        <w:trPr>
          <w:jc w:val="center"/>
        </w:trPr>
        <w:tc>
          <w:tcPr>
            <w:tcW w:w="4414" w:type="dxa"/>
          </w:tcPr>
          <w:p w:rsidR="00E40238" w:rsidRPr="00A421A3" w:rsidRDefault="00E40238" w:rsidP="00E40238">
            <w:pPr>
              <w:rPr>
                <w:lang w:val="es-ES"/>
              </w:rPr>
            </w:pPr>
            <w:r w:rsidRPr="00A421A3">
              <w:rPr>
                <w:lang w:val="es-ES"/>
              </w:rPr>
              <w:t>1.- Género</w:t>
            </w:r>
          </w:p>
        </w:tc>
        <w:tc>
          <w:tcPr>
            <w:tcW w:w="2561" w:type="dxa"/>
          </w:tcPr>
          <w:p w:rsidR="00E40238" w:rsidRPr="00A421A3" w:rsidRDefault="00E40238" w:rsidP="00E40238">
            <w:pPr>
              <w:rPr>
                <w:lang w:val="es-ES"/>
              </w:rPr>
            </w:pPr>
          </w:p>
        </w:tc>
      </w:tr>
      <w:tr w:rsidR="00E40238" w:rsidRPr="00A421A3" w:rsidTr="00E40238">
        <w:trPr>
          <w:jc w:val="center"/>
        </w:trPr>
        <w:tc>
          <w:tcPr>
            <w:tcW w:w="4414" w:type="dxa"/>
          </w:tcPr>
          <w:p w:rsidR="00E40238" w:rsidRPr="00A421A3" w:rsidRDefault="00E40238" w:rsidP="00E40238">
            <w:pPr>
              <w:rPr>
                <w:lang w:val="es-ES"/>
              </w:rPr>
            </w:pPr>
            <w:r w:rsidRPr="00A421A3">
              <w:rPr>
                <w:lang w:val="es-ES"/>
              </w:rPr>
              <w:t>2.- Pueblos originarios</w:t>
            </w:r>
          </w:p>
        </w:tc>
        <w:tc>
          <w:tcPr>
            <w:tcW w:w="2561" w:type="dxa"/>
          </w:tcPr>
          <w:p w:rsidR="00E40238" w:rsidRPr="00A421A3" w:rsidRDefault="00E40238" w:rsidP="00E40238">
            <w:pPr>
              <w:rPr>
                <w:lang w:val="es-ES"/>
              </w:rPr>
            </w:pPr>
          </w:p>
        </w:tc>
      </w:tr>
      <w:tr w:rsidR="00E40238" w:rsidRPr="00A421A3" w:rsidTr="00E40238">
        <w:trPr>
          <w:jc w:val="center"/>
        </w:trPr>
        <w:tc>
          <w:tcPr>
            <w:tcW w:w="4414" w:type="dxa"/>
          </w:tcPr>
          <w:p w:rsidR="00E40238" w:rsidRPr="00A421A3" w:rsidRDefault="00E40238" w:rsidP="00E40238">
            <w:pPr>
              <w:rPr>
                <w:lang w:val="es-ES"/>
              </w:rPr>
            </w:pPr>
            <w:r w:rsidRPr="00A421A3">
              <w:rPr>
                <w:lang w:val="es-ES"/>
              </w:rPr>
              <w:t>3.- Pertenencia territorial</w:t>
            </w:r>
          </w:p>
        </w:tc>
        <w:tc>
          <w:tcPr>
            <w:tcW w:w="2561" w:type="dxa"/>
          </w:tcPr>
          <w:p w:rsidR="00E40238" w:rsidRPr="00A421A3" w:rsidRDefault="00E40238" w:rsidP="00E40238">
            <w:pPr>
              <w:rPr>
                <w:lang w:val="es-ES"/>
              </w:rPr>
            </w:pPr>
          </w:p>
        </w:tc>
      </w:tr>
      <w:tr w:rsidR="00E40238" w:rsidRPr="00A421A3" w:rsidTr="00E40238">
        <w:trPr>
          <w:jc w:val="center"/>
        </w:trPr>
        <w:tc>
          <w:tcPr>
            <w:tcW w:w="4414" w:type="dxa"/>
          </w:tcPr>
          <w:p w:rsidR="00E40238" w:rsidRPr="00A421A3" w:rsidRDefault="00E40238" w:rsidP="00E40238">
            <w:pPr>
              <w:rPr>
                <w:lang w:val="es-ES"/>
              </w:rPr>
            </w:pPr>
            <w:r w:rsidRPr="00A421A3">
              <w:rPr>
                <w:lang w:val="es-ES"/>
              </w:rPr>
              <w:t>4.- Infancia</w:t>
            </w:r>
            <w:r>
              <w:rPr>
                <w:lang w:val="es-ES"/>
              </w:rPr>
              <w:t xml:space="preserve">, </w:t>
            </w:r>
            <w:r w:rsidRPr="00A421A3">
              <w:rPr>
                <w:lang w:val="es-ES"/>
              </w:rPr>
              <w:t>adolescencia</w:t>
            </w:r>
            <w:r>
              <w:rPr>
                <w:lang w:val="es-ES"/>
              </w:rPr>
              <w:t xml:space="preserve"> y adultos mayores.</w:t>
            </w:r>
          </w:p>
        </w:tc>
        <w:tc>
          <w:tcPr>
            <w:tcW w:w="2561" w:type="dxa"/>
          </w:tcPr>
          <w:p w:rsidR="00E40238" w:rsidRPr="00A421A3" w:rsidRDefault="00E40238" w:rsidP="00E40238">
            <w:pPr>
              <w:rPr>
                <w:lang w:val="es-ES"/>
              </w:rPr>
            </w:pPr>
          </w:p>
        </w:tc>
      </w:tr>
      <w:tr w:rsidR="00E40238" w:rsidRPr="00A421A3" w:rsidTr="00E40238">
        <w:trPr>
          <w:jc w:val="center"/>
        </w:trPr>
        <w:tc>
          <w:tcPr>
            <w:tcW w:w="4414" w:type="dxa"/>
          </w:tcPr>
          <w:p w:rsidR="00E40238" w:rsidRPr="00A421A3" w:rsidRDefault="00E40238" w:rsidP="00E40238">
            <w:pPr>
              <w:rPr>
                <w:lang w:val="es-ES"/>
              </w:rPr>
            </w:pPr>
            <w:r w:rsidRPr="00A421A3">
              <w:rPr>
                <w:lang w:val="es-ES"/>
              </w:rPr>
              <w:t xml:space="preserve">5.- Situación de discapacidad </w:t>
            </w:r>
          </w:p>
        </w:tc>
        <w:tc>
          <w:tcPr>
            <w:tcW w:w="2561" w:type="dxa"/>
          </w:tcPr>
          <w:p w:rsidR="00E40238" w:rsidRPr="00A421A3" w:rsidRDefault="00E40238" w:rsidP="00E40238">
            <w:pPr>
              <w:rPr>
                <w:lang w:val="es-ES"/>
              </w:rPr>
            </w:pPr>
          </w:p>
        </w:tc>
      </w:tr>
      <w:tr w:rsidR="00E40238" w:rsidRPr="00A421A3" w:rsidTr="00E40238">
        <w:trPr>
          <w:jc w:val="center"/>
        </w:trPr>
        <w:tc>
          <w:tcPr>
            <w:tcW w:w="4414" w:type="dxa"/>
          </w:tcPr>
          <w:p w:rsidR="00E40238" w:rsidRPr="00A421A3" w:rsidRDefault="00E40238" w:rsidP="00E40238">
            <w:pPr>
              <w:rPr>
                <w:lang w:val="es-ES"/>
              </w:rPr>
            </w:pPr>
            <w:r w:rsidRPr="00A421A3">
              <w:rPr>
                <w:lang w:val="es-ES"/>
              </w:rPr>
              <w:t>6.- Situación migratoria</w:t>
            </w:r>
          </w:p>
        </w:tc>
        <w:tc>
          <w:tcPr>
            <w:tcW w:w="2561" w:type="dxa"/>
          </w:tcPr>
          <w:p w:rsidR="00E40238" w:rsidRPr="00A421A3" w:rsidRDefault="00E40238" w:rsidP="00E40238">
            <w:pPr>
              <w:rPr>
                <w:lang w:val="es-ES"/>
              </w:rPr>
            </w:pPr>
          </w:p>
        </w:tc>
      </w:tr>
    </w:tbl>
    <w:p w:rsidR="00E40238" w:rsidRDefault="00E40238" w:rsidP="00E40238">
      <w:pPr>
        <w:rPr>
          <w:lang w:val="es-ES"/>
        </w:rPr>
      </w:pPr>
    </w:p>
    <w:p w:rsidR="00E40238" w:rsidRPr="00A421A3" w:rsidRDefault="00E40238" w:rsidP="00E40238">
      <w:pPr>
        <w:rPr>
          <w:b/>
          <w:lang w:val="es-ES"/>
        </w:rPr>
      </w:pPr>
      <w:r w:rsidRPr="00A421A3">
        <w:rPr>
          <w:b/>
          <w:lang w:val="es-ES"/>
        </w:rPr>
        <w:t xml:space="preserve">III.- Incorporación de enfoques y Justificación. </w:t>
      </w:r>
    </w:p>
    <w:p w:rsidR="00E40238" w:rsidRDefault="00E40238" w:rsidP="00E40238">
      <w:r w:rsidRPr="00A421A3">
        <w:t>Especificar si el pro</w:t>
      </w:r>
      <w:r>
        <w:t>yecto</w:t>
      </w:r>
      <w:r w:rsidRPr="00A421A3">
        <w:t xml:space="preserve"> considera o no alguna de las siguientes condiciones o situaciones, señalando de qué manera la aborda</w:t>
      </w:r>
      <w:r>
        <w:t>.</w:t>
      </w:r>
      <w:r w:rsidRPr="00A421A3">
        <w:t xml:space="preserve"> </w:t>
      </w:r>
    </w:p>
    <w:p w:rsidR="00E40238" w:rsidRDefault="00E40238" w:rsidP="00E40238"/>
    <w:p w:rsidR="00E40238" w:rsidRPr="00A421A3" w:rsidRDefault="00E40238" w:rsidP="00E40238">
      <w:pPr>
        <w:rPr>
          <w:b/>
        </w:rPr>
      </w:pPr>
      <w:r w:rsidRPr="00A421A3">
        <w:rPr>
          <w:b/>
        </w:rPr>
        <w:t>1</w:t>
      </w:r>
      <w:r>
        <w:rPr>
          <w:b/>
        </w:rPr>
        <w:t>.-</w:t>
      </w:r>
      <w:r w:rsidRPr="00A421A3">
        <w:rPr>
          <w:b/>
        </w:rPr>
        <w:t xml:space="preserve"> El proyecto, ¿considera o aborda la condición de género?</w:t>
      </w:r>
    </w:p>
    <w:p w:rsidR="00E40238" w:rsidRPr="00A421A3" w:rsidRDefault="00E40238" w:rsidP="00E40238">
      <w:pPr>
        <w:rPr>
          <w:b/>
        </w:rPr>
      </w:pPr>
      <w:r w:rsidRPr="00A421A3">
        <w:rPr>
          <w:b/>
        </w:rPr>
        <w:t xml:space="preserve">__ Si      </w:t>
      </w:r>
    </w:p>
    <w:p w:rsidR="004E28FF" w:rsidRPr="00A421A3" w:rsidRDefault="00E40238" w:rsidP="00E40238">
      <w:pPr>
        <w:rPr>
          <w:b/>
        </w:rPr>
      </w:pPr>
      <w:r w:rsidRPr="00A421A3">
        <w:rPr>
          <w:b/>
        </w:rPr>
        <w:t xml:space="preserve">__ No </w:t>
      </w:r>
    </w:p>
    <w:p w:rsidR="00E40238" w:rsidRPr="00A421A3" w:rsidRDefault="00E40238" w:rsidP="00E40238">
      <w:pPr>
        <w:rPr>
          <w:b/>
        </w:rPr>
      </w:pPr>
      <w:proofErr w:type="gramStart"/>
      <w:r w:rsidRPr="00A421A3">
        <w:rPr>
          <w:b/>
        </w:rPr>
        <w:t>¿</w:t>
      </w:r>
      <w:proofErr w:type="gramEnd"/>
      <w:r w:rsidRPr="00A421A3">
        <w:rPr>
          <w:b/>
        </w:rPr>
        <w:t>En qué etapa(s) del proyecto se incorpora la condición de género y cómo se aborda</w:t>
      </w: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rPr>
          <w:b/>
        </w:rPr>
      </w:pPr>
    </w:p>
    <w:p w:rsidR="00A047E0" w:rsidRDefault="00A047E0" w:rsidP="00E40238">
      <w:pPr>
        <w:rPr>
          <w:b/>
        </w:rPr>
      </w:pPr>
    </w:p>
    <w:p w:rsidR="00A047E0" w:rsidRDefault="00A047E0" w:rsidP="00E40238">
      <w:pPr>
        <w:rPr>
          <w:b/>
        </w:rPr>
      </w:pPr>
    </w:p>
    <w:p w:rsidR="00E40238" w:rsidRPr="00927970" w:rsidRDefault="00E40238" w:rsidP="00E40238">
      <w:pPr>
        <w:rPr>
          <w:lang w:val="es-ES"/>
        </w:rPr>
      </w:pPr>
      <w:r w:rsidRPr="00A421A3">
        <w:rPr>
          <w:b/>
        </w:rPr>
        <w:lastRenderedPageBreak/>
        <w:t>2. El proyecto, ¿con</w:t>
      </w:r>
      <w:r>
        <w:rPr>
          <w:b/>
        </w:rPr>
        <w:t>sidera o aborda la pertenencia a pueblos originarios</w:t>
      </w:r>
      <w:r w:rsidRPr="00A421A3">
        <w:rPr>
          <w:b/>
        </w:rPr>
        <w:t>?</w:t>
      </w:r>
    </w:p>
    <w:p w:rsidR="00E40238" w:rsidRPr="00A421A3" w:rsidRDefault="00E40238" w:rsidP="00E40238">
      <w:pPr>
        <w:rPr>
          <w:b/>
        </w:rPr>
      </w:pPr>
      <w:r w:rsidRPr="00A421A3">
        <w:rPr>
          <w:b/>
        </w:rPr>
        <w:t xml:space="preserve">__ Si      </w:t>
      </w:r>
    </w:p>
    <w:p w:rsidR="00E40238" w:rsidRPr="00927970" w:rsidRDefault="00E40238" w:rsidP="00E40238">
      <w:pPr>
        <w:rPr>
          <w:b/>
        </w:rPr>
      </w:pPr>
      <w:r w:rsidRPr="00A421A3">
        <w:rPr>
          <w:b/>
        </w:rPr>
        <w:t xml:space="preserve">__ No </w:t>
      </w:r>
    </w:p>
    <w:p w:rsidR="00E40238" w:rsidRPr="00A421A3" w:rsidRDefault="00E40238" w:rsidP="00E40238">
      <w:pPr>
        <w:rPr>
          <w:b/>
        </w:rPr>
      </w:pPr>
      <w:r w:rsidRPr="00A421A3">
        <w:rPr>
          <w:b/>
        </w:rPr>
        <w:t>¿En qué etapa(s) del proyecto</w:t>
      </w:r>
      <w:r>
        <w:rPr>
          <w:b/>
        </w:rPr>
        <w:t xml:space="preserve"> se incorpora pertenencia a pueblos originarios</w:t>
      </w:r>
      <w:r w:rsidRPr="00A421A3">
        <w:rPr>
          <w:b/>
        </w:rPr>
        <w:t xml:space="preserve"> y cómo se aborda?</w:t>
      </w: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rPr>
          <w:b/>
        </w:rPr>
      </w:pPr>
    </w:p>
    <w:p w:rsidR="00E40238" w:rsidRPr="00A421A3" w:rsidRDefault="00E40238" w:rsidP="00E40238">
      <w:pPr>
        <w:rPr>
          <w:b/>
        </w:rPr>
      </w:pPr>
      <w:r w:rsidRPr="00A421A3">
        <w:rPr>
          <w:b/>
        </w:rPr>
        <w:t>3. El proyecto, ¿considera o aborda la pertinencia territorial?</w:t>
      </w:r>
    </w:p>
    <w:p w:rsidR="00E40238" w:rsidRPr="00A421A3" w:rsidRDefault="00E40238" w:rsidP="00E40238">
      <w:pPr>
        <w:rPr>
          <w:b/>
        </w:rPr>
      </w:pPr>
      <w:r w:rsidRPr="00A421A3">
        <w:rPr>
          <w:b/>
        </w:rPr>
        <w:t xml:space="preserve">__ Si      </w:t>
      </w:r>
    </w:p>
    <w:p w:rsidR="00E40238" w:rsidRPr="00927970" w:rsidRDefault="00E40238" w:rsidP="00E40238">
      <w:pPr>
        <w:rPr>
          <w:b/>
        </w:rPr>
      </w:pPr>
      <w:r w:rsidRPr="00A421A3">
        <w:rPr>
          <w:b/>
        </w:rPr>
        <w:t xml:space="preserve">__ No </w:t>
      </w:r>
    </w:p>
    <w:p w:rsidR="00E40238" w:rsidRPr="00A421A3" w:rsidRDefault="00E40238" w:rsidP="00E40238">
      <w:pPr>
        <w:rPr>
          <w:b/>
        </w:rPr>
      </w:pPr>
      <w:r w:rsidRPr="00A421A3">
        <w:rPr>
          <w:b/>
        </w:rPr>
        <w:t>¿En qué etapa(s) del proyecto se incorpora la pertinencia territorial y cómo se aborda?</w:t>
      </w: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rPr>
          <w:b/>
        </w:rPr>
      </w:pPr>
    </w:p>
    <w:p w:rsidR="00E40238" w:rsidRPr="00A421A3" w:rsidRDefault="00E40238" w:rsidP="00E40238">
      <w:pPr>
        <w:rPr>
          <w:b/>
        </w:rPr>
      </w:pPr>
      <w:r w:rsidRPr="00A421A3">
        <w:rPr>
          <w:b/>
        </w:rPr>
        <w:t>4. El proyecto, ¿considera o aborda específicamente a l</w:t>
      </w:r>
      <w:r>
        <w:rPr>
          <w:b/>
        </w:rPr>
        <w:t>os niños, niñas, adolescentes y adultos mayores</w:t>
      </w:r>
      <w:r w:rsidRPr="00A421A3">
        <w:rPr>
          <w:b/>
        </w:rPr>
        <w:t>?</w:t>
      </w:r>
    </w:p>
    <w:p w:rsidR="00E40238" w:rsidRPr="00A421A3" w:rsidRDefault="00E40238" w:rsidP="00E40238">
      <w:pPr>
        <w:rPr>
          <w:b/>
        </w:rPr>
      </w:pPr>
      <w:r w:rsidRPr="00A421A3">
        <w:rPr>
          <w:b/>
        </w:rPr>
        <w:t xml:space="preserve">__ Si      </w:t>
      </w:r>
    </w:p>
    <w:p w:rsidR="00E40238" w:rsidRDefault="00E40238" w:rsidP="00E40238">
      <w:pPr>
        <w:rPr>
          <w:b/>
        </w:rPr>
      </w:pPr>
      <w:r w:rsidRPr="00A421A3">
        <w:rPr>
          <w:b/>
        </w:rPr>
        <w:t xml:space="preserve">__ No </w:t>
      </w:r>
    </w:p>
    <w:p w:rsidR="00E40238" w:rsidRPr="00A421A3" w:rsidRDefault="00E40238" w:rsidP="00E40238">
      <w:pPr>
        <w:rPr>
          <w:b/>
        </w:rPr>
      </w:pPr>
      <w:r w:rsidRPr="00A421A3">
        <w:rPr>
          <w:b/>
        </w:rPr>
        <w:t>¿En qué etapa(s) del proyecto se incorporan a l</w:t>
      </w:r>
      <w:r>
        <w:rPr>
          <w:b/>
        </w:rPr>
        <w:t>os niños, niñas, adolescentes y adultos mayores</w:t>
      </w:r>
      <w:r w:rsidRPr="00A421A3">
        <w:rPr>
          <w:b/>
        </w:rPr>
        <w:t xml:space="preserve"> y cómo se aborda?</w:t>
      </w:r>
    </w:p>
    <w:p w:rsidR="00E40238"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rPr>
          <w:b/>
        </w:rPr>
      </w:pPr>
    </w:p>
    <w:p w:rsidR="00E40238" w:rsidRPr="00927970" w:rsidRDefault="00E40238" w:rsidP="00E40238">
      <w:pPr>
        <w:rPr>
          <w:b/>
        </w:rPr>
      </w:pPr>
      <w:r w:rsidRPr="00A421A3">
        <w:rPr>
          <w:b/>
        </w:rPr>
        <w:t>5. El proyecto, ¿considera o aborda la situación de discapacidad?</w:t>
      </w:r>
    </w:p>
    <w:p w:rsidR="00E40238" w:rsidRPr="00A421A3" w:rsidRDefault="00E40238" w:rsidP="00E40238">
      <w:pPr>
        <w:rPr>
          <w:b/>
        </w:rPr>
      </w:pPr>
      <w:r w:rsidRPr="00A421A3">
        <w:rPr>
          <w:b/>
        </w:rPr>
        <w:t xml:space="preserve">__ Si      </w:t>
      </w:r>
    </w:p>
    <w:p w:rsidR="00E40238" w:rsidRPr="00927970" w:rsidRDefault="00E40238" w:rsidP="00E40238">
      <w:pPr>
        <w:rPr>
          <w:b/>
        </w:rPr>
      </w:pPr>
      <w:r w:rsidRPr="00A421A3">
        <w:rPr>
          <w:b/>
        </w:rPr>
        <w:t xml:space="preserve">__ No </w:t>
      </w:r>
    </w:p>
    <w:p w:rsidR="00E40238" w:rsidRPr="00A421A3" w:rsidRDefault="00E40238" w:rsidP="00E40238">
      <w:pPr>
        <w:rPr>
          <w:b/>
        </w:rPr>
      </w:pPr>
      <w:r w:rsidRPr="00A421A3">
        <w:rPr>
          <w:b/>
        </w:rPr>
        <w:t>¿En qué etapa(s) del proyecto se incorpora la situación de discapacidad y cómo se aborda?</w:t>
      </w: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rPr>
          <w:b/>
        </w:rPr>
      </w:pPr>
    </w:p>
    <w:p w:rsidR="00E40238" w:rsidRPr="00A421A3" w:rsidRDefault="00E40238" w:rsidP="00E40238">
      <w:pPr>
        <w:rPr>
          <w:b/>
        </w:rPr>
      </w:pPr>
      <w:r w:rsidRPr="00A421A3">
        <w:rPr>
          <w:b/>
        </w:rPr>
        <w:t xml:space="preserve">6. El proyecto, ¿considera o aborda la situación migratoria?  </w:t>
      </w:r>
    </w:p>
    <w:p w:rsidR="00E40238" w:rsidRPr="00A421A3" w:rsidRDefault="00E40238" w:rsidP="00E40238">
      <w:pPr>
        <w:rPr>
          <w:b/>
        </w:rPr>
      </w:pPr>
      <w:r w:rsidRPr="00A421A3">
        <w:rPr>
          <w:b/>
        </w:rPr>
        <w:t xml:space="preserve">__ Si      </w:t>
      </w:r>
    </w:p>
    <w:p w:rsidR="00E40238" w:rsidRPr="00A421A3" w:rsidRDefault="00E40238" w:rsidP="00E40238">
      <w:pPr>
        <w:rPr>
          <w:b/>
        </w:rPr>
      </w:pPr>
      <w:r w:rsidRPr="00A421A3">
        <w:rPr>
          <w:b/>
        </w:rPr>
        <w:t xml:space="preserve">__ No </w:t>
      </w:r>
    </w:p>
    <w:p w:rsidR="00E40238" w:rsidRPr="00A421A3" w:rsidRDefault="00E40238" w:rsidP="00E40238">
      <w:pPr>
        <w:rPr>
          <w:lang w:val="es-ES"/>
        </w:rPr>
      </w:pPr>
      <w:r w:rsidRPr="00A421A3">
        <w:rPr>
          <w:b/>
        </w:rPr>
        <w:t xml:space="preserve">¿En qué etapa(s) del proyecto se </w:t>
      </w:r>
      <w:r>
        <w:rPr>
          <w:b/>
        </w:rPr>
        <w:t xml:space="preserve">aborda la situación migratoria </w:t>
      </w:r>
      <w:r w:rsidRPr="00A421A3">
        <w:rPr>
          <w:b/>
        </w:rPr>
        <w:t>y cómo se incorpora?</w:t>
      </w:r>
    </w:p>
    <w:p w:rsidR="00E40238" w:rsidRPr="00A421A3" w:rsidRDefault="00E40238" w:rsidP="00E40238">
      <w:pPr>
        <w:pBdr>
          <w:top w:val="single" w:sz="4" w:space="1" w:color="auto"/>
          <w:left w:val="single" w:sz="4" w:space="4" w:color="auto"/>
          <w:bottom w:val="single" w:sz="4" w:space="1" w:color="auto"/>
          <w:right w:val="single" w:sz="4" w:space="4" w:color="auto"/>
        </w:pBdr>
        <w:rPr>
          <w:lang w:val="es-ES"/>
        </w:rPr>
      </w:pPr>
    </w:p>
    <w:p w:rsidR="00E40238" w:rsidRPr="00A421A3" w:rsidRDefault="00E40238" w:rsidP="00E40238">
      <w:pPr>
        <w:pBdr>
          <w:top w:val="single" w:sz="4" w:space="1" w:color="auto"/>
          <w:left w:val="single" w:sz="4" w:space="4" w:color="auto"/>
          <w:bottom w:val="single" w:sz="4" w:space="1" w:color="auto"/>
          <w:right w:val="single" w:sz="4" w:space="4" w:color="auto"/>
        </w:pBdr>
        <w:rPr>
          <w:lang w:val="es-ES"/>
        </w:rPr>
      </w:pPr>
    </w:p>
    <w:p w:rsidR="00E40238" w:rsidRPr="00A421A3" w:rsidRDefault="00E40238" w:rsidP="00E40238">
      <w:pPr>
        <w:pBdr>
          <w:top w:val="single" w:sz="4" w:space="1" w:color="auto"/>
          <w:left w:val="single" w:sz="4" w:space="4" w:color="auto"/>
          <w:bottom w:val="single" w:sz="4" w:space="1" w:color="auto"/>
          <w:right w:val="single" w:sz="4" w:space="4" w:color="auto"/>
        </w:pBdr>
        <w:rPr>
          <w:lang w:val="es-ES"/>
        </w:rPr>
      </w:pPr>
    </w:p>
    <w:p w:rsidR="00E40238" w:rsidRDefault="00E40238" w:rsidP="00E40238"/>
    <w:p w:rsidR="000A04EC" w:rsidRDefault="000A04EC" w:rsidP="00E40238"/>
    <w:p w:rsidR="000321D3" w:rsidRDefault="000321D3" w:rsidP="00E40238"/>
    <w:p w:rsidR="004E28FF" w:rsidRDefault="004E28FF" w:rsidP="00E40238"/>
    <w:p w:rsidR="00E40238" w:rsidRPr="00673181" w:rsidRDefault="00E064D3" w:rsidP="00E40238">
      <w:pPr>
        <w:jc w:val="both"/>
      </w:pPr>
      <w:r>
        <w:rPr>
          <w:b/>
          <w:noProof/>
          <w:lang w:eastAsia="es-CL"/>
        </w:rPr>
        <mc:AlternateContent>
          <mc:Choice Requires="wps">
            <w:drawing>
              <wp:anchor distT="4294967293" distB="4294967293" distL="114300" distR="114300" simplePos="0" relativeHeight="251711488" behindDoc="0" locked="0" layoutInCell="1" allowOverlap="1">
                <wp:simplePos x="0" y="0"/>
                <wp:positionH relativeFrom="margin">
                  <wp:posOffset>1558290</wp:posOffset>
                </wp:positionH>
                <wp:positionV relativeFrom="paragraph">
                  <wp:posOffset>163829</wp:posOffset>
                </wp:positionV>
                <wp:extent cx="2466975" cy="0"/>
                <wp:effectExtent l="0" t="0" r="9525" b="19050"/>
                <wp:wrapNone/>
                <wp:docPr id="50" name="Conector recto de flecha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0" o:spid="_x0000_s1026" type="#_x0000_t32" style="position:absolute;margin-left:122.7pt;margin-top:12.9pt;width:194.25pt;height:0;z-index:2517114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">
                <w10:wrap anchorx="margin"/>
              </v:shape>
            </w:pict>
          </mc:Fallback>
        </mc:AlternateContent>
      </w:r>
    </w:p>
    <w:p w:rsidR="00E40238" w:rsidRPr="000A04EC" w:rsidRDefault="00E40238" w:rsidP="000A04EC">
      <w:pPr>
        <w:jc w:val="center"/>
        <w:rPr>
          <w:rFonts w:ascii="Calibri" w:hAnsi="Calibri" w:cs="Arial"/>
          <w:b/>
          <w:snapToGrid w:val="0"/>
        </w:rPr>
      </w:pPr>
      <w:r w:rsidRPr="000A04EC">
        <w:rPr>
          <w:rFonts w:ascii="Calibri" w:hAnsi="Calibri" w:cs="Arial"/>
          <w:b/>
          <w:snapToGrid w:val="0"/>
        </w:rPr>
        <w:t>Firma del Representante Legal y/o Alcalde</w:t>
      </w:r>
    </w:p>
    <w:p w:rsidR="00E40238" w:rsidRPr="000A04EC" w:rsidRDefault="00E40238" w:rsidP="00E40238">
      <w:pPr>
        <w:pStyle w:val="Textoindependiente"/>
        <w:jc w:val="center"/>
        <w:rPr>
          <w:rFonts w:ascii="Calibri" w:hAnsi="Calibri" w:cs="Arial"/>
          <w:snapToGrid w:val="0"/>
          <w:sz w:val="22"/>
          <w:szCs w:val="22"/>
        </w:rPr>
      </w:pPr>
      <w:r w:rsidRPr="000A04EC">
        <w:rPr>
          <w:rFonts w:ascii="Calibri" w:hAnsi="Calibri" w:cs="Arial"/>
          <w:snapToGrid w:val="0"/>
          <w:sz w:val="22"/>
          <w:szCs w:val="22"/>
        </w:rPr>
        <w:t>Nombre</w:t>
      </w:r>
    </w:p>
    <w:p w:rsidR="00E40238" w:rsidRDefault="00E40238" w:rsidP="002F3020">
      <w:pPr>
        <w:jc w:val="center"/>
      </w:pPr>
      <w:r w:rsidRPr="000A04EC">
        <w:rPr>
          <w:b/>
        </w:rPr>
        <w:t>Rut.</w:t>
      </w:r>
    </w:p>
    <w:p w:rsidR="004E28FF" w:rsidRPr="00C43D9A" w:rsidRDefault="00E40238" w:rsidP="00E40238">
      <w:pPr>
        <w:ind w:left="360"/>
        <w:jc w:val="both"/>
        <w:rPr>
          <w:rFonts w:cs="Arial"/>
          <w:b/>
        </w:rPr>
      </w:pPr>
      <w:r w:rsidRPr="00673181">
        <w:rPr>
          <w:rFonts w:cs="Arial"/>
          <w:b/>
        </w:rPr>
        <w:t>Este documento debe estar firmad</w:t>
      </w:r>
      <w:r>
        <w:rPr>
          <w:rFonts w:cs="Arial"/>
          <w:b/>
        </w:rPr>
        <w:t>o</w:t>
      </w:r>
    </w:p>
    <w:p w:rsidR="00E40238" w:rsidRDefault="00E40238" w:rsidP="00E40238">
      <w:pPr>
        <w:pStyle w:val="Textoindependiente"/>
        <w:jc w:val="center"/>
        <w:rPr>
          <w:rFonts w:ascii="Calibri" w:hAnsi="Calibri" w:cs="Arial"/>
          <w:sz w:val="22"/>
          <w:szCs w:val="22"/>
          <w:lang w:val="es-CL"/>
        </w:rPr>
      </w:pPr>
      <w:r w:rsidRPr="0042332E">
        <w:rPr>
          <w:rFonts w:ascii="Calibri" w:hAnsi="Calibri" w:cs="Arial"/>
          <w:sz w:val="22"/>
          <w:szCs w:val="22"/>
        </w:rPr>
        <w:lastRenderedPageBreak/>
        <w:t xml:space="preserve">ANEXO </w:t>
      </w:r>
      <w:r w:rsidR="000A04EC" w:rsidRPr="0042332E">
        <w:rPr>
          <w:rFonts w:ascii="Calibri" w:hAnsi="Calibri" w:cs="Arial"/>
          <w:sz w:val="22"/>
          <w:szCs w:val="22"/>
        </w:rPr>
        <w:t xml:space="preserve">N° </w:t>
      </w:r>
      <w:r w:rsidRPr="0042332E">
        <w:rPr>
          <w:rFonts w:ascii="Calibri" w:hAnsi="Calibri" w:cs="Arial"/>
          <w:sz w:val="22"/>
          <w:szCs w:val="22"/>
        </w:rPr>
        <w:t>9</w:t>
      </w:r>
      <w:r w:rsidR="00F13111" w:rsidRPr="0042332E">
        <w:rPr>
          <w:rFonts w:ascii="Calibri" w:hAnsi="Calibri" w:cs="Arial"/>
          <w:sz w:val="22"/>
          <w:szCs w:val="22"/>
        </w:rPr>
        <w:t>.1</w:t>
      </w:r>
      <w:r w:rsidRPr="0042332E">
        <w:rPr>
          <w:rFonts w:ascii="Calibri" w:hAnsi="Calibri" w:cs="Arial"/>
          <w:sz w:val="22"/>
          <w:szCs w:val="22"/>
        </w:rPr>
        <w:t>_</w:t>
      </w:r>
      <w:r w:rsidRPr="0042332E">
        <w:rPr>
          <w:rFonts w:ascii="Calibri" w:hAnsi="Calibri" w:cs="Arial"/>
          <w:sz w:val="22"/>
          <w:szCs w:val="22"/>
          <w:lang w:val="es-CL"/>
        </w:rPr>
        <w:t>CATEGORIA EQUIPAMIENTO Y MOBILIARIO</w:t>
      </w:r>
    </w:p>
    <w:p w:rsidR="0042332E" w:rsidRPr="0042332E" w:rsidRDefault="0042332E" w:rsidP="00E40238">
      <w:pPr>
        <w:pStyle w:val="Textoindependiente"/>
        <w:jc w:val="center"/>
        <w:rPr>
          <w:rFonts w:ascii="Calibri" w:hAnsi="Calibri" w:cs="Arial"/>
          <w:sz w:val="22"/>
          <w:szCs w:val="22"/>
          <w:lang w:val="es-CL"/>
        </w:rPr>
      </w:pPr>
    </w:p>
    <w:p w:rsidR="00E40238" w:rsidRPr="00627F42" w:rsidRDefault="00E40238" w:rsidP="00E40238">
      <w:pPr>
        <w:pStyle w:val="Textoindependiente"/>
        <w:jc w:val="center"/>
        <w:rPr>
          <w:rFonts w:ascii="Calibri" w:hAnsi="Calibri" w:cs="Arial"/>
          <w:sz w:val="22"/>
          <w:szCs w:val="22"/>
          <w:lang w:val="es-CL"/>
        </w:rPr>
      </w:pPr>
      <w:r w:rsidRPr="0042332E">
        <w:rPr>
          <w:rFonts w:ascii="Calibri" w:hAnsi="Calibri" w:cs="Arial"/>
          <w:sz w:val="22"/>
          <w:szCs w:val="22"/>
          <w:lang w:val="es-CL"/>
        </w:rPr>
        <w:t>INCORPORACIÓN CRITERIOS DE DISEÑO</w:t>
      </w:r>
      <w:r w:rsidRPr="00627F42">
        <w:rPr>
          <w:rFonts w:ascii="Calibri" w:hAnsi="Calibri" w:cs="Arial"/>
          <w:sz w:val="22"/>
          <w:szCs w:val="22"/>
          <w:lang w:val="es-CL"/>
        </w:rPr>
        <w:t xml:space="preserve"> </w:t>
      </w:r>
    </w:p>
    <w:p w:rsidR="00E40238" w:rsidRDefault="00E40238" w:rsidP="00E40238">
      <w:pPr>
        <w:jc w:val="center"/>
        <w:rPr>
          <w:b/>
        </w:rPr>
      </w:pPr>
    </w:p>
    <w:p w:rsidR="00E40238" w:rsidRPr="00A421A3" w:rsidRDefault="00E40238" w:rsidP="00E40238">
      <w:pPr>
        <w:rPr>
          <w:b/>
          <w:lang w:val="es-ES"/>
        </w:rPr>
      </w:pPr>
      <w:r w:rsidRPr="00A421A3">
        <w:rPr>
          <w:b/>
          <w:lang w:val="es-ES"/>
        </w:rPr>
        <w:t xml:space="preserve">I.- </w:t>
      </w:r>
      <w:r>
        <w:rPr>
          <w:b/>
          <w:lang w:val="es-ES"/>
        </w:rPr>
        <w:t>Consideraciones Generales.</w:t>
      </w:r>
      <w:r w:rsidRPr="00A421A3">
        <w:rPr>
          <w:b/>
          <w:lang w:val="es-ES"/>
        </w:rPr>
        <w:t xml:space="preserve"> </w:t>
      </w:r>
    </w:p>
    <w:p w:rsidR="00E40238" w:rsidRDefault="00E40238" w:rsidP="00E40238">
      <w:pPr>
        <w:pStyle w:val="Sinespaciado"/>
        <w:spacing w:line="276" w:lineRule="auto"/>
        <w:jc w:val="both"/>
      </w:pPr>
      <w:r w:rsidRPr="005939E4">
        <w:t>Los edificios de las bibliotecas públicas desempeñan un papel muy importante en las prestaciones que dispensan. Deben estar diseñados de modo que reflejen las funciones del servicio de bibliotecas, ser acc</w:t>
      </w:r>
      <w:r w:rsidRPr="005939E4">
        <w:t>e</w:t>
      </w:r>
      <w:r w:rsidRPr="005939E4">
        <w:t xml:space="preserve">sibles a todas las personas de la comunidad y lo suficientemente flexibles como para adaptarse a servicios nuevos y a cambios en los ya existente. </w:t>
      </w:r>
    </w:p>
    <w:p w:rsidR="00E40238" w:rsidRDefault="00E40238" w:rsidP="00E40238">
      <w:pPr>
        <w:pStyle w:val="Sinespaciado"/>
        <w:spacing w:line="276" w:lineRule="auto"/>
        <w:jc w:val="both"/>
      </w:pPr>
    </w:p>
    <w:p w:rsidR="00E40238" w:rsidRDefault="00E40238" w:rsidP="00E40238">
      <w:pPr>
        <w:autoSpaceDE w:val="0"/>
        <w:autoSpaceDN w:val="0"/>
        <w:adjustRightInd w:val="0"/>
        <w:jc w:val="both"/>
        <w:rPr>
          <w:lang w:val="es-ES_tradnl"/>
        </w:rPr>
      </w:pPr>
      <w:r w:rsidRPr="00A119D1">
        <w:rPr>
          <w:lang w:val="es-ES_tradnl"/>
        </w:rPr>
        <w:t>En general, los materiales proyectados tienen que reconocer un equilibrio entre la calidad, calidez, resi</w:t>
      </w:r>
      <w:r w:rsidRPr="00A119D1">
        <w:rPr>
          <w:lang w:val="es-ES_tradnl"/>
        </w:rPr>
        <w:t>s</w:t>
      </w:r>
      <w:r w:rsidRPr="00A119D1">
        <w:rPr>
          <w:lang w:val="es-ES_tradnl"/>
        </w:rPr>
        <w:t>tencia, facilidad de mantención y oportuno reemplazo</w:t>
      </w:r>
      <w:r>
        <w:rPr>
          <w:lang w:val="es-ES_tradnl"/>
        </w:rPr>
        <w:t>.</w:t>
      </w:r>
    </w:p>
    <w:p w:rsidR="00E40238" w:rsidRDefault="00E40238" w:rsidP="00E40238">
      <w:pPr>
        <w:autoSpaceDE w:val="0"/>
        <w:autoSpaceDN w:val="0"/>
        <w:adjustRightInd w:val="0"/>
        <w:jc w:val="both"/>
        <w:rPr>
          <w:lang w:val="es-ES_tradnl"/>
        </w:rPr>
      </w:pPr>
    </w:p>
    <w:p w:rsidR="00E40238" w:rsidRPr="005939E4" w:rsidRDefault="00E40238" w:rsidP="00E40238">
      <w:pPr>
        <w:pStyle w:val="Sinespaciado"/>
        <w:spacing w:line="276" w:lineRule="auto"/>
        <w:jc w:val="both"/>
        <w:rPr>
          <w:rFonts w:cs="Calibri"/>
        </w:rPr>
      </w:pPr>
      <w:r w:rsidRPr="005939E4">
        <w:rPr>
          <w:rFonts w:cs="Calibri"/>
        </w:rPr>
        <w:t>La Biblioteca debe facilitar el acercamiento entre el usuario y la colección. Dicho lo anterior es necesario contar con estanterías cercanas a espacios de lectura</w:t>
      </w:r>
      <w:r>
        <w:rPr>
          <w:rFonts w:cs="Calibri"/>
        </w:rPr>
        <w:t xml:space="preserve">, diseñar </w:t>
      </w:r>
      <w:r w:rsidRPr="005939E4">
        <w:t>considera</w:t>
      </w:r>
      <w:r>
        <w:t>ndo</w:t>
      </w:r>
      <w:r w:rsidRPr="005939E4">
        <w:t xml:space="preserve"> la futura distribución del m</w:t>
      </w:r>
      <w:r w:rsidRPr="005939E4">
        <w:t>o</w:t>
      </w:r>
      <w:r w:rsidRPr="005939E4">
        <w:t xml:space="preserve">biliario, </w:t>
      </w:r>
      <w:r>
        <w:t>ser ordenado</w:t>
      </w:r>
      <w:r w:rsidRPr="005939E4">
        <w:t xml:space="preserve">, </w:t>
      </w:r>
      <w:r>
        <w:t xml:space="preserve">y </w:t>
      </w:r>
      <w:r w:rsidRPr="005939E4">
        <w:t xml:space="preserve">respetando el espacio ocupado por los usuarios. </w:t>
      </w:r>
    </w:p>
    <w:p w:rsidR="00E40238" w:rsidRPr="005939E4" w:rsidRDefault="00E40238" w:rsidP="00E40238">
      <w:pPr>
        <w:pStyle w:val="Sinespaciado"/>
        <w:spacing w:line="276" w:lineRule="auto"/>
        <w:jc w:val="both"/>
        <w:rPr>
          <w:rFonts w:cs="Calibri"/>
        </w:rPr>
      </w:pPr>
      <w:r w:rsidRPr="005939E4">
        <w:rPr>
          <w:rFonts w:cs="Calibri"/>
        </w:rPr>
        <w:t>El mobiliario debe mantenerse en buen estado, recibir mantención y limpieza periódica y renovarse cua</w:t>
      </w:r>
      <w:r w:rsidRPr="005939E4">
        <w:rPr>
          <w:rFonts w:cs="Calibri"/>
        </w:rPr>
        <w:t>n</w:t>
      </w:r>
      <w:r w:rsidRPr="005939E4">
        <w:rPr>
          <w:rFonts w:cs="Calibri"/>
        </w:rPr>
        <w:t>do se deteriore.</w:t>
      </w:r>
    </w:p>
    <w:p w:rsidR="00E40238" w:rsidRDefault="00E40238" w:rsidP="00E40238">
      <w:pPr>
        <w:pStyle w:val="Sinespaciado"/>
        <w:spacing w:line="276" w:lineRule="auto"/>
        <w:jc w:val="both"/>
        <w:rPr>
          <w:rFonts w:cs="Calibri"/>
          <w:u w:val="single"/>
        </w:rPr>
      </w:pPr>
    </w:p>
    <w:p w:rsidR="00E40238" w:rsidRPr="00E40238" w:rsidRDefault="00E40238" w:rsidP="00E40238">
      <w:pPr>
        <w:pStyle w:val="Sinespaciado"/>
        <w:spacing w:line="276" w:lineRule="auto"/>
        <w:jc w:val="both"/>
        <w:rPr>
          <w:rFonts w:cs="Calibri"/>
          <w:u w:val="single"/>
        </w:rPr>
      </w:pPr>
      <w:r w:rsidRPr="00E40238">
        <w:rPr>
          <w:rFonts w:cs="Calibri"/>
          <w:u w:val="single"/>
        </w:rPr>
        <w:t>La Biblioteca debe disponer de mobiliario específico y adecuado a los diferentes servicios:</w:t>
      </w:r>
    </w:p>
    <w:p w:rsidR="00E40238" w:rsidRPr="00E40238" w:rsidRDefault="00E40238" w:rsidP="00E40238">
      <w:pPr>
        <w:pStyle w:val="Sinespaciado"/>
        <w:numPr>
          <w:ilvl w:val="0"/>
          <w:numId w:val="25"/>
        </w:numPr>
        <w:spacing w:line="276" w:lineRule="auto"/>
        <w:jc w:val="both"/>
        <w:rPr>
          <w:rFonts w:cs="Calibri"/>
        </w:rPr>
      </w:pPr>
      <w:r w:rsidRPr="00E40238">
        <w:rPr>
          <w:rFonts w:cs="Calibri"/>
        </w:rPr>
        <w:t>Mesón o escritorio para circulación y préstamo</w:t>
      </w:r>
    </w:p>
    <w:p w:rsidR="00E40238" w:rsidRPr="00E40238" w:rsidRDefault="00E40238" w:rsidP="00E40238">
      <w:pPr>
        <w:pStyle w:val="Sinespaciado"/>
        <w:numPr>
          <w:ilvl w:val="0"/>
          <w:numId w:val="33"/>
        </w:numPr>
        <w:spacing w:line="276" w:lineRule="auto"/>
        <w:jc w:val="both"/>
        <w:rPr>
          <w:rFonts w:cs="Calibri"/>
        </w:rPr>
      </w:pPr>
      <w:r w:rsidRPr="00E40238">
        <w:rPr>
          <w:rFonts w:cs="Calibri"/>
        </w:rPr>
        <w:t>Estanterías de libre acceso</w:t>
      </w:r>
    </w:p>
    <w:p w:rsidR="00E40238" w:rsidRPr="00E40238" w:rsidRDefault="00E40238" w:rsidP="00E40238">
      <w:pPr>
        <w:pStyle w:val="Sinespaciado"/>
        <w:numPr>
          <w:ilvl w:val="0"/>
          <w:numId w:val="33"/>
        </w:numPr>
        <w:spacing w:line="276" w:lineRule="auto"/>
        <w:jc w:val="both"/>
        <w:rPr>
          <w:rFonts w:cs="Calibri"/>
        </w:rPr>
      </w:pPr>
      <w:r w:rsidRPr="00E40238">
        <w:rPr>
          <w:rFonts w:cs="Calibri"/>
        </w:rPr>
        <w:t xml:space="preserve">Estantería para publicaciones periódicas y otros formatos (mapas, </w:t>
      </w:r>
      <w:proofErr w:type="spellStart"/>
      <w:r w:rsidRPr="00E40238">
        <w:rPr>
          <w:rFonts w:cs="Calibri"/>
        </w:rPr>
        <w:t>CDs</w:t>
      </w:r>
      <w:proofErr w:type="spellEnd"/>
      <w:r w:rsidRPr="00E40238">
        <w:rPr>
          <w:rFonts w:cs="Calibri"/>
        </w:rPr>
        <w:t xml:space="preserve">, videos, </w:t>
      </w:r>
      <w:proofErr w:type="spellStart"/>
      <w:r w:rsidRPr="00E40238">
        <w:rPr>
          <w:rFonts w:cs="Calibri"/>
        </w:rPr>
        <w:t>etc</w:t>
      </w:r>
      <w:proofErr w:type="spellEnd"/>
      <w:r w:rsidRPr="00E40238">
        <w:rPr>
          <w:rFonts w:cs="Calibri"/>
        </w:rPr>
        <w:t>).</w:t>
      </w:r>
    </w:p>
    <w:p w:rsidR="00E40238" w:rsidRPr="00E40238" w:rsidRDefault="00E40238" w:rsidP="00E40238">
      <w:pPr>
        <w:pStyle w:val="Sinespaciado"/>
        <w:numPr>
          <w:ilvl w:val="0"/>
          <w:numId w:val="33"/>
        </w:numPr>
        <w:spacing w:line="276" w:lineRule="auto"/>
        <w:jc w:val="both"/>
        <w:rPr>
          <w:rFonts w:cs="Calibri"/>
        </w:rPr>
      </w:pPr>
      <w:r w:rsidRPr="00E40238">
        <w:rPr>
          <w:rFonts w:cs="Calibri"/>
        </w:rPr>
        <w:t>Mobiliario para niños</w:t>
      </w:r>
    </w:p>
    <w:p w:rsidR="00E40238" w:rsidRPr="00E40238" w:rsidRDefault="00E40238" w:rsidP="00E40238">
      <w:pPr>
        <w:pStyle w:val="Sinespaciado"/>
        <w:numPr>
          <w:ilvl w:val="0"/>
          <w:numId w:val="33"/>
        </w:numPr>
        <w:spacing w:line="276" w:lineRule="auto"/>
        <w:jc w:val="both"/>
        <w:rPr>
          <w:rFonts w:cs="Calibri"/>
        </w:rPr>
      </w:pPr>
      <w:r w:rsidRPr="00E40238">
        <w:rPr>
          <w:rFonts w:cs="Calibri"/>
        </w:rPr>
        <w:t>Mobiliario para adulto mayor</w:t>
      </w:r>
    </w:p>
    <w:p w:rsidR="00E40238" w:rsidRPr="00E40238" w:rsidRDefault="00E40238" w:rsidP="00E40238">
      <w:pPr>
        <w:pStyle w:val="Sinespaciado"/>
        <w:numPr>
          <w:ilvl w:val="0"/>
          <w:numId w:val="33"/>
        </w:numPr>
        <w:spacing w:line="276" w:lineRule="auto"/>
        <w:jc w:val="both"/>
        <w:rPr>
          <w:rFonts w:cs="Calibri"/>
        </w:rPr>
      </w:pPr>
      <w:r w:rsidRPr="00E40238">
        <w:rPr>
          <w:rFonts w:cs="Calibri"/>
        </w:rPr>
        <w:t>Mobiliario para la lectura informal, sillones, mesas, etc.</w:t>
      </w:r>
    </w:p>
    <w:p w:rsidR="00E40238" w:rsidRPr="00E40238" w:rsidRDefault="00E40238" w:rsidP="00E40238">
      <w:pPr>
        <w:pStyle w:val="Sinespaciado"/>
        <w:numPr>
          <w:ilvl w:val="0"/>
          <w:numId w:val="33"/>
        </w:numPr>
        <w:spacing w:line="276" w:lineRule="auto"/>
        <w:jc w:val="both"/>
        <w:rPr>
          <w:rFonts w:cs="Calibri"/>
        </w:rPr>
      </w:pPr>
      <w:r w:rsidRPr="00E40238">
        <w:rPr>
          <w:rFonts w:cs="Calibri"/>
        </w:rPr>
        <w:t>Mobiliario para equipo informático y audiovisual</w:t>
      </w:r>
    </w:p>
    <w:p w:rsidR="00E40238" w:rsidRPr="00E40238" w:rsidRDefault="00E40238" w:rsidP="00E40238">
      <w:pPr>
        <w:pStyle w:val="Sinespaciado"/>
        <w:numPr>
          <w:ilvl w:val="0"/>
          <w:numId w:val="33"/>
        </w:numPr>
        <w:spacing w:line="276" w:lineRule="auto"/>
        <w:jc w:val="both"/>
        <w:rPr>
          <w:rFonts w:cs="Calibri"/>
        </w:rPr>
      </w:pPr>
      <w:r w:rsidRPr="00E40238">
        <w:rPr>
          <w:rFonts w:cs="Calibri"/>
        </w:rPr>
        <w:t>Carrito para trasladar libros u otros materiales</w:t>
      </w:r>
    </w:p>
    <w:p w:rsidR="00E40238" w:rsidRDefault="00E40238" w:rsidP="00E40238">
      <w:pPr>
        <w:autoSpaceDE w:val="0"/>
        <w:autoSpaceDN w:val="0"/>
        <w:adjustRightInd w:val="0"/>
        <w:spacing w:line="240" w:lineRule="auto"/>
        <w:jc w:val="both"/>
        <w:rPr>
          <w:lang w:val="es-ES_tradnl"/>
        </w:rPr>
      </w:pPr>
    </w:p>
    <w:p w:rsidR="00E40238" w:rsidRPr="00764CF0" w:rsidRDefault="00E40238" w:rsidP="00E40238">
      <w:pPr>
        <w:jc w:val="both"/>
        <w:rPr>
          <w:b/>
          <w:u w:val="single"/>
          <w:lang w:val="es-ES"/>
        </w:rPr>
      </w:pPr>
      <w:r w:rsidRPr="00927970">
        <w:rPr>
          <w:b/>
          <w:u w:val="single"/>
          <w:lang w:val="es-ES"/>
        </w:rPr>
        <w:t xml:space="preserve">Dado esto, se solicita que se declare, en el punto II, qué </w:t>
      </w:r>
      <w:r>
        <w:rPr>
          <w:b/>
          <w:u w:val="single"/>
          <w:lang w:val="es-ES"/>
        </w:rPr>
        <w:t>criterios de diseño</w:t>
      </w:r>
      <w:r w:rsidRPr="00927970">
        <w:rPr>
          <w:b/>
          <w:u w:val="single"/>
          <w:lang w:val="es-ES"/>
        </w:rPr>
        <w:t xml:space="preserve"> son incorporados por el pr</w:t>
      </w:r>
      <w:r w:rsidRPr="00927970">
        <w:rPr>
          <w:b/>
          <w:u w:val="single"/>
          <w:lang w:val="es-ES"/>
        </w:rPr>
        <w:t>o</w:t>
      </w:r>
      <w:r w:rsidRPr="00927970">
        <w:rPr>
          <w:b/>
          <w:u w:val="single"/>
          <w:lang w:val="es-ES"/>
        </w:rPr>
        <w:t xml:space="preserve">yecto, y que se explique, en el punto III, cómo son incorporados. </w:t>
      </w:r>
    </w:p>
    <w:p w:rsidR="00E40238" w:rsidRPr="00872D46" w:rsidRDefault="00E40238" w:rsidP="00E40238">
      <w:pPr>
        <w:rPr>
          <w:b/>
          <w:lang w:val="es-ES"/>
        </w:rPr>
      </w:pPr>
      <w:r w:rsidRPr="00A421A3">
        <w:rPr>
          <w:b/>
          <w:lang w:val="es-ES"/>
        </w:rPr>
        <w:t xml:space="preserve">II.- Tabla </w:t>
      </w:r>
      <w:proofErr w:type="gramStart"/>
      <w:r w:rsidRPr="00A421A3">
        <w:rPr>
          <w:b/>
          <w:lang w:val="es-ES"/>
        </w:rPr>
        <w:t>resumen</w:t>
      </w:r>
      <w:proofErr w:type="gramEnd"/>
      <w:r w:rsidRPr="00A421A3">
        <w:rPr>
          <w:b/>
          <w:lang w:val="es-ES"/>
        </w:rPr>
        <w:t xml:space="preserve"> de la incorporación de </w:t>
      </w:r>
      <w:r>
        <w:rPr>
          <w:b/>
          <w:lang w:val="es-ES"/>
        </w:rPr>
        <w:t>criterios de diseño</w:t>
      </w:r>
      <w:r w:rsidRPr="00A421A3">
        <w:rPr>
          <w:b/>
          <w:lang w:val="es-ES"/>
        </w:rPr>
        <w:t xml:space="preserve"> en el proyecto.</w:t>
      </w:r>
    </w:p>
    <w:tbl>
      <w:tblPr>
        <w:tblStyle w:val="Tablaconcuadrcula"/>
        <w:tblW w:w="0" w:type="auto"/>
        <w:jc w:val="center"/>
        <w:tblLook w:val="04A0" w:firstRow="1" w:lastRow="0" w:firstColumn="1" w:lastColumn="0" w:noHBand="0" w:noVBand="1"/>
      </w:tblPr>
      <w:tblGrid>
        <w:gridCol w:w="4414"/>
        <w:gridCol w:w="2561"/>
      </w:tblGrid>
      <w:tr w:rsidR="00E40238" w:rsidRPr="00A421A3" w:rsidTr="00E40238">
        <w:trPr>
          <w:trHeight w:val="306"/>
          <w:jc w:val="center"/>
        </w:trPr>
        <w:tc>
          <w:tcPr>
            <w:tcW w:w="4414" w:type="dxa"/>
          </w:tcPr>
          <w:p w:rsidR="00E40238" w:rsidRPr="00A421A3" w:rsidRDefault="00E40238" w:rsidP="00E40238">
            <w:pPr>
              <w:rPr>
                <w:b/>
                <w:lang w:val="es-ES"/>
              </w:rPr>
            </w:pPr>
            <w:r w:rsidRPr="00A421A3">
              <w:rPr>
                <w:b/>
                <w:lang w:val="es-ES"/>
              </w:rPr>
              <w:t>Enfoque de derechos</w:t>
            </w:r>
          </w:p>
        </w:tc>
        <w:tc>
          <w:tcPr>
            <w:tcW w:w="2561" w:type="dxa"/>
          </w:tcPr>
          <w:p w:rsidR="00E40238" w:rsidRPr="00A421A3" w:rsidRDefault="00E40238" w:rsidP="00E40238">
            <w:pPr>
              <w:rPr>
                <w:b/>
                <w:lang w:val="es-ES"/>
              </w:rPr>
            </w:pPr>
            <w:r w:rsidRPr="00A421A3">
              <w:rPr>
                <w:b/>
                <w:lang w:val="es-ES"/>
              </w:rPr>
              <w:t>Considera (Si/no)</w:t>
            </w:r>
          </w:p>
        </w:tc>
      </w:tr>
      <w:tr w:rsidR="00E40238" w:rsidRPr="00A421A3" w:rsidTr="00E40238">
        <w:trPr>
          <w:jc w:val="center"/>
        </w:trPr>
        <w:tc>
          <w:tcPr>
            <w:tcW w:w="4414" w:type="dxa"/>
          </w:tcPr>
          <w:p w:rsidR="00E40238" w:rsidRPr="00A421A3" w:rsidRDefault="00E40238" w:rsidP="00E40238">
            <w:pPr>
              <w:rPr>
                <w:lang w:val="es-ES"/>
              </w:rPr>
            </w:pPr>
            <w:r w:rsidRPr="00A421A3">
              <w:rPr>
                <w:lang w:val="es-ES"/>
              </w:rPr>
              <w:t>1.-</w:t>
            </w:r>
            <w:r>
              <w:rPr>
                <w:lang w:val="es-ES"/>
              </w:rPr>
              <w:t xml:space="preserve"> Consideraciones de Lugar</w:t>
            </w:r>
          </w:p>
        </w:tc>
        <w:tc>
          <w:tcPr>
            <w:tcW w:w="2561" w:type="dxa"/>
          </w:tcPr>
          <w:p w:rsidR="00E40238" w:rsidRPr="00A421A3" w:rsidRDefault="00E40238" w:rsidP="00E40238">
            <w:pPr>
              <w:rPr>
                <w:lang w:val="es-ES"/>
              </w:rPr>
            </w:pPr>
          </w:p>
        </w:tc>
      </w:tr>
      <w:tr w:rsidR="00E40238" w:rsidRPr="00A421A3" w:rsidTr="00E40238">
        <w:trPr>
          <w:jc w:val="center"/>
        </w:trPr>
        <w:tc>
          <w:tcPr>
            <w:tcW w:w="4414" w:type="dxa"/>
          </w:tcPr>
          <w:p w:rsidR="00E40238" w:rsidRPr="00A421A3" w:rsidRDefault="00E40238" w:rsidP="00E40238">
            <w:pPr>
              <w:rPr>
                <w:lang w:val="es-ES"/>
              </w:rPr>
            </w:pPr>
            <w:r w:rsidRPr="00A421A3">
              <w:rPr>
                <w:lang w:val="es-ES"/>
              </w:rPr>
              <w:t xml:space="preserve">2.- </w:t>
            </w:r>
            <w:r>
              <w:rPr>
                <w:lang w:val="es-ES"/>
              </w:rPr>
              <w:t>Decreto 50, Accesibilidad Universal</w:t>
            </w:r>
          </w:p>
        </w:tc>
        <w:tc>
          <w:tcPr>
            <w:tcW w:w="2561" w:type="dxa"/>
          </w:tcPr>
          <w:p w:rsidR="00E40238" w:rsidRPr="00A421A3" w:rsidRDefault="00E40238" w:rsidP="00E40238">
            <w:pPr>
              <w:rPr>
                <w:lang w:val="es-ES"/>
              </w:rPr>
            </w:pPr>
          </w:p>
        </w:tc>
      </w:tr>
      <w:tr w:rsidR="00E40238" w:rsidRPr="00A421A3" w:rsidTr="00E40238">
        <w:trPr>
          <w:jc w:val="center"/>
        </w:trPr>
        <w:tc>
          <w:tcPr>
            <w:tcW w:w="4414" w:type="dxa"/>
          </w:tcPr>
          <w:p w:rsidR="00E40238" w:rsidRPr="00A421A3" w:rsidRDefault="00E40238" w:rsidP="00E40238">
            <w:pPr>
              <w:rPr>
                <w:lang w:val="es-ES"/>
              </w:rPr>
            </w:pPr>
            <w:r w:rsidRPr="00A421A3">
              <w:rPr>
                <w:lang w:val="es-ES"/>
              </w:rPr>
              <w:t xml:space="preserve">3.- </w:t>
            </w:r>
            <w:r>
              <w:rPr>
                <w:lang w:val="es-ES"/>
              </w:rPr>
              <w:t>Unidad de Conjunto</w:t>
            </w:r>
          </w:p>
        </w:tc>
        <w:tc>
          <w:tcPr>
            <w:tcW w:w="2561" w:type="dxa"/>
          </w:tcPr>
          <w:p w:rsidR="00E40238" w:rsidRPr="00A421A3" w:rsidRDefault="00E40238" w:rsidP="00E40238">
            <w:pPr>
              <w:rPr>
                <w:lang w:val="es-ES"/>
              </w:rPr>
            </w:pPr>
          </w:p>
        </w:tc>
      </w:tr>
      <w:tr w:rsidR="00E40238" w:rsidRPr="00A421A3" w:rsidTr="00E40238">
        <w:trPr>
          <w:jc w:val="center"/>
        </w:trPr>
        <w:tc>
          <w:tcPr>
            <w:tcW w:w="4414" w:type="dxa"/>
          </w:tcPr>
          <w:p w:rsidR="00E40238" w:rsidRPr="00A421A3" w:rsidRDefault="00E40238" w:rsidP="00E40238">
            <w:pPr>
              <w:rPr>
                <w:lang w:val="es-ES"/>
              </w:rPr>
            </w:pPr>
            <w:r w:rsidRPr="00A421A3">
              <w:rPr>
                <w:lang w:val="es-ES"/>
              </w:rPr>
              <w:t xml:space="preserve">4.- </w:t>
            </w:r>
            <w:r>
              <w:rPr>
                <w:lang w:val="es-ES"/>
              </w:rPr>
              <w:t>Materialidad</w:t>
            </w:r>
          </w:p>
        </w:tc>
        <w:tc>
          <w:tcPr>
            <w:tcW w:w="2561" w:type="dxa"/>
          </w:tcPr>
          <w:p w:rsidR="00E40238" w:rsidRPr="00A421A3" w:rsidRDefault="00E40238" w:rsidP="00E40238">
            <w:pPr>
              <w:rPr>
                <w:lang w:val="es-ES"/>
              </w:rPr>
            </w:pPr>
          </w:p>
        </w:tc>
      </w:tr>
      <w:tr w:rsidR="00E40238" w:rsidRPr="00A421A3" w:rsidTr="00E40238">
        <w:trPr>
          <w:jc w:val="center"/>
        </w:trPr>
        <w:tc>
          <w:tcPr>
            <w:tcW w:w="4414" w:type="dxa"/>
          </w:tcPr>
          <w:p w:rsidR="00E40238" w:rsidRPr="00A421A3" w:rsidRDefault="00E40238" w:rsidP="00E40238">
            <w:pPr>
              <w:rPr>
                <w:lang w:val="es-ES"/>
              </w:rPr>
            </w:pPr>
            <w:r w:rsidRPr="00A421A3">
              <w:rPr>
                <w:lang w:val="es-ES"/>
              </w:rPr>
              <w:t xml:space="preserve">5.- </w:t>
            </w:r>
            <w:r>
              <w:rPr>
                <w:lang w:val="es-ES"/>
              </w:rPr>
              <w:t>Organización Mobiliario</w:t>
            </w:r>
          </w:p>
        </w:tc>
        <w:tc>
          <w:tcPr>
            <w:tcW w:w="2561" w:type="dxa"/>
          </w:tcPr>
          <w:p w:rsidR="00E40238" w:rsidRPr="00A421A3" w:rsidRDefault="00E40238" w:rsidP="00E40238">
            <w:pPr>
              <w:rPr>
                <w:lang w:val="es-ES"/>
              </w:rPr>
            </w:pPr>
          </w:p>
        </w:tc>
      </w:tr>
      <w:tr w:rsidR="00E40238" w:rsidRPr="00A421A3" w:rsidTr="00E40238">
        <w:trPr>
          <w:jc w:val="center"/>
        </w:trPr>
        <w:tc>
          <w:tcPr>
            <w:tcW w:w="4414" w:type="dxa"/>
          </w:tcPr>
          <w:p w:rsidR="00E40238" w:rsidRPr="00A421A3" w:rsidRDefault="00E40238" w:rsidP="00E40238">
            <w:pPr>
              <w:rPr>
                <w:lang w:val="es-ES"/>
              </w:rPr>
            </w:pPr>
            <w:r w:rsidRPr="00A421A3">
              <w:rPr>
                <w:lang w:val="es-ES"/>
              </w:rPr>
              <w:t xml:space="preserve">6.- </w:t>
            </w:r>
            <w:r>
              <w:rPr>
                <w:lang w:val="es-ES"/>
              </w:rPr>
              <w:t>Requerimientos Básicos.</w:t>
            </w:r>
          </w:p>
        </w:tc>
        <w:tc>
          <w:tcPr>
            <w:tcW w:w="2561" w:type="dxa"/>
          </w:tcPr>
          <w:p w:rsidR="00E40238" w:rsidRPr="00A421A3" w:rsidRDefault="00E40238" w:rsidP="00E40238">
            <w:pPr>
              <w:rPr>
                <w:lang w:val="es-ES"/>
              </w:rPr>
            </w:pPr>
          </w:p>
        </w:tc>
      </w:tr>
    </w:tbl>
    <w:p w:rsidR="00E40238" w:rsidRPr="00A421A3" w:rsidRDefault="00E40238" w:rsidP="00E40238">
      <w:pPr>
        <w:rPr>
          <w:lang w:val="es-ES"/>
        </w:rPr>
      </w:pPr>
    </w:p>
    <w:p w:rsidR="00E40238" w:rsidRPr="00A421A3" w:rsidRDefault="00E40238" w:rsidP="00E40238">
      <w:pPr>
        <w:rPr>
          <w:b/>
          <w:lang w:val="es-ES"/>
        </w:rPr>
      </w:pPr>
      <w:r w:rsidRPr="00A421A3">
        <w:rPr>
          <w:b/>
          <w:lang w:val="es-ES"/>
        </w:rPr>
        <w:t xml:space="preserve">III.- Incorporación de </w:t>
      </w:r>
      <w:r>
        <w:rPr>
          <w:b/>
          <w:lang w:val="es-ES"/>
        </w:rPr>
        <w:t>criterios</w:t>
      </w:r>
      <w:r w:rsidRPr="00A421A3">
        <w:rPr>
          <w:b/>
          <w:lang w:val="es-ES"/>
        </w:rPr>
        <w:t xml:space="preserve"> y Justificación. </w:t>
      </w:r>
    </w:p>
    <w:p w:rsidR="00E40238" w:rsidRPr="00927970" w:rsidRDefault="00E40238" w:rsidP="00E40238">
      <w:r w:rsidRPr="00A421A3">
        <w:t xml:space="preserve">Especificar si el </w:t>
      </w:r>
      <w:r>
        <w:t>proyecto</w:t>
      </w:r>
      <w:r w:rsidRPr="00A421A3">
        <w:t xml:space="preserve"> considera o no alguna de las siguientes condiciones o situaciones, señalando de qué manera la aborda </w:t>
      </w:r>
    </w:p>
    <w:p w:rsidR="00E40238" w:rsidRPr="00A421A3" w:rsidRDefault="00E40238" w:rsidP="00E40238">
      <w:pPr>
        <w:rPr>
          <w:b/>
        </w:rPr>
      </w:pPr>
      <w:r w:rsidRPr="00A421A3">
        <w:rPr>
          <w:b/>
        </w:rPr>
        <w:t>1</w:t>
      </w:r>
      <w:r>
        <w:rPr>
          <w:b/>
        </w:rPr>
        <w:t>.-</w:t>
      </w:r>
      <w:r w:rsidRPr="00A421A3">
        <w:rPr>
          <w:b/>
        </w:rPr>
        <w:t xml:space="preserve"> El proyecto, ¿considera o aborda l</w:t>
      </w:r>
      <w:r>
        <w:rPr>
          <w:b/>
        </w:rPr>
        <w:t>as consideraciones de lugar</w:t>
      </w:r>
      <w:r w:rsidRPr="00A421A3">
        <w:rPr>
          <w:b/>
        </w:rPr>
        <w:t>?</w:t>
      </w:r>
    </w:p>
    <w:p w:rsidR="00E40238" w:rsidRPr="00A421A3" w:rsidRDefault="00E40238" w:rsidP="00E40238">
      <w:pPr>
        <w:rPr>
          <w:b/>
        </w:rPr>
      </w:pPr>
      <w:r w:rsidRPr="00A421A3">
        <w:rPr>
          <w:b/>
        </w:rPr>
        <w:t xml:space="preserve">__ Si      </w:t>
      </w:r>
    </w:p>
    <w:p w:rsidR="00E40238" w:rsidRPr="00A421A3" w:rsidRDefault="00E40238" w:rsidP="00E40238">
      <w:pPr>
        <w:rPr>
          <w:b/>
        </w:rPr>
      </w:pPr>
      <w:r w:rsidRPr="00A421A3">
        <w:rPr>
          <w:b/>
        </w:rPr>
        <w:t xml:space="preserve">__ No </w:t>
      </w:r>
    </w:p>
    <w:p w:rsidR="00E40238" w:rsidRPr="00A421A3" w:rsidRDefault="00E40238" w:rsidP="00E40238">
      <w:pPr>
        <w:rPr>
          <w:b/>
        </w:rPr>
      </w:pPr>
      <w:r w:rsidRPr="00A421A3">
        <w:rPr>
          <w:b/>
        </w:rPr>
        <w:t>¿En qué etapa(s) del proyecto se incorpora la</w:t>
      </w:r>
      <w:r>
        <w:rPr>
          <w:b/>
        </w:rPr>
        <w:t xml:space="preserve">s condiciones de lugar </w:t>
      </w:r>
      <w:r w:rsidRPr="00A421A3">
        <w:rPr>
          <w:b/>
        </w:rPr>
        <w:t>y cómo se aborda</w:t>
      </w:r>
      <w:r>
        <w:rPr>
          <w:b/>
        </w:rPr>
        <w:t>?</w:t>
      </w: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Default="00E40238" w:rsidP="00E40238">
      <w:pPr>
        <w:rPr>
          <w:b/>
        </w:rPr>
      </w:pPr>
    </w:p>
    <w:p w:rsidR="002F3020" w:rsidRPr="00A421A3" w:rsidRDefault="002F3020" w:rsidP="00E40238">
      <w:pPr>
        <w:rPr>
          <w:b/>
        </w:rPr>
      </w:pPr>
    </w:p>
    <w:p w:rsidR="00E40238" w:rsidRPr="00927970" w:rsidRDefault="00E40238" w:rsidP="00E40238">
      <w:pPr>
        <w:rPr>
          <w:lang w:val="es-ES"/>
        </w:rPr>
      </w:pPr>
      <w:r w:rsidRPr="00A421A3">
        <w:rPr>
          <w:b/>
        </w:rPr>
        <w:t>2. El proyecto, ¿con</w:t>
      </w:r>
      <w:r>
        <w:rPr>
          <w:b/>
        </w:rPr>
        <w:t>sidera o aborda el Decreto 50 sobre accesibilidad universal</w:t>
      </w:r>
      <w:r w:rsidRPr="00A421A3">
        <w:rPr>
          <w:b/>
        </w:rPr>
        <w:t>?</w:t>
      </w:r>
    </w:p>
    <w:p w:rsidR="00E40238" w:rsidRPr="00A421A3" w:rsidRDefault="00E40238" w:rsidP="00E40238">
      <w:pPr>
        <w:rPr>
          <w:b/>
        </w:rPr>
      </w:pPr>
      <w:r w:rsidRPr="00A421A3">
        <w:rPr>
          <w:b/>
        </w:rPr>
        <w:t xml:space="preserve">__ Si      </w:t>
      </w:r>
    </w:p>
    <w:p w:rsidR="00E40238" w:rsidRPr="00927970" w:rsidRDefault="00E40238" w:rsidP="00E40238">
      <w:pPr>
        <w:rPr>
          <w:b/>
        </w:rPr>
      </w:pPr>
      <w:r w:rsidRPr="00A421A3">
        <w:rPr>
          <w:b/>
        </w:rPr>
        <w:t xml:space="preserve">__ No </w:t>
      </w:r>
    </w:p>
    <w:p w:rsidR="00E40238" w:rsidRPr="00A421A3" w:rsidRDefault="00E40238" w:rsidP="00E40238">
      <w:pPr>
        <w:rPr>
          <w:b/>
        </w:rPr>
      </w:pPr>
      <w:r w:rsidRPr="00A421A3">
        <w:rPr>
          <w:b/>
        </w:rPr>
        <w:t>¿En qué etapa(s) del proyecto</w:t>
      </w:r>
      <w:r>
        <w:rPr>
          <w:b/>
        </w:rPr>
        <w:t xml:space="preserve"> se incorpora el Decreto 50 sobre accesibilidad universal</w:t>
      </w:r>
      <w:r w:rsidRPr="00A421A3">
        <w:rPr>
          <w:b/>
        </w:rPr>
        <w:t xml:space="preserve"> y cómo se abo</w:t>
      </w:r>
      <w:r w:rsidRPr="00A421A3">
        <w:rPr>
          <w:b/>
        </w:rPr>
        <w:t>r</w:t>
      </w:r>
      <w:r w:rsidRPr="00A421A3">
        <w:rPr>
          <w:b/>
        </w:rPr>
        <w:t>da?</w:t>
      </w: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rPr>
          <w:b/>
        </w:rPr>
      </w:pPr>
    </w:p>
    <w:p w:rsidR="00E40238" w:rsidRPr="00A421A3" w:rsidRDefault="00E40238" w:rsidP="00E40238">
      <w:pPr>
        <w:rPr>
          <w:b/>
        </w:rPr>
      </w:pPr>
      <w:r w:rsidRPr="00A421A3">
        <w:rPr>
          <w:b/>
        </w:rPr>
        <w:t xml:space="preserve">3. El proyecto, ¿considera o aborda la </w:t>
      </w:r>
      <w:r>
        <w:rPr>
          <w:b/>
        </w:rPr>
        <w:t>unidad de conjunto</w:t>
      </w:r>
      <w:r w:rsidRPr="00A421A3">
        <w:rPr>
          <w:b/>
        </w:rPr>
        <w:t>?</w:t>
      </w:r>
    </w:p>
    <w:p w:rsidR="00E40238" w:rsidRPr="00A421A3" w:rsidRDefault="00E40238" w:rsidP="00E40238">
      <w:pPr>
        <w:rPr>
          <w:b/>
        </w:rPr>
      </w:pPr>
      <w:r w:rsidRPr="00A421A3">
        <w:rPr>
          <w:b/>
        </w:rPr>
        <w:t xml:space="preserve">__ Si      </w:t>
      </w:r>
    </w:p>
    <w:p w:rsidR="00E40238" w:rsidRPr="00927970" w:rsidRDefault="00E40238" w:rsidP="00E40238">
      <w:pPr>
        <w:rPr>
          <w:b/>
        </w:rPr>
      </w:pPr>
      <w:r w:rsidRPr="00A421A3">
        <w:rPr>
          <w:b/>
        </w:rPr>
        <w:t xml:space="preserve">__ No </w:t>
      </w:r>
    </w:p>
    <w:p w:rsidR="00E40238" w:rsidRPr="00A421A3" w:rsidRDefault="00E40238" w:rsidP="00E40238">
      <w:pPr>
        <w:rPr>
          <w:b/>
        </w:rPr>
      </w:pPr>
      <w:r w:rsidRPr="00A421A3">
        <w:rPr>
          <w:b/>
        </w:rPr>
        <w:t xml:space="preserve">¿En qué etapa(s) del proyecto se incorpora </w:t>
      </w:r>
      <w:r>
        <w:rPr>
          <w:b/>
        </w:rPr>
        <w:t>la unidad de conjunto</w:t>
      </w:r>
      <w:r w:rsidRPr="00A421A3">
        <w:rPr>
          <w:b/>
        </w:rPr>
        <w:t xml:space="preserve"> y cómo se aborda?</w:t>
      </w:r>
    </w:p>
    <w:p w:rsidR="00E40238" w:rsidRDefault="00E40238" w:rsidP="00E40238">
      <w:pPr>
        <w:pBdr>
          <w:top w:val="single" w:sz="4" w:space="1" w:color="auto"/>
          <w:left w:val="single" w:sz="4" w:space="4" w:color="auto"/>
          <w:bottom w:val="single" w:sz="4" w:space="1" w:color="auto"/>
          <w:right w:val="single" w:sz="4" w:space="4" w:color="auto"/>
        </w:pBdr>
        <w:rPr>
          <w:b/>
        </w:rPr>
      </w:pPr>
    </w:p>
    <w:p w:rsidR="002F3020" w:rsidRPr="00A421A3" w:rsidRDefault="002F3020"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rPr>
          <w:b/>
        </w:rPr>
      </w:pPr>
    </w:p>
    <w:p w:rsidR="00E40238" w:rsidRPr="00A421A3" w:rsidRDefault="00E40238" w:rsidP="00E40238">
      <w:pPr>
        <w:rPr>
          <w:b/>
        </w:rPr>
      </w:pPr>
      <w:r w:rsidRPr="00A421A3">
        <w:rPr>
          <w:b/>
        </w:rPr>
        <w:t>4. El proyecto, ¿considera</w:t>
      </w:r>
      <w:r>
        <w:rPr>
          <w:b/>
        </w:rPr>
        <w:t xml:space="preserve"> o aborda</w:t>
      </w:r>
      <w:r w:rsidRPr="00A421A3">
        <w:rPr>
          <w:b/>
        </w:rPr>
        <w:t xml:space="preserve"> </w:t>
      </w:r>
      <w:r>
        <w:rPr>
          <w:b/>
        </w:rPr>
        <w:t>la materialidad</w:t>
      </w:r>
      <w:r w:rsidRPr="00A421A3">
        <w:rPr>
          <w:b/>
        </w:rPr>
        <w:t>?</w:t>
      </w:r>
    </w:p>
    <w:p w:rsidR="00E40238" w:rsidRPr="00A421A3" w:rsidRDefault="00E40238" w:rsidP="00E40238">
      <w:pPr>
        <w:rPr>
          <w:b/>
        </w:rPr>
      </w:pPr>
      <w:r w:rsidRPr="00A421A3">
        <w:rPr>
          <w:b/>
        </w:rPr>
        <w:t xml:space="preserve">__ Si      </w:t>
      </w:r>
    </w:p>
    <w:p w:rsidR="00E40238" w:rsidRPr="00A421A3" w:rsidRDefault="00E40238" w:rsidP="00E40238">
      <w:pPr>
        <w:rPr>
          <w:b/>
        </w:rPr>
      </w:pPr>
      <w:r w:rsidRPr="00A421A3">
        <w:rPr>
          <w:b/>
        </w:rPr>
        <w:t xml:space="preserve">__ No </w:t>
      </w:r>
    </w:p>
    <w:p w:rsidR="00E40238" w:rsidRPr="00A421A3" w:rsidRDefault="00E40238" w:rsidP="00E40238">
      <w:pPr>
        <w:rPr>
          <w:b/>
        </w:rPr>
      </w:pPr>
      <w:r w:rsidRPr="00A421A3">
        <w:rPr>
          <w:b/>
        </w:rPr>
        <w:t xml:space="preserve">¿En qué etapa(s) del proyecto se incorpora </w:t>
      </w:r>
      <w:r>
        <w:rPr>
          <w:b/>
        </w:rPr>
        <w:t xml:space="preserve">la materialidad </w:t>
      </w:r>
      <w:r w:rsidRPr="00A421A3">
        <w:rPr>
          <w:b/>
        </w:rPr>
        <w:t>y cómo se aborda?</w:t>
      </w:r>
    </w:p>
    <w:p w:rsidR="00E40238"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rPr>
          <w:b/>
        </w:rPr>
      </w:pPr>
    </w:p>
    <w:p w:rsidR="00E40238" w:rsidRPr="00927970" w:rsidRDefault="00E40238" w:rsidP="00E40238">
      <w:pPr>
        <w:rPr>
          <w:b/>
        </w:rPr>
      </w:pPr>
      <w:r w:rsidRPr="00A421A3">
        <w:rPr>
          <w:b/>
        </w:rPr>
        <w:t xml:space="preserve">5. El proyecto, ¿considera o aborda la </w:t>
      </w:r>
      <w:r>
        <w:rPr>
          <w:b/>
        </w:rPr>
        <w:t>organización del mobiliario</w:t>
      </w:r>
      <w:r w:rsidRPr="00A421A3">
        <w:rPr>
          <w:b/>
        </w:rPr>
        <w:t>?</w:t>
      </w:r>
    </w:p>
    <w:p w:rsidR="00E40238" w:rsidRPr="00A421A3" w:rsidRDefault="00E40238" w:rsidP="00E40238">
      <w:pPr>
        <w:rPr>
          <w:b/>
        </w:rPr>
      </w:pPr>
      <w:r w:rsidRPr="00A421A3">
        <w:rPr>
          <w:b/>
        </w:rPr>
        <w:t xml:space="preserve">__ Si      </w:t>
      </w:r>
    </w:p>
    <w:p w:rsidR="00E40238" w:rsidRPr="00927970" w:rsidRDefault="00E40238" w:rsidP="00E40238">
      <w:pPr>
        <w:rPr>
          <w:b/>
        </w:rPr>
      </w:pPr>
      <w:r w:rsidRPr="00A421A3">
        <w:rPr>
          <w:b/>
        </w:rPr>
        <w:t xml:space="preserve">__ No </w:t>
      </w:r>
    </w:p>
    <w:p w:rsidR="00E40238" w:rsidRPr="00A421A3" w:rsidRDefault="00E40238" w:rsidP="00E40238">
      <w:pPr>
        <w:rPr>
          <w:b/>
        </w:rPr>
      </w:pPr>
      <w:r w:rsidRPr="00A421A3">
        <w:rPr>
          <w:b/>
        </w:rPr>
        <w:t xml:space="preserve">¿En qué etapa(s) del proyecto se incorpora la </w:t>
      </w:r>
      <w:r>
        <w:rPr>
          <w:b/>
        </w:rPr>
        <w:t xml:space="preserve">organización del mobiliario, </w:t>
      </w:r>
      <w:r w:rsidRPr="00A421A3">
        <w:rPr>
          <w:b/>
        </w:rPr>
        <w:t>cómo se aborda?</w:t>
      </w: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rPr>
          <w:b/>
        </w:rPr>
      </w:pPr>
    </w:p>
    <w:p w:rsidR="00E40238" w:rsidRPr="00A421A3" w:rsidRDefault="00E40238" w:rsidP="00E40238">
      <w:pPr>
        <w:rPr>
          <w:b/>
        </w:rPr>
      </w:pPr>
      <w:r w:rsidRPr="00A421A3">
        <w:rPr>
          <w:b/>
        </w:rPr>
        <w:t xml:space="preserve">6. El proyecto, ¿considera o aborda </w:t>
      </w:r>
      <w:r>
        <w:rPr>
          <w:b/>
        </w:rPr>
        <w:t>los requerimientos básicos</w:t>
      </w:r>
      <w:r w:rsidRPr="00A421A3">
        <w:rPr>
          <w:b/>
        </w:rPr>
        <w:t xml:space="preserve">?  </w:t>
      </w:r>
    </w:p>
    <w:p w:rsidR="00E40238" w:rsidRPr="00A421A3" w:rsidRDefault="00E40238" w:rsidP="00E40238">
      <w:pPr>
        <w:rPr>
          <w:b/>
        </w:rPr>
      </w:pPr>
      <w:r w:rsidRPr="00A421A3">
        <w:rPr>
          <w:b/>
        </w:rPr>
        <w:t xml:space="preserve">__ Si      </w:t>
      </w:r>
    </w:p>
    <w:p w:rsidR="00E40238" w:rsidRPr="00A421A3" w:rsidRDefault="00E40238" w:rsidP="00E40238">
      <w:pPr>
        <w:rPr>
          <w:b/>
        </w:rPr>
      </w:pPr>
      <w:r w:rsidRPr="00A421A3">
        <w:rPr>
          <w:b/>
        </w:rPr>
        <w:t xml:space="preserve">__ No </w:t>
      </w:r>
    </w:p>
    <w:p w:rsidR="00E40238" w:rsidRPr="00A421A3" w:rsidRDefault="00E40238" w:rsidP="00E40238">
      <w:pPr>
        <w:rPr>
          <w:lang w:val="es-ES"/>
        </w:rPr>
      </w:pPr>
      <w:r w:rsidRPr="00A421A3">
        <w:rPr>
          <w:b/>
        </w:rPr>
        <w:t xml:space="preserve">¿En qué etapa(s) del proyecto se </w:t>
      </w:r>
      <w:r>
        <w:rPr>
          <w:b/>
        </w:rPr>
        <w:t xml:space="preserve">aborda los requerimientos básicos </w:t>
      </w:r>
      <w:r w:rsidRPr="00A421A3">
        <w:rPr>
          <w:b/>
        </w:rPr>
        <w:t>y cómo se incorpora?</w:t>
      </w:r>
    </w:p>
    <w:p w:rsidR="00E40238" w:rsidRPr="00A421A3" w:rsidRDefault="00E40238" w:rsidP="00E40238">
      <w:pPr>
        <w:pBdr>
          <w:top w:val="single" w:sz="4" w:space="1" w:color="auto"/>
          <w:left w:val="single" w:sz="4" w:space="4" w:color="auto"/>
          <w:bottom w:val="single" w:sz="4" w:space="1" w:color="auto"/>
          <w:right w:val="single" w:sz="4" w:space="4" w:color="auto"/>
        </w:pBdr>
        <w:rPr>
          <w:lang w:val="es-ES"/>
        </w:rPr>
      </w:pPr>
    </w:p>
    <w:p w:rsidR="00E40238" w:rsidRPr="00A421A3" w:rsidRDefault="00E40238" w:rsidP="00E40238">
      <w:pPr>
        <w:pBdr>
          <w:top w:val="single" w:sz="4" w:space="1" w:color="auto"/>
          <w:left w:val="single" w:sz="4" w:space="4" w:color="auto"/>
          <w:bottom w:val="single" w:sz="4" w:space="1" w:color="auto"/>
          <w:right w:val="single" w:sz="4" w:space="4" w:color="auto"/>
        </w:pBdr>
        <w:rPr>
          <w:lang w:val="es-ES"/>
        </w:rPr>
      </w:pPr>
    </w:p>
    <w:p w:rsidR="00E40238" w:rsidRPr="00A421A3" w:rsidRDefault="00E40238" w:rsidP="00E40238">
      <w:pPr>
        <w:pBdr>
          <w:top w:val="single" w:sz="4" w:space="1" w:color="auto"/>
          <w:left w:val="single" w:sz="4" w:space="4" w:color="auto"/>
          <w:bottom w:val="single" w:sz="4" w:space="1" w:color="auto"/>
          <w:right w:val="single" w:sz="4" w:space="4" w:color="auto"/>
        </w:pBdr>
        <w:rPr>
          <w:lang w:val="es-ES"/>
        </w:rPr>
      </w:pPr>
    </w:p>
    <w:p w:rsidR="00E40238" w:rsidRDefault="00E40238" w:rsidP="00E40238"/>
    <w:p w:rsidR="00E40238" w:rsidRDefault="00E40238" w:rsidP="00E40238"/>
    <w:p w:rsidR="00E40238" w:rsidRDefault="00E40238" w:rsidP="00E40238"/>
    <w:p w:rsidR="00E40238" w:rsidRPr="00673181" w:rsidRDefault="00E064D3" w:rsidP="00E40238">
      <w:pPr>
        <w:jc w:val="both"/>
      </w:pPr>
      <w:r>
        <w:rPr>
          <w:noProof/>
          <w:lang w:eastAsia="es-CL"/>
        </w:rPr>
        <mc:AlternateContent>
          <mc:Choice Requires="wps">
            <w:drawing>
              <wp:anchor distT="4294967293" distB="4294967293" distL="114300" distR="114300" simplePos="0" relativeHeight="251712512" behindDoc="0" locked="0" layoutInCell="1" allowOverlap="1">
                <wp:simplePos x="0" y="0"/>
                <wp:positionH relativeFrom="margin">
                  <wp:posOffset>1548765</wp:posOffset>
                </wp:positionH>
                <wp:positionV relativeFrom="paragraph">
                  <wp:posOffset>169544</wp:posOffset>
                </wp:positionV>
                <wp:extent cx="2514600" cy="0"/>
                <wp:effectExtent l="0" t="0" r="19050" b="1905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9" o:spid="_x0000_s1026" type="#_x0000_t32" style="position:absolute;margin-left:121.95pt;margin-top:13.35pt;width:198pt;height:0;z-index:2517125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">
                <w10:wrap anchorx="margin"/>
              </v:shape>
            </w:pict>
          </mc:Fallback>
        </mc:AlternateContent>
      </w:r>
    </w:p>
    <w:p w:rsidR="00E40238" w:rsidRPr="00673181" w:rsidRDefault="00E40238" w:rsidP="00E40238">
      <w:pPr>
        <w:pStyle w:val="Textoindependiente"/>
        <w:jc w:val="center"/>
        <w:rPr>
          <w:rFonts w:ascii="Calibri" w:hAnsi="Calibri" w:cs="Arial"/>
          <w:snapToGrid w:val="0"/>
          <w:sz w:val="22"/>
          <w:szCs w:val="22"/>
        </w:rPr>
      </w:pPr>
      <w:r>
        <w:rPr>
          <w:rFonts w:ascii="Calibri" w:hAnsi="Calibri" w:cs="Arial"/>
          <w:snapToGrid w:val="0"/>
          <w:sz w:val="22"/>
          <w:szCs w:val="22"/>
        </w:rPr>
        <w:t>F</w:t>
      </w:r>
      <w:r w:rsidRPr="00673181">
        <w:rPr>
          <w:rFonts w:ascii="Calibri" w:hAnsi="Calibri" w:cs="Arial"/>
          <w:snapToGrid w:val="0"/>
          <w:sz w:val="22"/>
          <w:szCs w:val="22"/>
        </w:rPr>
        <w:t xml:space="preserve">irma del </w:t>
      </w:r>
      <w:r>
        <w:rPr>
          <w:rFonts w:ascii="Calibri" w:hAnsi="Calibri" w:cs="Arial"/>
          <w:snapToGrid w:val="0"/>
          <w:sz w:val="22"/>
          <w:szCs w:val="22"/>
        </w:rPr>
        <w:t>Representante Legal y/o Alcalde</w:t>
      </w:r>
    </w:p>
    <w:p w:rsidR="00E40238" w:rsidRPr="00673181" w:rsidRDefault="00E40238" w:rsidP="00E40238">
      <w:pPr>
        <w:pStyle w:val="Textoindependiente"/>
        <w:jc w:val="center"/>
        <w:rPr>
          <w:rFonts w:ascii="Calibri" w:hAnsi="Calibri" w:cs="Arial"/>
          <w:snapToGrid w:val="0"/>
          <w:sz w:val="22"/>
          <w:szCs w:val="22"/>
        </w:rPr>
      </w:pPr>
      <w:r w:rsidRPr="00673181">
        <w:rPr>
          <w:rFonts w:ascii="Calibri" w:hAnsi="Calibri" w:cs="Arial"/>
          <w:snapToGrid w:val="0"/>
          <w:sz w:val="22"/>
          <w:szCs w:val="22"/>
        </w:rPr>
        <w:t>Nombre</w:t>
      </w:r>
    </w:p>
    <w:p w:rsidR="00E40238" w:rsidRPr="004A3AE1" w:rsidRDefault="00E40238" w:rsidP="00E40238">
      <w:pPr>
        <w:jc w:val="center"/>
        <w:rPr>
          <w:b/>
        </w:rPr>
      </w:pPr>
      <w:r w:rsidRPr="004A3AE1">
        <w:rPr>
          <w:b/>
        </w:rPr>
        <w:t>Rut.</w:t>
      </w:r>
    </w:p>
    <w:p w:rsidR="00E40238" w:rsidRPr="00C43D9A" w:rsidRDefault="00E40238" w:rsidP="00E40238">
      <w:pPr>
        <w:ind w:left="360"/>
        <w:jc w:val="both"/>
        <w:rPr>
          <w:rFonts w:cs="Arial"/>
          <w:b/>
        </w:rPr>
      </w:pPr>
      <w:r w:rsidRPr="00673181">
        <w:rPr>
          <w:rFonts w:cs="Arial"/>
          <w:b/>
        </w:rPr>
        <w:t>Este documento debe estar firmad</w:t>
      </w:r>
      <w:r>
        <w:rPr>
          <w:rFonts w:cs="Arial"/>
          <w:b/>
        </w:rPr>
        <w:t>o</w:t>
      </w:r>
    </w:p>
    <w:p w:rsidR="00E40238" w:rsidRPr="0042332E" w:rsidRDefault="00054970" w:rsidP="00E40238">
      <w:pPr>
        <w:pStyle w:val="Textoindependiente"/>
        <w:jc w:val="center"/>
        <w:rPr>
          <w:rFonts w:ascii="Calibri" w:hAnsi="Calibri" w:cs="Arial"/>
          <w:sz w:val="22"/>
          <w:szCs w:val="22"/>
          <w:lang w:val="es-CL"/>
        </w:rPr>
      </w:pPr>
      <w:r w:rsidRPr="0042332E">
        <w:rPr>
          <w:rFonts w:ascii="Calibri" w:hAnsi="Calibri" w:cs="Arial"/>
          <w:sz w:val="22"/>
          <w:szCs w:val="22"/>
        </w:rPr>
        <w:lastRenderedPageBreak/>
        <w:t xml:space="preserve">ANEXO N° </w:t>
      </w:r>
      <w:r w:rsidR="00E40238" w:rsidRPr="0042332E">
        <w:rPr>
          <w:rFonts w:ascii="Calibri" w:hAnsi="Calibri" w:cs="Arial"/>
          <w:sz w:val="22"/>
          <w:szCs w:val="22"/>
        </w:rPr>
        <w:t>9</w:t>
      </w:r>
      <w:r w:rsidR="00F13111" w:rsidRPr="0042332E">
        <w:rPr>
          <w:rFonts w:ascii="Calibri" w:hAnsi="Calibri" w:cs="Arial"/>
          <w:sz w:val="22"/>
          <w:szCs w:val="22"/>
        </w:rPr>
        <w:t>.2</w:t>
      </w:r>
      <w:r w:rsidR="00E40238" w:rsidRPr="0042332E">
        <w:rPr>
          <w:rFonts w:ascii="Calibri" w:hAnsi="Calibri" w:cs="Arial"/>
          <w:sz w:val="22"/>
          <w:szCs w:val="22"/>
        </w:rPr>
        <w:t>_</w:t>
      </w:r>
      <w:r w:rsidR="00E40238" w:rsidRPr="0042332E">
        <w:rPr>
          <w:rFonts w:ascii="Calibri" w:hAnsi="Calibri" w:cs="Arial"/>
          <w:sz w:val="22"/>
          <w:szCs w:val="22"/>
          <w:lang w:val="es-CL"/>
        </w:rPr>
        <w:t>CATEGORIA INFRAESTRUCTURA</w:t>
      </w:r>
    </w:p>
    <w:p w:rsidR="0042332E" w:rsidRPr="0042332E" w:rsidRDefault="0042332E" w:rsidP="00E40238">
      <w:pPr>
        <w:pStyle w:val="Textoindependiente"/>
        <w:jc w:val="center"/>
        <w:rPr>
          <w:rFonts w:ascii="Calibri" w:hAnsi="Calibri" w:cs="Arial"/>
          <w:sz w:val="22"/>
          <w:szCs w:val="22"/>
          <w:lang w:val="es-CL"/>
        </w:rPr>
      </w:pPr>
    </w:p>
    <w:p w:rsidR="00E40238" w:rsidRPr="00627F42" w:rsidRDefault="00E40238" w:rsidP="00E40238">
      <w:pPr>
        <w:pStyle w:val="Textoindependiente"/>
        <w:jc w:val="center"/>
        <w:rPr>
          <w:rFonts w:ascii="Calibri" w:hAnsi="Calibri" w:cs="Arial"/>
          <w:sz w:val="22"/>
          <w:szCs w:val="22"/>
          <w:lang w:val="es-CL"/>
        </w:rPr>
      </w:pPr>
      <w:r w:rsidRPr="0042332E">
        <w:rPr>
          <w:rFonts w:ascii="Calibri" w:hAnsi="Calibri" w:cs="Arial"/>
          <w:sz w:val="22"/>
          <w:szCs w:val="22"/>
          <w:lang w:val="es-CL"/>
        </w:rPr>
        <w:t>INCORPORACIÓN CRITERIOS DE DISEÑO</w:t>
      </w:r>
      <w:r w:rsidRPr="00627F42">
        <w:rPr>
          <w:rFonts w:ascii="Calibri" w:hAnsi="Calibri" w:cs="Arial"/>
          <w:sz w:val="22"/>
          <w:szCs w:val="22"/>
          <w:lang w:val="es-CL"/>
        </w:rPr>
        <w:t xml:space="preserve"> </w:t>
      </w:r>
    </w:p>
    <w:p w:rsidR="00E40238" w:rsidRDefault="00E40238" w:rsidP="00E40238">
      <w:pPr>
        <w:jc w:val="center"/>
        <w:rPr>
          <w:b/>
        </w:rPr>
      </w:pPr>
    </w:p>
    <w:p w:rsidR="00E40238" w:rsidRPr="00A421A3" w:rsidRDefault="00E40238" w:rsidP="00E40238">
      <w:pPr>
        <w:rPr>
          <w:b/>
          <w:lang w:val="es-ES"/>
        </w:rPr>
      </w:pPr>
      <w:r w:rsidRPr="00A421A3">
        <w:rPr>
          <w:b/>
          <w:lang w:val="es-ES"/>
        </w:rPr>
        <w:t xml:space="preserve">I.- </w:t>
      </w:r>
      <w:r>
        <w:rPr>
          <w:b/>
          <w:lang w:val="es-ES"/>
        </w:rPr>
        <w:t>Consideraciones Generales.</w:t>
      </w:r>
      <w:r w:rsidRPr="00A421A3">
        <w:rPr>
          <w:b/>
          <w:lang w:val="es-ES"/>
        </w:rPr>
        <w:t xml:space="preserve"> </w:t>
      </w:r>
    </w:p>
    <w:p w:rsidR="00E40238" w:rsidRPr="00C250F2" w:rsidRDefault="00E40238" w:rsidP="00E40238">
      <w:pPr>
        <w:pStyle w:val="Sinespaciado"/>
        <w:spacing w:line="276" w:lineRule="auto"/>
        <w:jc w:val="both"/>
      </w:pPr>
      <w:r>
        <w:t>Cuando se habla de cómo deben ser las nuevas bibliotecas públicas, se puede identificar que tanto los profesionales del área como los usuarios, llegan a las mismas conclusiones: que el espacio debe facilitar el acceso, debe ser abierta a la calle, comprensible desde un primer momento contando con una fácil org</w:t>
      </w:r>
      <w:r>
        <w:t>a</w:t>
      </w:r>
      <w:r>
        <w:t xml:space="preserve">nización interna y libre circulación del público. El fácil acceso y </w:t>
      </w:r>
      <w:r w:rsidRPr="00C250F2">
        <w:t xml:space="preserve">la frecuencia de uso de este equipamiento urbano </w:t>
      </w:r>
      <w:proofErr w:type="gramStart"/>
      <w:r w:rsidRPr="00C250F2">
        <w:t>está</w:t>
      </w:r>
      <w:proofErr w:type="gramEnd"/>
      <w:r w:rsidRPr="00C250F2">
        <w:t xml:space="preserve"> ligado a la diversidad </w:t>
      </w:r>
      <w:r>
        <w:t>y</w:t>
      </w:r>
      <w:r w:rsidRPr="00C250F2">
        <w:t xml:space="preserve"> configuración del conjunto urbano y </w:t>
      </w:r>
      <w:r>
        <w:t xml:space="preserve">la </w:t>
      </w:r>
      <w:r w:rsidRPr="00C250F2">
        <w:t xml:space="preserve">articulación de los medios de transporte. </w:t>
      </w:r>
    </w:p>
    <w:p w:rsidR="00E40238" w:rsidRDefault="00E40238" w:rsidP="00E40238">
      <w:pPr>
        <w:pStyle w:val="Sinespaciado"/>
        <w:spacing w:line="276" w:lineRule="auto"/>
        <w:jc w:val="both"/>
      </w:pPr>
    </w:p>
    <w:p w:rsidR="00E40238" w:rsidRPr="005800E8" w:rsidRDefault="00E40238" w:rsidP="00E40238">
      <w:pPr>
        <w:autoSpaceDE w:val="0"/>
        <w:autoSpaceDN w:val="0"/>
        <w:adjustRightInd w:val="0"/>
      </w:pPr>
      <w:r>
        <w:t xml:space="preserve">El arquitecto Inglés Harry Faulkner-Brown, constructor de bibliotecas y miembro influyente de la IFLA, definió diez grandes cualidades que deberían tener todos los edificios de bibliotecas y que se </w:t>
      </w:r>
      <w:r w:rsidRPr="005800E8">
        <w:t xml:space="preserve">conocen como “diez mandamientos de Faulkner-Brown” y que son: </w:t>
      </w:r>
      <w:r w:rsidRPr="005800E8">
        <w:rPr>
          <w:rFonts w:cs="ArialMT"/>
        </w:rPr>
        <w:t>Flexible, Compacto, Accesible, Susceptible de ampliación, Variado, Organizado, Confortable, Constante, Indicativo y Seguro</w:t>
      </w:r>
      <w:r>
        <w:rPr>
          <w:rFonts w:cs="ArialMT"/>
        </w:rPr>
        <w:t>.</w:t>
      </w:r>
    </w:p>
    <w:p w:rsidR="00E40238" w:rsidRDefault="00E40238" w:rsidP="00E40238">
      <w:pPr>
        <w:pStyle w:val="Sinespaciado"/>
        <w:spacing w:line="276" w:lineRule="auto"/>
        <w:jc w:val="both"/>
      </w:pPr>
    </w:p>
    <w:p w:rsidR="00E40238" w:rsidRDefault="00054970" w:rsidP="00E40238">
      <w:pPr>
        <w:pStyle w:val="Sinespaciado"/>
        <w:spacing w:line="276" w:lineRule="auto"/>
        <w:jc w:val="both"/>
      </w:pPr>
      <w:r>
        <w:t xml:space="preserve">Para el </w:t>
      </w:r>
      <w:r w:rsidRPr="0042332E">
        <w:t>A</w:t>
      </w:r>
      <w:r w:rsidR="00E40238" w:rsidRPr="0042332E">
        <w:t>nexo</w:t>
      </w:r>
      <w:r w:rsidRPr="0042332E">
        <w:t xml:space="preserve"> N°</w:t>
      </w:r>
      <w:r w:rsidR="00E40238" w:rsidRPr="0042332E">
        <w:t xml:space="preserve"> 9</w:t>
      </w:r>
      <w:r w:rsidR="00531374" w:rsidRPr="0042332E">
        <w:t>.2</w:t>
      </w:r>
      <w:r w:rsidR="00E40238" w:rsidRPr="0042332E">
        <w:t>,</w:t>
      </w:r>
      <w:r w:rsidR="00E40238">
        <w:t xml:space="preserve"> se han tomado como referencia algunos de estos criterios que intervienen en la construcción y acondicionamiento de una biblioteca pública y se han incorporado nuevos.</w:t>
      </w:r>
    </w:p>
    <w:p w:rsidR="00E40238" w:rsidRDefault="00E40238" w:rsidP="00E40238">
      <w:pPr>
        <w:pStyle w:val="Sinespaciado"/>
        <w:spacing w:line="276" w:lineRule="auto"/>
        <w:jc w:val="both"/>
      </w:pPr>
    </w:p>
    <w:p w:rsidR="00E40238" w:rsidRPr="00764CF0" w:rsidRDefault="00E40238" w:rsidP="00E40238">
      <w:pPr>
        <w:jc w:val="both"/>
        <w:rPr>
          <w:b/>
          <w:u w:val="single"/>
          <w:lang w:val="es-ES"/>
        </w:rPr>
      </w:pPr>
      <w:r w:rsidRPr="00927970">
        <w:rPr>
          <w:b/>
          <w:u w:val="single"/>
          <w:lang w:val="es-ES"/>
        </w:rPr>
        <w:t xml:space="preserve">Dado esto, se solicita que se declare, en </w:t>
      </w:r>
      <w:proofErr w:type="gramStart"/>
      <w:r w:rsidRPr="00927970">
        <w:rPr>
          <w:b/>
          <w:u w:val="single"/>
          <w:lang w:val="es-ES"/>
        </w:rPr>
        <w:t xml:space="preserve">el punto II, qué </w:t>
      </w:r>
      <w:r>
        <w:rPr>
          <w:b/>
          <w:u w:val="single"/>
          <w:lang w:val="es-ES"/>
        </w:rPr>
        <w:t>criterios de diseño</w:t>
      </w:r>
      <w:r w:rsidRPr="00927970">
        <w:rPr>
          <w:b/>
          <w:u w:val="single"/>
          <w:lang w:val="es-ES"/>
        </w:rPr>
        <w:t xml:space="preserve"> son incorporados</w:t>
      </w:r>
      <w:proofErr w:type="gramEnd"/>
      <w:r w:rsidRPr="00927970">
        <w:rPr>
          <w:b/>
          <w:u w:val="single"/>
          <w:lang w:val="es-ES"/>
        </w:rPr>
        <w:t xml:space="preserve"> por el pr</w:t>
      </w:r>
      <w:r w:rsidRPr="00927970">
        <w:rPr>
          <w:b/>
          <w:u w:val="single"/>
          <w:lang w:val="es-ES"/>
        </w:rPr>
        <w:t>o</w:t>
      </w:r>
      <w:r w:rsidRPr="00927970">
        <w:rPr>
          <w:b/>
          <w:u w:val="single"/>
          <w:lang w:val="es-ES"/>
        </w:rPr>
        <w:t>yecto y que se explique</w:t>
      </w:r>
      <w:r w:rsidR="00054970">
        <w:rPr>
          <w:b/>
          <w:u w:val="single"/>
          <w:lang w:val="es-ES"/>
        </w:rPr>
        <w:t xml:space="preserve"> a continuación</w:t>
      </w:r>
      <w:r w:rsidRPr="00927970">
        <w:rPr>
          <w:b/>
          <w:u w:val="single"/>
          <w:lang w:val="es-ES"/>
        </w:rPr>
        <w:t xml:space="preserve">, en el punto III, cómo son incorporados. </w:t>
      </w:r>
    </w:p>
    <w:p w:rsidR="00E40238" w:rsidRDefault="00E40238" w:rsidP="00E40238">
      <w:pPr>
        <w:rPr>
          <w:b/>
          <w:lang w:val="es-ES"/>
        </w:rPr>
      </w:pPr>
      <w:r>
        <w:rPr>
          <w:b/>
          <w:lang w:val="es-ES"/>
        </w:rPr>
        <w:t>II.- Tabla resume</w:t>
      </w:r>
      <w:r w:rsidRPr="00A421A3">
        <w:rPr>
          <w:b/>
          <w:lang w:val="es-ES"/>
        </w:rPr>
        <w:t xml:space="preserve"> de la incorporación de </w:t>
      </w:r>
      <w:r>
        <w:rPr>
          <w:b/>
          <w:lang w:val="es-ES"/>
        </w:rPr>
        <w:t>criterios de diseño</w:t>
      </w:r>
      <w:r w:rsidRPr="00A421A3">
        <w:rPr>
          <w:b/>
          <w:lang w:val="es-ES"/>
        </w:rPr>
        <w:t xml:space="preserve"> en el proyecto.</w:t>
      </w:r>
    </w:p>
    <w:p w:rsidR="00E40238" w:rsidRPr="00872D46" w:rsidRDefault="00E40238" w:rsidP="00E40238">
      <w:pPr>
        <w:rPr>
          <w:b/>
          <w:lang w:val="es-ES"/>
        </w:rPr>
      </w:pPr>
    </w:p>
    <w:tbl>
      <w:tblPr>
        <w:tblStyle w:val="Tablaconcuadrcula"/>
        <w:tblW w:w="0" w:type="auto"/>
        <w:jc w:val="center"/>
        <w:tblLook w:val="04A0" w:firstRow="1" w:lastRow="0" w:firstColumn="1" w:lastColumn="0" w:noHBand="0" w:noVBand="1"/>
      </w:tblPr>
      <w:tblGrid>
        <w:gridCol w:w="4414"/>
        <w:gridCol w:w="2561"/>
      </w:tblGrid>
      <w:tr w:rsidR="00E40238" w:rsidRPr="00A421A3" w:rsidTr="00E40238">
        <w:trPr>
          <w:trHeight w:val="306"/>
          <w:jc w:val="center"/>
        </w:trPr>
        <w:tc>
          <w:tcPr>
            <w:tcW w:w="4414" w:type="dxa"/>
          </w:tcPr>
          <w:p w:rsidR="00E40238" w:rsidRPr="00A421A3" w:rsidRDefault="00E40238" w:rsidP="00E40238">
            <w:pPr>
              <w:rPr>
                <w:b/>
                <w:lang w:val="es-ES"/>
              </w:rPr>
            </w:pPr>
            <w:r w:rsidRPr="00A421A3">
              <w:rPr>
                <w:b/>
                <w:lang w:val="es-ES"/>
              </w:rPr>
              <w:t>Enfoque de derechos</w:t>
            </w:r>
          </w:p>
        </w:tc>
        <w:tc>
          <w:tcPr>
            <w:tcW w:w="2561" w:type="dxa"/>
          </w:tcPr>
          <w:p w:rsidR="00E40238" w:rsidRPr="00A421A3" w:rsidRDefault="00E40238" w:rsidP="00E40238">
            <w:pPr>
              <w:rPr>
                <w:b/>
                <w:lang w:val="es-ES"/>
              </w:rPr>
            </w:pPr>
            <w:r w:rsidRPr="00A421A3">
              <w:rPr>
                <w:b/>
                <w:lang w:val="es-ES"/>
              </w:rPr>
              <w:t>Considera (Si/no)</w:t>
            </w:r>
          </w:p>
        </w:tc>
      </w:tr>
      <w:tr w:rsidR="00E40238" w:rsidRPr="00A421A3" w:rsidTr="00E40238">
        <w:trPr>
          <w:jc w:val="center"/>
        </w:trPr>
        <w:tc>
          <w:tcPr>
            <w:tcW w:w="4414" w:type="dxa"/>
          </w:tcPr>
          <w:p w:rsidR="00E40238" w:rsidRPr="00A421A3" w:rsidRDefault="00E40238" w:rsidP="00E40238">
            <w:pPr>
              <w:rPr>
                <w:lang w:val="es-ES"/>
              </w:rPr>
            </w:pPr>
            <w:r w:rsidRPr="00A421A3">
              <w:rPr>
                <w:lang w:val="es-ES"/>
              </w:rPr>
              <w:t>1.-</w:t>
            </w:r>
            <w:r>
              <w:rPr>
                <w:lang w:val="es-ES"/>
              </w:rPr>
              <w:t xml:space="preserve"> Accesibilidad</w:t>
            </w:r>
          </w:p>
        </w:tc>
        <w:tc>
          <w:tcPr>
            <w:tcW w:w="2561" w:type="dxa"/>
          </w:tcPr>
          <w:p w:rsidR="00E40238" w:rsidRPr="00A421A3" w:rsidRDefault="00E40238" w:rsidP="00E40238">
            <w:pPr>
              <w:rPr>
                <w:lang w:val="es-ES"/>
              </w:rPr>
            </w:pPr>
          </w:p>
        </w:tc>
      </w:tr>
      <w:tr w:rsidR="00E40238" w:rsidRPr="00A421A3" w:rsidTr="00E40238">
        <w:trPr>
          <w:jc w:val="center"/>
        </w:trPr>
        <w:tc>
          <w:tcPr>
            <w:tcW w:w="4414" w:type="dxa"/>
          </w:tcPr>
          <w:p w:rsidR="00E40238" w:rsidRPr="00A421A3" w:rsidRDefault="00E40238" w:rsidP="00E40238">
            <w:pPr>
              <w:rPr>
                <w:lang w:val="es-ES"/>
              </w:rPr>
            </w:pPr>
            <w:r w:rsidRPr="00A421A3">
              <w:rPr>
                <w:lang w:val="es-ES"/>
              </w:rPr>
              <w:t xml:space="preserve">2.- </w:t>
            </w:r>
            <w:r>
              <w:rPr>
                <w:lang w:val="es-ES"/>
              </w:rPr>
              <w:t>Seguridad</w:t>
            </w:r>
          </w:p>
        </w:tc>
        <w:tc>
          <w:tcPr>
            <w:tcW w:w="2561" w:type="dxa"/>
          </w:tcPr>
          <w:p w:rsidR="00E40238" w:rsidRPr="00A421A3" w:rsidRDefault="00E40238" w:rsidP="00E40238">
            <w:pPr>
              <w:rPr>
                <w:lang w:val="es-ES"/>
              </w:rPr>
            </w:pPr>
          </w:p>
        </w:tc>
      </w:tr>
      <w:tr w:rsidR="00E40238" w:rsidRPr="00A421A3" w:rsidTr="00E40238">
        <w:trPr>
          <w:jc w:val="center"/>
        </w:trPr>
        <w:tc>
          <w:tcPr>
            <w:tcW w:w="4414" w:type="dxa"/>
          </w:tcPr>
          <w:p w:rsidR="00E40238" w:rsidRPr="00A421A3" w:rsidRDefault="00E40238" w:rsidP="00E40238">
            <w:pPr>
              <w:rPr>
                <w:lang w:val="es-ES"/>
              </w:rPr>
            </w:pPr>
            <w:r w:rsidRPr="00A421A3">
              <w:rPr>
                <w:lang w:val="es-ES"/>
              </w:rPr>
              <w:t xml:space="preserve">3.- </w:t>
            </w:r>
            <w:r>
              <w:rPr>
                <w:lang w:val="es-ES"/>
              </w:rPr>
              <w:t>Flexibilidad</w:t>
            </w:r>
          </w:p>
        </w:tc>
        <w:tc>
          <w:tcPr>
            <w:tcW w:w="2561" w:type="dxa"/>
          </w:tcPr>
          <w:p w:rsidR="00E40238" w:rsidRPr="00A421A3" w:rsidRDefault="00E40238" w:rsidP="00E40238">
            <w:pPr>
              <w:rPr>
                <w:lang w:val="es-ES"/>
              </w:rPr>
            </w:pPr>
          </w:p>
        </w:tc>
      </w:tr>
      <w:tr w:rsidR="00E40238" w:rsidRPr="00A421A3" w:rsidTr="00E40238">
        <w:trPr>
          <w:jc w:val="center"/>
        </w:trPr>
        <w:tc>
          <w:tcPr>
            <w:tcW w:w="4414" w:type="dxa"/>
          </w:tcPr>
          <w:p w:rsidR="00E40238" w:rsidRPr="00A421A3" w:rsidRDefault="00E40238" w:rsidP="00E40238">
            <w:pPr>
              <w:rPr>
                <w:lang w:val="es-ES"/>
              </w:rPr>
            </w:pPr>
            <w:r w:rsidRPr="00A421A3">
              <w:rPr>
                <w:lang w:val="es-ES"/>
              </w:rPr>
              <w:t xml:space="preserve">4.- </w:t>
            </w:r>
            <w:r>
              <w:rPr>
                <w:lang w:val="es-ES"/>
              </w:rPr>
              <w:t>Eficiencia Energética</w:t>
            </w:r>
          </w:p>
        </w:tc>
        <w:tc>
          <w:tcPr>
            <w:tcW w:w="2561" w:type="dxa"/>
          </w:tcPr>
          <w:p w:rsidR="00E40238" w:rsidRPr="00A421A3" w:rsidRDefault="00E40238" w:rsidP="00E40238">
            <w:pPr>
              <w:rPr>
                <w:lang w:val="es-ES"/>
              </w:rPr>
            </w:pPr>
          </w:p>
        </w:tc>
      </w:tr>
      <w:tr w:rsidR="00E40238" w:rsidRPr="00A421A3" w:rsidTr="00E40238">
        <w:trPr>
          <w:jc w:val="center"/>
        </w:trPr>
        <w:tc>
          <w:tcPr>
            <w:tcW w:w="4414" w:type="dxa"/>
          </w:tcPr>
          <w:p w:rsidR="00E40238" w:rsidRPr="00A421A3" w:rsidRDefault="00E40238" w:rsidP="00E40238">
            <w:pPr>
              <w:rPr>
                <w:lang w:val="es-ES"/>
              </w:rPr>
            </w:pPr>
            <w:r w:rsidRPr="00A421A3">
              <w:rPr>
                <w:lang w:val="es-ES"/>
              </w:rPr>
              <w:t xml:space="preserve">5.- </w:t>
            </w:r>
            <w:r>
              <w:rPr>
                <w:lang w:val="es-ES"/>
              </w:rPr>
              <w:t>Materialidad</w:t>
            </w:r>
          </w:p>
        </w:tc>
        <w:tc>
          <w:tcPr>
            <w:tcW w:w="2561" w:type="dxa"/>
          </w:tcPr>
          <w:p w:rsidR="00E40238" w:rsidRPr="00A421A3" w:rsidRDefault="00E40238" w:rsidP="00E40238">
            <w:pPr>
              <w:rPr>
                <w:lang w:val="es-ES"/>
              </w:rPr>
            </w:pPr>
          </w:p>
        </w:tc>
      </w:tr>
      <w:tr w:rsidR="00E40238" w:rsidRPr="00A421A3" w:rsidTr="00E40238">
        <w:trPr>
          <w:jc w:val="center"/>
        </w:trPr>
        <w:tc>
          <w:tcPr>
            <w:tcW w:w="4414" w:type="dxa"/>
          </w:tcPr>
          <w:p w:rsidR="00E40238" w:rsidRPr="00A421A3" w:rsidRDefault="00E40238" w:rsidP="00E40238">
            <w:pPr>
              <w:rPr>
                <w:lang w:val="es-ES"/>
              </w:rPr>
            </w:pPr>
            <w:r w:rsidRPr="00A421A3">
              <w:rPr>
                <w:lang w:val="es-ES"/>
              </w:rPr>
              <w:t xml:space="preserve">6.- </w:t>
            </w:r>
            <w:r>
              <w:rPr>
                <w:lang w:val="es-ES"/>
              </w:rPr>
              <w:t>Normativa</w:t>
            </w:r>
          </w:p>
        </w:tc>
        <w:tc>
          <w:tcPr>
            <w:tcW w:w="2561" w:type="dxa"/>
          </w:tcPr>
          <w:p w:rsidR="00E40238" w:rsidRPr="00A421A3" w:rsidRDefault="00E40238" w:rsidP="00E40238">
            <w:pPr>
              <w:rPr>
                <w:lang w:val="es-ES"/>
              </w:rPr>
            </w:pPr>
          </w:p>
        </w:tc>
      </w:tr>
      <w:tr w:rsidR="00E40238" w:rsidRPr="00A421A3" w:rsidTr="00E40238">
        <w:trPr>
          <w:jc w:val="center"/>
        </w:trPr>
        <w:tc>
          <w:tcPr>
            <w:tcW w:w="4414" w:type="dxa"/>
          </w:tcPr>
          <w:p w:rsidR="00E40238" w:rsidRPr="00A421A3" w:rsidRDefault="00E40238" w:rsidP="00E40238">
            <w:pPr>
              <w:rPr>
                <w:lang w:val="es-ES"/>
              </w:rPr>
            </w:pPr>
            <w:r>
              <w:rPr>
                <w:lang w:val="es-ES"/>
              </w:rPr>
              <w:t>7.- Organización Programa Arquitectónico.</w:t>
            </w:r>
          </w:p>
        </w:tc>
        <w:tc>
          <w:tcPr>
            <w:tcW w:w="2561" w:type="dxa"/>
          </w:tcPr>
          <w:p w:rsidR="00E40238" w:rsidRPr="00A421A3" w:rsidRDefault="00E40238" w:rsidP="00E40238">
            <w:pPr>
              <w:rPr>
                <w:lang w:val="es-ES"/>
              </w:rPr>
            </w:pPr>
          </w:p>
        </w:tc>
      </w:tr>
    </w:tbl>
    <w:p w:rsidR="00E40238" w:rsidRPr="00A421A3" w:rsidRDefault="00E40238" w:rsidP="00E40238">
      <w:pPr>
        <w:rPr>
          <w:lang w:val="es-ES"/>
        </w:rPr>
      </w:pPr>
    </w:p>
    <w:p w:rsidR="00E40238" w:rsidRPr="00A421A3" w:rsidRDefault="00E40238" w:rsidP="00E40238">
      <w:pPr>
        <w:rPr>
          <w:b/>
          <w:lang w:val="es-ES"/>
        </w:rPr>
      </w:pPr>
      <w:r w:rsidRPr="00A421A3">
        <w:rPr>
          <w:b/>
          <w:lang w:val="es-ES"/>
        </w:rPr>
        <w:t xml:space="preserve">III.- Incorporación de </w:t>
      </w:r>
      <w:r>
        <w:rPr>
          <w:b/>
          <w:lang w:val="es-ES"/>
        </w:rPr>
        <w:t>criterios</w:t>
      </w:r>
      <w:r w:rsidRPr="00A421A3">
        <w:rPr>
          <w:b/>
          <w:lang w:val="es-ES"/>
        </w:rPr>
        <w:t xml:space="preserve"> y Justificación. </w:t>
      </w:r>
    </w:p>
    <w:p w:rsidR="00E40238" w:rsidRPr="00927970" w:rsidRDefault="00E40238" w:rsidP="00E40238">
      <w:r w:rsidRPr="00A421A3">
        <w:t xml:space="preserve">Especificar si el </w:t>
      </w:r>
      <w:r>
        <w:t>proyecto</w:t>
      </w:r>
      <w:r w:rsidRPr="00A421A3">
        <w:t xml:space="preserve"> considera o no alguna de las siguientes condiciones o situaciones, se</w:t>
      </w:r>
      <w:r w:rsidR="0042332E">
        <w:t>ñalando de qué manera la aborda.</w:t>
      </w:r>
    </w:p>
    <w:p w:rsidR="00E40238" w:rsidRPr="00A421A3" w:rsidRDefault="00E40238" w:rsidP="00E40238">
      <w:pPr>
        <w:rPr>
          <w:b/>
        </w:rPr>
      </w:pPr>
      <w:r w:rsidRPr="00A421A3">
        <w:rPr>
          <w:b/>
        </w:rPr>
        <w:t>1</w:t>
      </w:r>
      <w:r>
        <w:rPr>
          <w:b/>
        </w:rPr>
        <w:t>.-</w:t>
      </w:r>
      <w:r w:rsidRPr="00A421A3">
        <w:rPr>
          <w:b/>
        </w:rPr>
        <w:t xml:space="preserve"> El proyecto, ¿considera o aborda l</w:t>
      </w:r>
      <w:r>
        <w:rPr>
          <w:b/>
        </w:rPr>
        <w:t>as consideraciones de Accesibilidad</w:t>
      </w:r>
      <w:r w:rsidRPr="00A421A3">
        <w:rPr>
          <w:b/>
        </w:rPr>
        <w:t>?</w:t>
      </w:r>
    </w:p>
    <w:p w:rsidR="00E40238" w:rsidRPr="00A421A3" w:rsidRDefault="00E40238" w:rsidP="00E40238">
      <w:pPr>
        <w:rPr>
          <w:b/>
        </w:rPr>
      </w:pPr>
      <w:r w:rsidRPr="00A421A3">
        <w:rPr>
          <w:b/>
        </w:rPr>
        <w:t xml:space="preserve">__ Si      </w:t>
      </w:r>
    </w:p>
    <w:p w:rsidR="00E40238" w:rsidRDefault="00E40238" w:rsidP="00E40238">
      <w:pPr>
        <w:rPr>
          <w:b/>
        </w:rPr>
      </w:pPr>
      <w:r w:rsidRPr="00A421A3">
        <w:rPr>
          <w:b/>
        </w:rPr>
        <w:t xml:space="preserve">__ No </w:t>
      </w:r>
    </w:p>
    <w:p w:rsidR="00E40238" w:rsidRPr="00A421A3" w:rsidRDefault="00E40238" w:rsidP="00E40238">
      <w:pPr>
        <w:rPr>
          <w:b/>
        </w:rPr>
      </w:pPr>
      <w:r w:rsidRPr="00A421A3">
        <w:rPr>
          <w:b/>
        </w:rPr>
        <w:t>¿En qué etapa(s) del proyecto se incorpora la</w:t>
      </w:r>
      <w:r>
        <w:rPr>
          <w:b/>
        </w:rPr>
        <w:t>s condiciones de accesibilidad</w:t>
      </w:r>
      <w:r w:rsidRPr="00A421A3">
        <w:rPr>
          <w:b/>
        </w:rPr>
        <w:t xml:space="preserve"> y cómo se aborda</w:t>
      </w:r>
      <w:r>
        <w:rPr>
          <w:b/>
        </w:rPr>
        <w:t>?</w:t>
      </w: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rPr>
          <w:b/>
        </w:rPr>
      </w:pPr>
    </w:p>
    <w:p w:rsidR="00E40238" w:rsidRPr="00927970" w:rsidRDefault="00E40238" w:rsidP="00E40238">
      <w:pPr>
        <w:rPr>
          <w:lang w:val="es-ES"/>
        </w:rPr>
      </w:pPr>
      <w:r w:rsidRPr="00A421A3">
        <w:rPr>
          <w:b/>
        </w:rPr>
        <w:t>2. El proyecto, ¿con</w:t>
      </w:r>
      <w:r>
        <w:rPr>
          <w:b/>
        </w:rPr>
        <w:t>sidera o aborda criterios de seguridad</w:t>
      </w:r>
      <w:r w:rsidRPr="00A421A3">
        <w:rPr>
          <w:b/>
        </w:rPr>
        <w:t>?</w:t>
      </w:r>
    </w:p>
    <w:p w:rsidR="00E40238" w:rsidRPr="00A421A3" w:rsidRDefault="00E40238" w:rsidP="00E40238">
      <w:pPr>
        <w:rPr>
          <w:b/>
        </w:rPr>
      </w:pPr>
      <w:r w:rsidRPr="00A421A3">
        <w:rPr>
          <w:b/>
        </w:rPr>
        <w:t xml:space="preserve">__ Si      </w:t>
      </w:r>
    </w:p>
    <w:p w:rsidR="00E40238" w:rsidRPr="00927970" w:rsidRDefault="00E40238" w:rsidP="00E40238">
      <w:pPr>
        <w:rPr>
          <w:b/>
        </w:rPr>
      </w:pPr>
      <w:r w:rsidRPr="00A421A3">
        <w:rPr>
          <w:b/>
        </w:rPr>
        <w:t xml:space="preserve">__ No </w:t>
      </w:r>
    </w:p>
    <w:p w:rsidR="00E40238" w:rsidRPr="00A421A3" w:rsidRDefault="00E40238" w:rsidP="00E40238">
      <w:pPr>
        <w:rPr>
          <w:b/>
        </w:rPr>
      </w:pPr>
      <w:r w:rsidRPr="00A421A3">
        <w:rPr>
          <w:b/>
        </w:rPr>
        <w:t>¿En qué etapa(s) del proyecto</w:t>
      </w:r>
      <w:r>
        <w:rPr>
          <w:b/>
        </w:rPr>
        <w:t xml:space="preserve"> se incorporan criterios de seguridad</w:t>
      </w:r>
      <w:r w:rsidRPr="00A421A3">
        <w:rPr>
          <w:b/>
        </w:rPr>
        <w:t xml:space="preserve"> y cómo se aborda?</w:t>
      </w: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rPr>
          <w:b/>
        </w:rPr>
      </w:pPr>
    </w:p>
    <w:p w:rsidR="00E40238" w:rsidRPr="00A421A3" w:rsidRDefault="00E40238" w:rsidP="00E40238">
      <w:pPr>
        <w:rPr>
          <w:b/>
        </w:rPr>
      </w:pPr>
      <w:r w:rsidRPr="00A421A3">
        <w:rPr>
          <w:b/>
        </w:rPr>
        <w:t xml:space="preserve">3. El proyecto, ¿considera o aborda </w:t>
      </w:r>
      <w:r>
        <w:rPr>
          <w:b/>
        </w:rPr>
        <w:t>criterios de flexibilidad</w:t>
      </w:r>
      <w:r w:rsidRPr="00A421A3">
        <w:rPr>
          <w:b/>
        </w:rPr>
        <w:t>?</w:t>
      </w:r>
    </w:p>
    <w:p w:rsidR="00E40238" w:rsidRPr="00A421A3" w:rsidRDefault="00E40238" w:rsidP="00E40238">
      <w:pPr>
        <w:rPr>
          <w:b/>
        </w:rPr>
      </w:pPr>
      <w:r w:rsidRPr="00A421A3">
        <w:rPr>
          <w:b/>
        </w:rPr>
        <w:t xml:space="preserve">__ Si      </w:t>
      </w:r>
    </w:p>
    <w:p w:rsidR="00E40238" w:rsidRPr="00927970" w:rsidRDefault="00E40238" w:rsidP="00E40238">
      <w:pPr>
        <w:rPr>
          <w:b/>
        </w:rPr>
      </w:pPr>
      <w:r w:rsidRPr="00A421A3">
        <w:rPr>
          <w:b/>
        </w:rPr>
        <w:t xml:space="preserve">__ No </w:t>
      </w:r>
    </w:p>
    <w:p w:rsidR="00E40238" w:rsidRPr="00A421A3" w:rsidRDefault="00E40238" w:rsidP="00E40238">
      <w:pPr>
        <w:rPr>
          <w:b/>
        </w:rPr>
      </w:pPr>
      <w:r w:rsidRPr="00A421A3">
        <w:rPr>
          <w:b/>
        </w:rPr>
        <w:t>¿En qué etapa(s) del proyecto se incorpora</w:t>
      </w:r>
      <w:r>
        <w:rPr>
          <w:b/>
        </w:rPr>
        <w:t xml:space="preserve">n criterios de flexibilidad </w:t>
      </w:r>
      <w:r w:rsidRPr="00A421A3">
        <w:rPr>
          <w:b/>
        </w:rPr>
        <w:t>y cómo se aborda?</w:t>
      </w: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rPr>
          <w:b/>
        </w:rPr>
      </w:pPr>
    </w:p>
    <w:p w:rsidR="00E40238" w:rsidRPr="00A421A3" w:rsidRDefault="00E40238" w:rsidP="00E40238">
      <w:pPr>
        <w:rPr>
          <w:b/>
        </w:rPr>
      </w:pPr>
      <w:r w:rsidRPr="00A421A3">
        <w:rPr>
          <w:b/>
        </w:rPr>
        <w:t>4. El proyecto, ¿considera</w:t>
      </w:r>
      <w:r>
        <w:rPr>
          <w:b/>
        </w:rPr>
        <w:t xml:space="preserve"> o aborda</w:t>
      </w:r>
      <w:r w:rsidRPr="00A421A3">
        <w:rPr>
          <w:b/>
        </w:rPr>
        <w:t xml:space="preserve"> </w:t>
      </w:r>
      <w:r>
        <w:rPr>
          <w:b/>
        </w:rPr>
        <w:t>criterios de eficiencia energética</w:t>
      </w:r>
      <w:r w:rsidRPr="00A421A3">
        <w:rPr>
          <w:b/>
        </w:rPr>
        <w:t>?</w:t>
      </w:r>
    </w:p>
    <w:p w:rsidR="00E40238" w:rsidRPr="00A421A3" w:rsidRDefault="00E40238" w:rsidP="00E40238">
      <w:pPr>
        <w:rPr>
          <w:b/>
        </w:rPr>
      </w:pPr>
      <w:r w:rsidRPr="00A421A3">
        <w:rPr>
          <w:b/>
        </w:rPr>
        <w:t xml:space="preserve">__ Si      </w:t>
      </w:r>
    </w:p>
    <w:p w:rsidR="00E40238" w:rsidRPr="00A421A3" w:rsidRDefault="00E40238" w:rsidP="00E40238">
      <w:pPr>
        <w:rPr>
          <w:b/>
        </w:rPr>
      </w:pPr>
      <w:r w:rsidRPr="00A421A3">
        <w:rPr>
          <w:b/>
        </w:rPr>
        <w:t xml:space="preserve">__ No </w:t>
      </w:r>
    </w:p>
    <w:p w:rsidR="00E40238" w:rsidRPr="00A421A3" w:rsidRDefault="00E40238" w:rsidP="00E40238">
      <w:pPr>
        <w:rPr>
          <w:b/>
        </w:rPr>
      </w:pPr>
      <w:r w:rsidRPr="00A421A3">
        <w:rPr>
          <w:b/>
        </w:rPr>
        <w:t xml:space="preserve">¿En qué etapa(s) del proyecto se incorporan </w:t>
      </w:r>
      <w:r>
        <w:rPr>
          <w:b/>
        </w:rPr>
        <w:t xml:space="preserve">criterios de eficiencia energética </w:t>
      </w:r>
      <w:r w:rsidRPr="00A421A3">
        <w:rPr>
          <w:b/>
        </w:rPr>
        <w:t>y cómo se aborda?</w:t>
      </w:r>
    </w:p>
    <w:p w:rsidR="00E40238"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rPr>
          <w:b/>
        </w:rPr>
      </w:pPr>
    </w:p>
    <w:p w:rsidR="00E40238" w:rsidRPr="00927970" w:rsidRDefault="00E40238" w:rsidP="00E40238">
      <w:pPr>
        <w:rPr>
          <w:b/>
        </w:rPr>
      </w:pPr>
      <w:r w:rsidRPr="00A421A3">
        <w:rPr>
          <w:b/>
        </w:rPr>
        <w:t xml:space="preserve">5. El proyecto, ¿considera o aborda </w:t>
      </w:r>
      <w:r>
        <w:rPr>
          <w:b/>
        </w:rPr>
        <w:t>criterios de Materialidad</w:t>
      </w:r>
      <w:r w:rsidRPr="00A421A3">
        <w:rPr>
          <w:b/>
        </w:rPr>
        <w:t>?</w:t>
      </w:r>
    </w:p>
    <w:p w:rsidR="00E40238" w:rsidRPr="00A421A3" w:rsidRDefault="00E40238" w:rsidP="00E40238">
      <w:pPr>
        <w:rPr>
          <w:b/>
        </w:rPr>
      </w:pPr>
      <w:r w:rsidRPr="00A421A3">
        <w:rPr>
          <w:b/>
        </w:rPr>
        <w:t xml:space="preserve">__ Si      </w:t>
      </w:r>
    </w:p>
    <w:p w:rsidR="00E40238" w:rsidRPr="00927970" w:rsidRDefault="00E40238" w:rsidP="00E40238">
      <w:pPr>
        <w:rPr>
          <w:b/>
        </w:rPr>
      </w:pPr>
      <w:r w:rsidRPr="00A421A3">
        <w:rPr>
          <w:b/>
        </w:rPr>
        <w:t xml:space="preserve">__ No </w:t>
      </w:r>
    </w:p>
    <w:p w:rsidR="00E40238" w:rsidRPr="00A421A3" w:rsidRDefault="00E40238" w:rsidP="00E40238">
      <w:pPr>
        <w:rPr>
          <w:b/>
        </w:rPr>
      </w:pPr>
      <w:r w:rsidRPr="00A421A3">
        <w:rPr>
          <w:b/>
        </w:rPr>
        <w:t>¿En qué etapa(s) del proyecto se incorpora</w:t>
      </w:r>
      <w:r>
        <w:rPr>
          <w:b/>
        </w:rPr>
        <w:t xml:space="preserve">n criterios de Materialidad y </w:t>
      </w:r>
      <w:r w:rsidRPr="00A421A3">
        <w:rPr>
          <w:b/>
        </w:rPr>
        <w:t>cómo se aborda?</w:t>
      </w: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Pr="00A421A3" w:rsidRDefault="00E40238" w:rsidP="00E40238">
      <w:pPr>
        <w:rPr>
          <w:b/>
        </w:rPr>
      </w:pPr>
    </w:p>
    <w:p w:rsidR="00E40238" w:rsidRPr="00A421A3" w:rsidRDefault="00E40238" w:rsidP="00E40238">
      <w:pPr>
        <w:rPr>
          <w:b/>
        </w:rPr>
      </w:pPr>
      <w:r w:rsidRPr="00A421A3">
        <w:rPr>
          <w:b/>
        </w:rPr>
        <w:t xml:space="preserve">6. El proyecto, ¿considera o aborda </w:t>
      </w:r>
      <w:r>
        <w:rPr>
          <w:b/>
        </w:rPr>
        <w:t>la Normativa vigente</w:t>
      </w:r>
      <w:r w:rsidRPr="00A421A3">
        <w:rPr>
          <w:b/>
        </w:rPr>
        <w:t xml:space="preserve">?  </w:t>
      </w:r>
    </w:p>
    <w:p w:rsidR="00E40238" w:rsidRPr="00A421A3" w:rsidRDefault="00E40238" w:rsidP="00E40238">
      <w:pPr>
        <w:rPr>
          <w:b/>
        </w:rPr>
      </w:pPr>
      <w:r w:rsidRPr="00A421A3">
        <w:rPr>
          <w:b/>
        </w:rPr>
        <w:t xml:space="preserve">__ Si      </w:t>
      </w:r>
    </w:p>
    <w:p w:rsidR="00E40238" w:rsidRPr="00A421A3" w:rsidRDefault="00E40238" w:rsidP="00E40238">
      <w:pPr>
        <w:rPr>
          <w:b/>
        </w:rPr>
      </w:pPr>
      <w:r w:rsidRPr="00A421A3">
        <w:rPr>
          <w:b/>
        </w:rPr>
        <w:t xml:space="preserve">__ No </w:t>
      </w:r>
    </w:p>
    <w:p w:rsidR="00E40238" w:rsidRPr="00A421A3" w:rsidRDefault="00E40238" w:rsidP="00E40238">
      <w:pPr>
        <w:rPr>
          <w:lang w:val="es-ES"/>
        </w:rPr>
      </w:pPr>
      <w:r w:rsidRPr="00A421A3">
        <w:rPr>
          <w:b/>
        </w:rPr>
        <w:t xml:space="preserve">¿En qué etapa(s) del proyecto se </w:t>
      </w:r>
      <w:r>
        <w:rPr>
          <w:b/>
        </w:rPr>
        <w:t xml:space="preserve">aborda la normativa vigente </w:t>
      </w:r>
      <w:r w:rsidRPr="00A421A3">
        <w:rPr>
          <w:b/>
        </w:rPr>
        <w:t>y cómo se incorpora?</w:t>
      </w:r>
    </w:p>
    <w:p w:rsidR="00E40238" w:rsidRPr="00A421A3" w:rsidRDefault="00E40238" w:rsidP="00E40238">
      <w:pPr>
        <w:pBdr>
          <w:top w:val="single" w:sz="4" w:space="1" w:color="auto"/>
          <w:left w:val="single" w:sz="4" w:space="4" w:color="auto"/>
          <w:bottom w:val="single" w:sz="4" w:space="1" w:color="auto"/>
          <w:right w:val="single" w:sz="4" w:space="4" w:color="auto"/>
        </w:pBdr>
        <w:rPr>
          <w:lang w:val="es-ES"/>
        </w:rPr>
      </w:pPr>
    </w:p>
    <w:p w:rsidR="00E40238" w:rsidRDefault="00E40238" w:rsidP="00E40238">
      <w:pPr>
        <w:pBdr>
          <w:top w:val="single" w:sz="4" w:space="1" w:color="auto"/>
          <w:left w:val="single" w:sz="4" w:space="4" w:color="auto"/>
          <w:bottom w:val="single" w:sz="4" w:space="1" w:color="auto"/>
          <w:right w:val="single" w:sz="4" w:space="4" w:color="auto"/>
        </w:pBdr>
        <w:rPr>
          <w:lang w:val="es-ES"/>
        </w:rPr>
      </w:pPr>
    </w:p>
    <w:p w:rsidR="002F3020" w:rsidRPr="00A421A3" w:rsidRDefault="002F3020" w:rsidP="00E40238">
      <w:pPr>
        <w:pBdr>
          <w:top w:val="single" w:sz="4" w:space="1" w:color="auto"/>
          <w:left w:val="single" w:sz="4" w:space="4" w:color="auto"/>
          <w:bottom w:val="single" w:sz="4" w:space="1" w:color="auto"/>
          <w:right w:val="single" w:sz="4" w:space="4" w:color="auto"/>
        </w:pBdr>
        <w:rPr>
          <w:lang w:val="es-ES"/>
        </w:rPr>
      </w:pPr>
    </w:p>
    <w:p w:rsidR="00E40238" w:rsidRDefault="00E40238" w:rsidP="00E40238"/>
    <w:p w:rsidR="00E40238" w:rsidRPr="00927970" w:rsidRDefault="00E40238" w:rsidP="00E40238">
      <w:pPr>
        <w:rPr>
          <w:b/>
        </w:rPr>
      </w:pPr>
      <w:r>
        <w:rPr>
          <w:b/>
        </w:rPr>
        <w:t>7</w:t>
      </w:r>
      <w:r w:rsidRPr="00A421A3">
        <w:rPr>
          <w:b/>
        </w:rPr>
        <w:t xml:space="preserve">. El proyecto, ¿considera o aborda </w:t>
      </w:r>
      <w:r>
        <w:rPr>
          <w:b/>
        </w:rPr>
        <w:t>criterios de Organización del Programa Arquitectónico</w:t>
      </w:r>
      <w:r w:rsidRPr="00A421A3">
        <w:rPr>
          <w:b/>
        </w:rPr>
        <w:t>?</w:t>
      </w:r>
    </w:p>
    <w:p w:rsidR="00E40238" w:rsidRPr="00A421A3" w:rsidRDefault="00E40238" w:rsidP="00E40238">
      <w:pPr>
        <w:rPr>
          <w:b/>
        </w:rPr>
      </w:pPr>
      <w:r w:rsidRPr="00A421A3">
        <w:rPr>
          <w:b/>
        </w:rPr>
        <w:t xml:space="preserve">__ Si      </w:t>
      </w:r>
    </w:p>
    <w:p w:rsidR="00E40238" w:rsidRPr="00927970" w:rsidRDefault="00E40238" w:rsidP="00E40238">
      <w:pPr>
        <w:rPr>
          <w:b/>
        </w:rPr>
      </w:pPr>
      <w:r w:rsidRPr="00A421A3">
        <w:rPr>
          <w:b/>
        </w:rPr>
        <w:t xml:space="preserve">__ No </w:t>
      </w:r>
    </w:p>
    <w:p w:rsidR="00E40238" w:rsidRPr="00A421A3" w:rsidRDefault="00E40238" w:rsidP="00E40238">
      <w:pPr>
        <w:rPr>
          <w:b/>
        </w:rPr>
      </w:pPr>
      <w:r w:rsidRPr="00A421A3">
        <w:rPr>
          <w:b/>
        </w:rPr>
        <w:t>¿En qué etapa(s) del proyecto se incorpora</w:t>
      </w:r>
      <w:r>
        <w:rPr>
          <w:b/>
        </w:rPr>
        <w:t xml:space="preserve">n criterios de la organización del Programa Arquitectónico y </w:t>
      </w:r>
      <w:r w:rsidRPr="00A421A3">
        <w:rPr>
          <w:b/>
        </w:rPr>
        <w:t>cómo se aborda?</w:t>
      </w:r>
    </w:p>
    <w:p w:rsidR="00E40238" w:rsidRPr="00A421A3" w:rsidRDefault="00E40238" w:rsidP="00E40238">
      <w:pPr>
        <w:pBdr>
          <w:top w:val="single" w:sz="4" w:space="1" w:color="auto"/>
          <w:left w:val="single" w:sz="4" w:space="4" w:color="auto"/>
          <w:bottom w:val="single" w:sz="4" w:space="1" w:color="auto"/>
          <w:right w:val="single" w:sz="4" w:space="4" w:color="auto"/>
        </w:pBdr>
        <w:rPr>
          <w:b/>
        </w:rPr>
      </w:pPr>
    </w:p>
    <w:p w:rsidR="00E40238" w:rsidRDefault="00E40238" w:rsidP="00E40238">
      <w:pPr>
        <w:pBdr>
          <w:top w:val="single" w:sz="4" w:space="1" w:color="auto"/>
          <w:left w:val="single" w:sz="4" w:space="4" w:color="auto"/>
          <w:bottom w:val="single" w:sz="4" w:space="1" w:color="auto"/>
          <w:right w:val="single" w:sz="4" w:space="4" w:color="auto"/>
        </w:pBdr>
        <w:rPr>
          <w:b/>
        </w:rPr>
      </w:pPr>
    </w:p>
    <w:p w:rsidR="002F3020" w:rsidRDefault="002F3020" w:rsidP="00E40238">
      <w:pPr>
        <w:pBdr>
          <w:top w:val="single" w:sz="4" w:space="1" w:color="auto"/>
          <w:left w:val="single" w:sz="4" w:space="4" w:color="auto"/>
          <w:bottom w:val="single" w:sz="4" w:space="1" w:color="auto"/>
          <w:right w:val="single" w:sz="4" w:space="4" w:color="auto"/>
        </w:pBdr>
        <w:rPr>
          <w:b/>
        </w:rPr>
      </w:pPr>
    </w:p>
    <w:p w:rsidR="00604276" w:rsidRDefault="00604276" w:rsidP="00E40238">
      <w:pPr>
        <w:jc w:val="both"/>
      </w:pPr>
    </w:p>
    <w:p w:rsidR="00604276" w:rsidRDefault="00604276" w:rsidP="00E40238">
      <w:pPr>
        <w:jc w:val="both"/>
      </w:pPr>
    </w:p>
    <w:p w:rsidR="002F3020" w:rsidRDefault="002F3020" w:rsidP="00E40238">
      <w:pPr>
        <w:jc w:val="both"/>
      </w:pPr>
    </w:p>
    <w:p w:rsidR="00E40238" w:rsidRPr="00673181" w:rsidRDefault="00E40238" w:rsidP="00E40238">
      <w:pPr>
        <w:jc w:val="both"/>
      </w:pPr>
    </w:p>
    <w:p w:rsidR="00E40238" w:rsidRDefault="00E064D3" w:rsidP="00E40238">
      <w:pPr>
        <w:pStyle w:val="Textoindependiente"/>
        <w:jc w:val="center"/>
        <w:rPr>
          <w:rFonts w:ascii="Calibri" w:hAnsi="Calibri" w:cs="Arial"/>
          <w:snapToGrid w:val="0"/>
          <w:sz w:val="22"/>
          <w:szCs w:val="22"/>
        </w:rPr>
      </w:pPr>
      <w:r>
        <w:rPr>
          <w:noProof/>
          <w:lang w:val="es-CL" w:eastAsia="es-CL"/>
        </w:rPr>
        <mc:AlternateContent>
          <mc:Choice Requires="wps">
            <w:drawing>
              <wp:anchor distT="4294967293" distB="4294967293" distL="114300" distR="114300" simplePos="0" relativeHeight="251713536" behindDoc="0" locked="0" layoutInCell="1" allowOverlap="1">
                <wp:simplePos x="0" y="0"/>
                <wp:positionH relativeFrom="margin">
                  <wp:posOffset>1548765</wp:posOffset>
                </wp:positionH>
                <wp:positionV relativeFrom="paragraph">
                  <wp:posOffset>102869</wp:posOffset>
                </wp:positionV>
                <wp:extent cx="2495550" cy="0"/>
                <wp:effectExtent l="0" t="0" r="19050" b="1905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8" o:spid="_x0000_s1026" type="#_x0000_t32" style="position:absolute;margin-left:121.95pt;margin-top:8.1pt;width:196.5pt;height:0;z-index:2517135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">
                <w10:wrap anchorx="margin"/>
              </v:shape>
            </w:pict>
          </mc:Fallback>
        </mc:AlternateContent>
      </w:r>
    </w:p>
    <w:p w:rsidR="00E40238" w:rsidRPr="00673181" w:rsidRDefault="00E40238" w:rsidP="00E40238">
      <w:pPr>
        <w:pStyle w:val="Textoindependiente"/>
        <w:jc w:val="center"/>
        <w:rPr>
          <w:rFonts w:ascii="Calibri" w:hAnsi="Calibri" w:cs="Arial"/>
          <w:snapToGrid w:val="0"/>
          <w:sz w:val="22"/>
          <w:szCs w:val="22"/>
        </w:rPr>
      </w:pPr>
      <w:r>
        <w:rPr>
          <w:rFonts w:ascii="Calibri" w:hAnsi="Calibri" w:cs="Arial"/>
          <w:snapToGrid w:val="0"/>
          <w:sz w:val="22"/>
          <w:szCs w:val="22"/>
        </w:rPr>
        <w:t>F</w:t>
      </w:r>
      <w:r w:rsidRPr="00673181">
        <w:rPr>
          <w:rFonts w:ascii="Calibri" w:hAnsi="Calibri" w:cs="Arial"/>
          <w:snapToGrid w:val="0"/>
          <w:sz w:val="22"/>
          <w:szCs w:val="22"/>
        </w:rPr>
        <w:t xml:space="preserve">irma del </w:t>
      </w:r>
      <w:r>
        <w:rPr>
          <w:rFonts w:ascii="Calibri" w:hAnsi="Calibri" w:cs="Arial"/>
          <w:snapToGrid w:val="0"/>
          <w:sz w:val="22"/>
          <w:szCs w:val="22"/>
        </w:rPr>
        <w:t>Representante Legal y/o Alcalde</w:t>
      </w:r>
    </w:p>
    <w:p w:rsidR="00E40238" w:rsidRPr="00673181" w:rsidRDefault="00E40238" w:rsidP="00E40238">
      <w:pPr>
        <w:pStyle w:val="Textoindependiente"/>
        <w:jc w:val="center"/>
        <w:rPr>
          <w:rFonts w:ascii="Calibri" w:hAnsi="Calibri" w:cs="Arial"/>
          <w:snapToGrid w:val="0"/>
          <w:sz w:val="22"/>
          <w:szCs w:val="22"/>
        </w:rPr>
      </w:pPr>
      <w:r w:rsidRPr="00673181">
        <w:rPr>
          <w:rFonts w:ascii="Calibri" w:hAnsi="Calibri" w:cs="Arial"/>
          <w:snapToGrid w:val="0"/>
          <w:sz w:val="22"/>
          <w:szCs w:val="22"/>
        </w:rPr>
        <w:t>Nombre</w:t>
      </w:r>
    </w:p>
    <w:p w:rsidR="00E40238" w:rsidRPr="004A3AE1" w:rsidRDefault="00E40238" w:rsidP="00E40238">
      <w:pPr>
        <w:jc w:val="center"/>
        <w:rPr>
          <w:b/>
        </w:rPr>
      </w:pPr>
      <w:r w:rsidRPr="004A3AE1">
        <w:rPr>
          <w:b/>
        </w:rPr>
        <w:t>Rut.</w:t>
      </w:r>
    </w:p>
    <w:p w:rsidR="00E40238" w:rsidRPr="00D11027" w:rsidRDefault="00E40238" w:rsidP="00D11027">
      <w:pPr>
        <w:ind w:left="360"/>
        <w:jc w:val="both"/>
        <w:rPr>
          <w:rFonts w:cs="Arial"/>
          <w:b/>
        </w:rPr>
      </w:pPr>
      <w:r w:rsidRPr="00673181">
        <w:rPr>
          <w:rFonts w:cs="Arial"/>
          <w:b/>
        </w:rPr>
        <w:t>Este documento debe estar firmad</w:t>
      </w:r>
      <w:r>
        <w:rPr>
          <w:rFonts w:cs="Arial"/>
          <w:b/>
        </w:rPr>
        <w:t>o</w:t>
      </w:r>
      <w:bookmarkStart w:id="0" w:name="_GoBack"/>
      <w:bookmarkEnd w:id="0"/>
      <w:r w:rsidR="00E064D3">
        <w:rPr>
          <w:noProof/>
          <w:lang w:eastAsia="es-CL"/>
        </w:rPr>
        <mc:AlternateContent>
          <mc:Choice Requires="wps">
            <w:drawing>
              <wp:anchor distT="0" distB="0" distL="114300" distR="114300" simplePos="0" relativeHeight="251749376" behindDoc="0" locked="0" layoutInCell="1" allowOverlap="1" wp14:anchorId="1D744648" wp14:editId="10B8EBDC">
                <wp:simplePos x="0" y="0"/>
                <wp:positionH relativeFrom="column">
                  <wp:posOffset>2729865</wp:posOffset>
                </wp:positionH>
                <wp:positionV relativeFrom="paragraph">
                  <wp:posOffset>598805</wp:posOffset>
                </wp:positionV>
                <wp:extent cx="123825" cy="104775"/>
                <wp:effectExtent l="0" t="0" r="9525" b="9525"/>
                <wp:wrapNone/>
                <wp:docPr id="45" name="4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45 Rectángulo" o:spid="_x0000_s1026" style="position:absolute;margin-left:214.95pt;margin-top:47.15pt;width:9.75pt;height:8.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" fillcolor="white [3212]" stroked="f" strokeweight="2pt">
                <v:path arrowok="t"/>
              </v:rect>
            </w:pict>
          </mc:Fallback>
        </mc:AlternateContent>
      </w:r>
      <w:r w:rsidR="00E064D3">
        <w:rPr>
          <w:noProof/>
          <w:lang w:eastAsia="es-CL"/>
        </w:rPr>
        <mc:AlternateContent>
          <mc:Choice Requires="wps">
            <w:drawing>
              <wp:anchor distT="0" distB="0" distL="114300" distR="114300" simplePos="0" relativeHeight="251748352" behindDoc="0" locked="0" layoutInCell="1" allowOverlap="1" wp14:anchorId="213D1723" wp14:editId="3FAD66BE">
                <wp:simplePos x="0" y="0"/>
                <wp:positionH relativeFrom="column">
                  <wp:posOffset>2615565</wp:posOffset>
                </wp:positionH>
                <wp:positionV relativeFrom="paragraph">
                  <wp:posOffset>5066030</wp:posOffset>
                </wp:positionV>
                <wp:extent cx="361950" cy="247650"/>
                <wp:effectExtent l="0" t="0" r="0" b="0"/>
                <wp:wrapNone/>
                <wp:docPr id="46" name="4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46 Rectángulo" o:spid="_x0000_s1026" style="position:absolute;margin-left:205.95pt;margin-top:398.9pt;width:28.5pt;height: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" fillcolor="white [3212]" stroked="f" strokeweight="2pt">
                <v:path arrowok="t"/>
              </v:rect>
            </w:pict>
          </mc:Fallback>
        </mc:AlternateContent>
      </w:r>
      <w:r w:rsidR="00E064D3">
        <w:rPr>
          <w:noProof/>
          <w:lang w:eastAsia="es-CL"/>
        </w:rPr>
        <mc:AlternateContent>
          <mc:Choice Requires="wps">
            <w:drawing>
              <wp:anchor distT="0" distB="0" distL="114300" distR="114300" simplePos="0" relativeHeight="251747328" behindDoc="0" locked="0" layoutInCell="1" allowOverlap="1" wp14:anchorId="7A4B565F" wp14:editId="373D6210">
                <wp:simplePos x="0" y="0"/>
                <wp:positionH relativeFrom="column">
                  <wp:posOffset>2615565</wp:posOffset>
                </wp:positionH>
                <wp:positionV relativeFrom="paragraph">
                  <wp:posOffset>5480685</wp:posOffset>
                </wp:positionV>
                <wp:extent cx="295275" cy="285750"/>
                <wp:effectExtent l="0" t="0" r="9525" b="0"/>
                <wp:wrapNone/>
                <wp:docPr id="60" name="6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60 Rectángulo" o:spid="_x0000_s1026" style="position:absolute;margin-left:205.95pt;margin-top:431.55pt;width:23.25pt;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" fillcolor="white [3212]" stroked="f" strokeweight="2pt">
                <v:path arrowok="t"/>
              </v:rect>
            </w:pict>
          </mc:Fallback>
        </mc:AlternateContent>
      </w:r>
      <w:r w:rsidR="00E064D3">
        <w:rPr>
          <w:noProof/>
          <w:lang w:eastAsia="es-CL"/>
        </w:rPr>
        <mc:AlternateContent>
          <mc:Choice Requires="wps">
            <w:drawing>
              <wp:anchor distT="0" distB="0" distL="114300" distR="114300" simplePos="0" relativeHeight="251718656" behindDoc="0" locked="0" layoutInCell="1" allowOverlap="1" wp14:anchorId="48E7DADA" wp14:editId="01C3AB46">
                <wp:simplePos x="0" y="0"/>
                <wp:positionH relativeFrom="column">
                  <wp:posOffset>2615565</wp:posOffset>
                </wp:positionH>
                <wp:positionV relativeFrom="paragraph">
                  <wp:posOffset>5066030</wp:posOffset>
                </wp:positionV>
                <wp:extent cx="361950" cy="247650"/>
                <wp:effectExtent l="0" t="0" r="0" b="0"/>
                <wp:wrapNone/>
                <wp:docPr id="63" name="6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63 Rectángulo" o:spid="_x0000_s1026" style="position:absolute;margin-left:205.95pt;margin-top:398.9pt;width:28.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" fillcolor="white [3212]" stroked="f" strokeweight="2pt">
                <v:path arrowok="t"/>
              </v:rect>
            </w:pict>
          </mc:Fallback>
        </mc:AlternateContent>
      </w:r>
      <w:r w:rsidR="00E064D3">
        <w:rPr>
          <w:noProof/>
          <w:lang w:eastAsia="es-CL"/>
        </w:rPr>
        <mc:AlternateContent>
          <mc:Choice Requires="wps">
            <w:drawing>
              <wp:anchor distT="0" distB="0" distL="114300" distR="114300" simplePos="0" relativeHeight="251717632" behindDoc="0" locked="0" layoutInCell="1" allowOverlap="1" wp14:anchorId="4A8E5A3F" wp14:editId="5228F71C">
                <wp:simplePos x="0" y="0"/>
                <wp:positionH relativeFrom="column">
                  <wp:posOffset>2615565</wp:posOffset>
                </wp:positionH>
                <wp:positionV relativeFrom="paragraph">
                  <wp:posOffset>5480685</wp:posOffset>
                </wp:positionV>
                <wp:extent cx="295275" cy="285750"/>
                <wp:effectExtent l="0" t="0" r="9525" b="0"/>
                <wp:wrapNone/>
                <wp:docPr id="59" name="5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59 Rectángulo" o:spid="_x0000_s1026" style="position:absolute;margin-left:205.95pt;margin-top:431.55pt;width:23.25pt;height: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" fillcolor="white [3212]" stroked="f" strokeweight="2pt">
                <v:path arrowok="t"/>
              </v:rect>
            </w:pict>
          </mc:Fallback>
        </mc:AlternateContent>
      </w:r>
    </w:p>
    <w:sectPr w:rsidR="00E40238" w:rsidRPr="00D11027" w:rsidSect="006005F5">
      <w:headerReference w:type="even" r:id="rId12"/>
      <w:headerReference w:type="default" r:id="rId13"/>
      <w:footerReference w:type="even" r:id="rId14"/>
      <w:footerReference w:type="default" r:id="rId15"/>
      <w:pgSz w:w="12240" w:h="18720" w:code="14"/>
      <w:pgMar w:top="1843" w:right="1325" w:bottom="1276" w:left="1418" w:header="425"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82" w:rsidRDefault="003E4982" w:rsidP="00F56DCC">
      <w:r>
        <w:separator/>
      </w:r>
    </w:p>
  </w:endnote>
  <w:endnote w:type="continuationSeparator" w:id="0">
    <w:p w:rsidR="003E4982" w:rsidRDefault="003E4982" w:rsidP="00F56DCC">
      <w:r>
        <w:continuationSeparator/>
      </w:r>
    </w:p>
  </w:endnote>
  <w:endnote w:type="continuationNotice" w:id="1">
    <w:p w:rsidR="003E4982" w:rsidRDefault="003E49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35" w:rsidRPr="00A05E7F" w:rsidRDefault="004B3735" w:rsidP="00A7040E">
    <w:pPr>
      <w:pStyle w:val="Piedepgina"/>
    </w:pPr>
    <w:r w:rsidRPr="00F44F2D">
      <w:rPr>
        <w:noProof/>
        <w:lang w:eastAsia="es-CL"/>
      </w:rPr>
      <w:drawing>
        <wp:anchor distT="0" distB="0" distL="114300" distR="114300" simplePos="0" relativeHeight="251671040" behindDoc="0" locked="0" layoutInCell="1" allowOverlap="1">
          <wp:simplePos x="0" y="0"/>
          <wp:positionH relativeFrom="column">
            <wp:posOffset>4653915</wp:posOffset>
          </wp:positionH>
          <wp:positionV relativeFrom="paragraph">
            <wp:posOffset>-109220</wp:posOffset>
          </wp:positionV>
          <wp:extent cx="914400" cy="81915"/>
          <wp:effectExtent l="0" t="0" r="0" b="0"/>
          <wp:wrapSquare wrapText="bothSides"/>
          <wp:docPr id="256" name="Imagen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ob.png"/>
                  <pic:cNvPicPr/>
                </pic:nvPicPr>
                <pic:blipFill>
                  <a:blip r:embed="rId1">
                    <a:extLst>
                      <a:ext uri="{28A0092B-C50C-407E-A947-70E740481C1C}">
                        <a14:useLocalDpi xmlns:a14="http://schemas.microsoft.com/office/drawing/2010/main" val="0"/>
                      </a:ext>
                    </a:extLst>
                  </a:blip>
                  <a:stretch>
                    <a:fillRect/>
                  </a:stretch>
                </pic:blipFill>
                <pic:spPr>
                  <a:xfrm>
                    <a:off x="0" y="0"/>
                    <a:ext cx="914400" cy="81915"/>
                  </a:xfrm>
                  <a:prstGeom prst="rect">
                    <a:avLst/>
                  </a:prstGeom>
                </pic:spPr>
              </pic:pic>
            </a:graphicData>
          </a:graphic>
        </wp:anchor>
      </w:drawing>
    </w:r>
    <w:r w:rsidRPr="00F44F2D">
      <w:rPr>
        <w:noProof/>
        <w:lang w:eastAsia="es-CL"/>
      </w:rPr>
      <w:drawing>
        <wp:anchor distT="0" distB="0" distL="114300" distR="114300" simplePos="0" relativeHeight="251654656" behindDoc="0" locked="0" layoutInCell="1" allowOverlap="1">
          <wp:simplePos x="0" y="0"/>
          <wp:positionH relativeFrom="column">
            <wp:posOffset>4653915</wp:posOffset>
          </wp:positionH>
          <wp:positionV relativeFrom="paragraph">
            <wp:posOffset>-109220</wp:posOffset>
          </wp:positionV>
          <wp:extent cx="914400" cy="8191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ob.png"/>
                  <pic:cNvPicPr/>
                </pic:nvPicPr>
                <pic:blipFill>
                  <a:blip r:embed="rId1">
                    <a:extLst>
                      <a:ext uri="{28A0092B-C50C-407E-A947-70E740481C1C}">
                        <a14:useLocalDpi xmlns:a14="http://schemas.microsoft.com/office/drawing/2010/main" val="0"/>
                      </a:ext>
                    </a:extLst>
                  </a:blip>
                  <a:stretch>
                    <a:fillRect/>
                  </a:stretch>
                </pic:blipFill>
                <pic:spPr>
                  <a:xfrm>
                    <a:off x="0" y="0"/>
                    <a:ext cx="914400" cy="8191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89055"/>
      <w:docPartObj>
        <w:docPartGallery w:val="Page Numbers (Bottom of Page)"/>
        <w:docPartUnique/>
      </w:docPartObj>
    </w:sdtPr>
    <w:sdtEndPr/>
    <w:sdtContent>
      <w:p w:rsidR="004B3735" w:rsidRDefault="004B3735">
        <w:pPr>
          <w:pStyle w:val="Piedepgina"/>
          <w:jc w:val="center"/>
        </w:pPr>
        <w:r w:rsidRPr="00A33CFC">
          <w:rPr>
            <w:color w:val="7F7F7F" w:themeColor="text1" w:themeTint="80"/>
            <w:sz w:val="18"/>
          </w:rPr>
          <w:fldChar w:fldCharType="begin"/>
        </w:r>
        <w:r w:rsidRPr="00A33CFC">
          <w:rPr>
            <w:color w:val="7F7F7F" w:themeColor="text1" w:themeTint="80"/>
            <w:sz w:val="18"/>
          </w:rPr>
          <w:instrText>PAGE   \* MERGEFORMAT</w:instrText>
        </w:r>
        <w:r w:rsidRPr="00A33CFC">
          <w:rPr>
            <w:color w:val="7F7F7F" w:themeColor="text1" w:themeTint="80"/>
            <w:sz w:val="18"/>
          </w:rPr>
          <w:fldChar w:fldCharType="separate"/>
        </w:r>
        <w:r w:rsidR="00D11027" w:rsidRPr="00D11027">
          <w:rPr>
            <w:noProof/>
            <w:color w:val="7F7F7F" w:themeColor="text1" w:themeTint="80"/>
            <w:sz w:val="18"/>
            <w:lang w:val="es-ES"/>
          </w:rPr>
          <w:t>1</w:t>
        </w:r>
        <w:r w:rsidRPr="00A33CFC">
          <w:rPr>
            <w:color w:val="7F7F7F" w:themeColor="text1" w:themeTint="80"/>
            <w:sz w:val="18"/>
          </w:rPr>
          <w:fldChar w:fldCharType="end"/>
        </w:r>
      </w:p>
    </w:sdtContent>
  </w:sdt>
  <w:p w:rsidR="004B3735" w:rsidRPr="00C80AA4" w:rsidRDefault="004B3735">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82" w:rsidRDefault="003E4982" w:rsidP="00F56DCC">
      <w:r>
        <w:separator/>
      </w:r>
    </w:p>
  </w:footnote>
  <w:footnote w:type="continuationSeparator" w:id="0">
    <w:p w:rsidR="003E4982" w:rsidRDefault="003E4982" w:rsidP="00F56DCC">
      <w:r>
        <w:continuationSeparator/>
      </w:r>
    </w:p>
  </w:footnote>
  <w:footnote w:type="continuationNotice" w:id="1">
    <w:p w:rsidR="003E4982" w:rsidRDefault="003E4982">
      <w:pPr>
        <w:spacing w:line="240" w:lineRule="auto"/>
      </w:pPr>
    </w:p>
  </w:footnote>
  <w:footnote w:id="2">
    <w:p w:rsidR="004B3735" w:rsidRPr="004C2DC5" w:rsidRDefault="004B3735" w:rsidP="00E40238">
      <w:pPr>
        <w:pStyle w:val="Textonotapie"/>
        <w:rPr>
          <w:lang w:val="es-ES"/>
        </w:rPr>
      </w:pPr>
      <w:r w:rsidRPr="00D46F4F">
        <w:rPr>
          <w:rStyle w:val="Refdenotaalpie"/>
          <w:sz w:val="22"/>
        </w:rPr>
        <w:footnoteRef/>
      </w:r>
      <w:r>
        <w:t xml:space="preserve"> </w:t>
      </w:r>
      <w:r w:rsidRPr="00D46F4F">
        <w:rPr>
          <w:sz w:val="16"/>
          <w:lang w:val="es-ES"/>
        </w:rPr>
        <w:t>Para mayor detalle, la guía se encuentra disponible en el siguiente link: http://ddhh.minjusticia.gob.cl/media/2018/03/39346-POLITICAS-PUBLICAS-DDHH.pdf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35" w:rsidRDefault="004B3735" w:rsidP="00F56DCC">
    <w:pPr>
      <w:pStyle w:val="Encabezado"/>
    </w:pPr>
    <w:r>
      <w:rPr>
        <w:noProof/>
        <w:lang w:eastAsia="es-CL"/>
      </w:rPr>
      <w:drawing>
        <wp:anchor distT="0" distB="0" distL="114300" distR="114300" simplePos="0" relativeHeight="251666944" behindDoc="0" locked="0" layoutInCell="1" allowOverlap="1">
          <wp:simplePos x="0" y="0"/>
          <wp:positionH relativeFrom="column">
            <wp:posOffset>4606290</wp:posOffset>
          </wp:positionH>
          <wp:positionV relativeFrom="paragraph">
            <wp:posOffset>-146050</wp:posOffset>
          </wp:positionV>
          <wp:extent cx="1000760" cy="971550"/>
          <wp:effectExtent l="0" t="0" r="8890" b="0"/>
          <wp:wrapSquare wrapText="bothSides"/>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isterio.png"/>
                  <pic:cNvPicPr/>
                </pic:nvPicPr>
                <pic:blipFill>
                  <a:blip r:embed="rId1"/>
                  <a:stretch>
                    <a:fillRect/>
                  </a:stretch>
                </pic:blipFill>
                <pic:spPr>
                  <a:xfrm>
                    <a:off x="0" y="0"/>
                    <a:ext cx="1000760" cy="971550"/>
                  </a:xfrm>
                  <a:prstGeom prst="rect">
                    <a:avLst/>
                  </a:prstGeom>
                </pic:spPr>
              </pic:pic>
            </a:graphicData>
          </a:graphic>
        </wp:anchor>
      </w:drawing>
    </w:r>
    <w:r>
      <w:rPr>
        <w:noProof/>
        <w:lang w:eastAsia="es-CL"/>
      </w:rPr>
      <w:drawing>
        <wp:anchor distT="0" distB="0" distL="114300" distR="114300" simplePos="0" relativeHeight="251659776" behindDoc="0" locked="0" layoutInCell="1" allowOverlap="1">
          <wp:simplePos x="0" y="0"/>
          <wp:positionH relativeFrom="column">
            <wp:posOffset>4606290</wp:posOffset>
          </wp:positionH>
          <wp:positionV relativeFrom="paragraph">
            <wp:posOffset>-146050</wp:posOffset>
          </wp:positionV>
          <wp:extent cx="1000760" cy="971550"/>
          <wp:effectExtent l="0" t="0" r="889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isterio.png"/>
                  <pic:cNvPicPr/>
                </pic:nvPicPr>
                <pic:blipFill>
                  <a:blip r:embed="rId1"/>
                  <a:stretch>
                    <a:fillRect/>
                  </a:stretch>
                </pic:blipFill>
                <pic:spPr>
                  <a:xfrm>
                    <a:off x="0" y="0"/>
                    <a:ext cx="1000760" cy="9715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35" w:rsidRDefault="004B3735" w:rsidP="008121EB">
    <w:pPr>
      <w:pStyle w:val="Encabezado"/>
    </w:pPr>
    <w:r>
      <w:rPr>
        <w:noProof/>
        <w:lang w:eastAsia="es-CL"/>
      </w:rPr>
      <w:drawing>
        <wp:anchor distT="0" distB="0" distL="114300" distR="114300" simplePos="0" relativeHeight="251668992" behindDoc="0" locked="0" layoutInCell="1" allowOverlap="1">
          <wp:simplePos x="0" y="0"/>
          <wp:positionH relativeFrom="column">
            <wp:posOffset>4615815</wp:posOffset>
          </wp:positionH>
          <wp:positionV relativeFrom="paragraph">
            <wp:posOffset>-136525</wp:posOffset>
          </wp:positionV>
          <wp:extent cx="1000760" cy="971550"/>
          <wp:effectExtent l="0" t="0" r="0" b="0"/>
          <wp:wrapSquare wrapText="bothSides"/>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isterio.png"/>
                  <pic:cNvPicPr/>
                </pic:nvPicPr>
                <pic:blipFill>
                  <a:blip r:embed="rId1"/>
                  <a:stretch>
                    <a:fillRect/>
                  </a:stretch>
                </pic:blipFill>
                <pic:spPr>
                  <a:xfrm>
                    <a:off x="0" y="0"/>
                    <a:ext cx="1000760" cy="971550"/>
                  </a:xfrm>
                  <a:prstGeom prst="rect">
                    <a:avLst/>
                  </a:prstGeom>
                </pic:spPr>
              </pic:pic>
            </a:graphicData>
          </a:graphic>
        </wp:anchor>
      </w:drawing>
    </w:r>
    <w:r>
      <w:rPr>
        <w:noProof/>
        <w:lang w:eastAsia="es-CL"/>
      </w:rPr>
      <w:drawing>
        <wp:anchor distT="0" distB="0" distL="114300" distR="114300" simplePos="0" relativeHeight="251664896" behindDoc="0" locked="0" layoutInCell="1" allowOverlap="1">
          <wp:simplePos x="0" y="0"/>
          <wp:positionH relativeFrom="column">
            <wp:posOffset>4615815</wp:posOffset>
          </wp:positionH>
          <wp:positionV relativeFrom="paragraph">
            <wp:posOffset>-136525</wp:posOffset>
          </wp:positionV>
          <wp:extent cx="1000760" cy="9715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isterio.png"/>
                  <pic:cNvPicPr/>
                </pic:nvPicPr>
                <pic:blipFill>
                  <a:blip r:embed="rId1"/>
                  <a:stretch>
                    <a:fillRect/>
                  </a:stretch>
                </pic:blipFill>
                <pic:spPr>
                  <a:xfrm>
                    <a:off x="0" y="0"/>
                    <a:ext cx="1000760" cy="971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1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
    <w:nsid w:val="00000005"/>
    <w:multiLevelType w:val="multilevel"/>
    <w:tmpl w:val="00000005"/>
    <w:name w:val="WWNum21"/>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2">
    <w:nsid w:val="00000007"/>
    <w:multiLevelType w:val="multilevel"/>
    <w:tmpl w:val="D2465AA8"/>
    <w:name w:val="WWNum2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8"/>
    <w:multiLevelType w:val="multilevel"/>
    <w:tmpl w:val="00000008"/>
    <w:name w:val="WWNum24"/>
    <w:lvl w:ilvl="0">
      <w:start w:val="1"/>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A"/>
    <w:multiLevelType w:val="multilevel"/>
    <w:tmpl w:val="F5566694"/>
    <w:name w:val="WWNum27"/>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360"/>
      </w:pPr>
      <w:rPr>
        <w:lang w:val="es-CL"/>
      </w:rPr>
    </w:lvl>
    <w:lvl w:ilvl="2">
      <w:start w:val="1"/>
      <w:numFmt w:val="decimal"/>
      <w:lvlText w:val="%1.%2.%3"/>
      <w:lvlJc w:val="left"/>
      <w:pPr>
        <w:tabs>
          <w:tab w:val="num" w:pos="0"/>
        </w:tabs>
        <w:ind w:left="1440" w:hanging="720"/>
      </w:pPr>
      <w:rPr>
        <w:i w:val="0"/>
        <w:color w:val="000000" w:themeColor="text1"/>
      </w:rPr>
    </w:lvl>
    <w:lvl w:ilvl="3">
      <w:start w:val="1"/>
      <w:numFmt w:val="decimal"/>
      <w:lvlText w:val="%1.%2.%3.%4"/>
      <w:lvlJc w:val="left"/>
      <w:pPr>
        <w:tabs>
          <w:tab w:val="num" w:pos="1331"/>
        </w:tabs>
        <w:ind w:left="3131"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nsid w:val="0000000B"/>
    <w:multiLevelType w:val="multilevel"/>
    <w:tmpl w:val="0000000B"/>
    <w:name w:val="WWNum28"/>
    <w:lvl w:ilvl="0">
      <w:start w:val="2"/>
      <w:numFmt w:val="decimal"/>
      <w:lvlText w:val="%1"/>
      <w:lvlJc w:val="left"/>
      <w:pPr>
        <w:tabs>
          <w:tab w:val="num" w:pos="0"/>
        </w:tabs>
        <w:ind w:left="360" w:hanging="360"/>
      </w:pPr>
      <w:rPr>
        <w:b/>
      </w:rPr>
    </w:lvl>
    <w:lvl w:ilvl="1">
      <w:start w:val="4"/>
      <w:numFmt w:val="decimal"/>
      <w:lvlText w:val="%1.%2"/>
      <w:lvlJc w:val="left"/>
      <w:pPr>
        <w:tabs>
          <w:tab w:val="num" w:pos="0"/>
        </w:tabs>
        <w:ind w:left="720" w:hanging="360"/>
      </w:pPr>
      <w:rPr>
        <w:b/>
      </w:rPr>
    </w:lvl>
    <w:lvl w:ilvl="2">
      <w:start w:val="1"/>
      <w:numFmt w:val="decimal"/>
      <w:lvlText w:val="%1.%2.%3"/>
      <w:lvlJc w:val="left"/>
      <w:pPr>
        <w:tabs>
          <w:tab w:val="num" w:pos="0"/>
        </w:tabs>
        <w:ind w:left="1440" w:hanging="720"/>
      </w:pPr>
      <w:rPr>
        <w:b/>
      </w:rPr>
    </w:lvl>
    <w:lvl w:ilvl="3">
      <w:start w:val="1"/>
      <w:numFmt w:val="decimal"/>
      <w:lvlText w:val="%1.%2.%3.%4"/>
      <w:lvlJc w:val="left"/>
      <w:pPr>
        <w:tabs>
          <w:tab w:val="num" w:pos="0"/>
        </w:tabs>
        <w:ind w:left="1800" w:hanging="720"/>
      </w:pPr>
      <w:rPr>
        <w:b/>
      </w:rPr>
    </w:lvl>
    <w:lvl w:ilvl="4">
      <w:start w:val="1"/>
      <w:numFmt w:val="decimal"/>
      <w:lvlText w:val="%1.%2.%3.%4.%5"/>
      <w:lvlJc w:val="left"/>
      <w:pPr>
        <w:tabs>
          <w:tab w:val="num" w:pos="0"/>
        </w:tabs>
        <w:ind w:left="2520" w:hanging="1080"/>
      </w:pPr>
      <w:rPr>
        <w:b/>
      </w:rPr>
    </w:lvl>
    <w:lvl w:ilvl="5">
      <w:start w:val="1"/>
      <w:numFmt w:val="decimal"/>
      <w:lvlText w:val="%1.%2.%3.%4.%5.%6"/>
      <w:lvlJc w:val="left"/>
      <w:pPr>
        <w:tabs>
          <w:tab w:val="num" w:pos="0"/>
        </w:tabs>
        <w:ind w:left="2880" w:hanging="1080"/>
      </w:pPr>
      <w:rPr>
        <w:b/>
      </w:rPr>
    </w:lvl>
    <w:lvl w:ilvl="6">
      <w:start w:val="1"/>
      <w:numFmt w:val="decimal"/>
      <w:lvlText w:val="%1.%2.%3.%4.%5.%6.%7"/>
      <w:lvlJc w:val="left"/>
      <w:pPr>
        <w:tabs>
          <w:tab w:val="num" w:pos="0"/>
        </w:tabs>
        <w:ind w:left="3600" w:hanging="1440"/>
      </w:pPr>
      <w:rPr>
        <w:b/>
      </w:rPr>
    </w:lvl>
    <w:lvl w:ilvl="7">
      <w:start w:val="1"/>
      <w:numFmt w:val="decimal"/>
      <w:lvlText w:val="%1.%2.%3.%4.%5.%6.%7.%8"/>
      <w:lvlJc w:val="left"/>
      <w:pPr>
        <w:tabs>
          <w:tab w:val="num" w:pos="0"/>
        </w:tabs>
        <w:ind w:left="3960" w:hanging="1440"/>
      </w:pPr>
      <w:rPr>
        <w:b/>
      </w:rPr>
    </w:lvl>
    <w:lvl w:ilvl="8">
      <w:start w:val="1"/>
      <w:numFmt w:val="decimal"/>
      <w:lvlText w:val="%1.%2.%3.%4.%5.%6.%7.%8.%9"/>
      <w:lvlJc w:val="left"/>
      <w:pPr>
        <w:tabs>
          <w:tab w:val="num" w:pos="0"/>
        </w:tabs>
        <w:ind w:left="4320" w:hanging="1440"/>
      </w:pPr>
      <w:rPr>
        <w:b/>
      </w:rPr>
    </w:lvl>
  </w:abstractNum>
  <w:abstractNum w:abstractNumId="6">
    <w:nsid w:val="0000000E"/>
    <w:multiLevelType w:val="multilevel"/>
    <w:tmpl w:val="0000000E"/>
    <w:name w:val="WWNum39"/>
    <w:lvl w:ilvl="0">
      <w:start w:val="5"/>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17E7490"/>
    <w:multiLevelType w:val="hybridMultilevel"/>
    <w:tmpl w:val="7C985692"/>
    <w:lvl w:ilvl="0" w:tplc="9C444C0C">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02231781"/>
    <w:multiLevelType w:val="hybridMultilevel"/>
    <w:tmpl w:val="D2C08646"/>
    <w:lvl w:ilvl="0" w:tplc="340A0001">
      <w:start w:val="1"/>
      <w:numFmt w:val="bullet"/>
      <w:lvlText w:val=""/>
      <w:lvlJc w:val="left"/>
      <w:pPr>
        <w:ind w:left="2345" w:hanging="360"/>
      </w:pPr>
      <w:rPr>
        <w:rFonts w:ascii="Symbol" w:hAnsi="Symbol" w:hint="default"/>
      </w:rPr>
    </w:lvl>
    <w:lvl w:ilvl="1" w:tplc="340A0003" w:tentative="1">
      <w:start w:val="1"/>
      <w:numFmt w:val="bullet"/>
      <w:lvlText w:val="o"/>
      <w:lvlJc w:val="left"/>
      <w:pPr>
        <w:ind w:left="3065" w:hanging="360"/>
      </w:pPr>
      <w:rPr>
        <w:rFonts w:ascii="Courier New" w:hAnsi="Courier New" w:cs="Courier New" w:hint="default"/>
      </w:rPr>
    </w:lvl>
    <w:lvl w:ilvl="2" w:tplc="340A0005" w:tentative="1">
      <w:start w:val="1"/>
      <w:numFmt w:val="bullet"/>
      <w:lvlText w:val=""/>
      <w:lvlJc w:val="left"/>
      <w:pPr>
        <w:ind w:left="3785" w:hanging="360"/>
      </w:pPr>
      <w:rPr>
        <w:rFonts w:ascii="Wingdings" w:hAnsi="Wingdings" w:hint="default"/>
      </w:rPr>
    </w:lvl>
    <w:lvl w:ilvl="3" w:tplc="340A0001" w:tentative="1">
      <w:start w:val="1"/>
      <w:numFmt w:val="bullet"/>
      <w:lvlText w:val=""/>
      <w:lvlJc w:val="left"/>
      <w:pPr>
        <w:ind w:left="4505" w:hanging="360"/>
      </w:pPr>
      <w:rPr>
        <w:rFonts w:ascii="Symbol" w:hAnsi="Symbol" w:hint="default"/>
      </w:rPr>
    </w:lvl>
    <w:lvl w:ilvl="4" w:tplc="340A0003" w:tentative="1">
      <w:start w:val="1"/>
      <w:numFmt w:val="bullet"/>
      <w:lvlText w:val="o"/>
      <w:lvlJc w:val="left"/>
      <w:pPr>
        <w:ind w:left="5225" w:hanging="360"/>
      </w:pPr>
      <w:rPr>
        <w:rFonts w:ascii="Courier New" w:hAnsi="Courier New" w:cs="Courier New" w:hint="default"/>
      </w:rPr>
    </w:lvl>
    <w:lvl w:ilvl="5" w:tplc="340A0005" w:tentative="1">
      <w:start w:val="1"/>
      <w:numFmt w:val="bullet"/>
      <w:lvlText w:val=""/>
      <w:lvlJc w:val="left"/>
      <w:pPr>
        <w:ind w:left="5945" w:hanging="360"/>
      </w:pPr>
      <w:rPr>
        <w:rFonts w:ascii="Wingdings" w:hAnsi="Wingdings" w:hint="default"/>
      </w:rPr>
    </w:lvl>
    <w:lvl w:ilvl="6" w:tplc="340A0001" w:tentative="1">
      <w:start w:val="1"/>
      <w:numFmt w:val="bullet"/>
      <w:lvlText w:val=""/>
      <w:lvlJc w:val="left"/>
      <w:pPr>
        <w:ind w:left="6665" w:hanging="360"/>
      </w:pPr>
      <w:rPr>
        <w:rFonts w:ascii="Symbol" w:hAnsi="Symbol" w:hint="default"/>
      </w:rPr>
    </w:lvl>
    <w:lvl w:ilvl="7" w:tplc="340A0003" w:tentative="1">
      <w:start w:val="1"/>
      <w:numFmt w:val="bullet"/>
      <w:lvlText w:val="o"/>
      <w:lvlJc w:val="left"/>
      <w:pPr>
        <w:ind w:left="7385" w:hanging="360"/>
      </w:pPr>
      <w:rPr>
        <w:rFonts w:ascii="Courier New" w:hAnsi="Courier New" w:cs="Courier New" w:hint="default"/>
      </w:rPr>
    </w:lvl>
    <w:lvl w:ilvl="8" w:tplc="340A0005" w:tentative="1">
      <w:start w:val="1"/>
      <w:numFmt w:val="bullet"/>
      <w:lvlText w:val=""/>
      <w:lvlJc w:val="left"/>
      <w:pPr>
        <w:ind w:left="8105" w:hanging="360"/>
      </w:pPr>
      <w:rPr>
        <w:rFonts w:ascii="Wingdings" w:hAnsi="Wingdings" w:hint="default"/>
      </w:rPr>
    </w:lvl>
  </w:abstractNum>
  <w:abstractNum w:abstractNumId="9">
    <w:nsid w:val="04317E28"/>
    <w:multiLevelType w:val="multilevel"/>
    <w:tmpl w:val="8F3C6D3A"/>
    <w:lvl w:ilvl="0">
      <w:start w:val="3"/>
      <w:numFmt w:val="decimal"/>
      <w:lvlText w:val="%1"/>
      <w:lvlJc w:val="left"/>
      <w:pPr>
        <w:ind w:left="360" w:hanging="360"/>
      </w:pPr>
      <w:rPr>
        <w:rFonts w:hint="default"/>
      </w:rPr>
    </w:lvl>
    <w:lvl w:ilvl="1">
      <w:start w:val="1"/>
      <w:numFmt w:val="decimal"/>
      <w:pStyle w:val="Ttulo4"/>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8695B62"/>
    <w:multiLevelType w:val="hybridMultilevel"/>
    <w:tmpl w:val="349831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094C5332"/>
    <w:multiLevelType w:val="hybridMultilevel"/>
    <w:tmpl w:val="9508FCD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0C2D4BF5"/>
    <w:multiLevelType w:val="hybridMultilevel"/>
    <w:tmpl w:val="A33EF3CA"/>
    <w:lvl w:ilvl="0" w:tplc="5CAC9CCC">
      <w:start w:val="1"/>
      <w:numFmt w:val="lowerLetter"/>
      <w:lvlText w:val="%1)"/>
      <w:lvlJc w:val="left"/>
      <w:pPr>
        <w:ind w:left="2844" w:hanging="360"/>
      </w:pPr>
      <w:rPr>
        <w:rFonts w:hint="default"/>
      </w:rPr>
    </w:lvl>
    <w:lvl w:ilvl="1" w:tplc="0C0A0019" w:tentative="1">
      <w:start w:val="1"/>
      <w:numFmt w:val="lowerLetter"/>
      <w:lvlText w:val="%2."/>
      <w:lvlJc w:val="left"/>
      <w:pPr>
        <w:ind w:left="3564" w:hanging="360"/>
      </w:pPr>
    </w:lvl>
    <w:lvl w:ilvl="2" w:tplc="0C0A001B" w:tentative="1">
      <w:start w:val="1"/>
      <w:numFmt w:val="lowerRoman"/>
      <w:lvlText w:val="%3."/>
      <w:lvlJc w:val="right"/>
      <w:pPr>
        <w:ind w:left="4284" w:hanging="180"/>
      </w:pPr>
    </w:lvl>
    <w:lvl w:ilvl="3" w:tplc="0C0A000F" w:tentative="1">
      <w:start w:val="1"/>
      <w:numFmt w:val="decimal"/>
      <w:lvlText w:val="%4."/>
      <w:lvlJc w:val="left"/>
      <w:pPr>
        <w:ind w:left="5004" w:hanging="360"/>
      </w:pPr>
    </w:lvl>
    <w:lvl w:ilvl="4" w:tplc="0C0A0019" w:tentative="1">
      <w:start w:val="1"/>
      <w:numFmt w:val="lowerLetter"/>
      <w:lvlText w:val="%5."/>
      <w:lvlJc w:val="left"/>
      <w:pPr>
        <w:ind w:left="5724" w:hanging="360"/>
      </w:pPr>
    </w:lvl>
    <w:lvl w:ilvl="5" w:tplc="0C0A001B" w:tentative="1">
      <w:start w:val="1"/>
      <w:numFmt w:val="lowerRoman"/>
      <w:lvlText w:val="%6."/>
      <w:lvlJc w:val="right"/>
      <w:pPr>
        <w:ind w:left="6444" w:hanging="180"/>
      </w:pPr>
    </w:lvl>
    <w:lvl w:ilvl="6" w:tplc="0C0A000F" w:tentative="1">
      <w:start w:val="1"/>
      <w:numFmt w:val="decimal"/>
      <w:lvlText w:val="%7."/>
      <w:lvlJc w:val="left"/>
      <w:pPr>
        <w:ind w:left="7164" w:hanging="360"/>
      </w:pPr>
    </w:lvl>
    <w:lvl w:ilvl="7" w:tplc="0C0A0019" w:tentative="1">
      <w:start w:val="1"/>
      <w:numFmt w:val="lowerLetter"/>
      <w:lvlText w:val="%8."/>
      <w:lvlJc w:val="left"/>
      <w:pPr>
        <w:ind w:left="7884" w:hanging="360"/>
      </w:pPr>
    </w:lvl>
    <w:lvl w:ilvl="8" w:tplc="0C0A001B" w:tentative="1">
      <w:start w:val="1"/>
      <w:numFmt w:val="lowerRoman"/>
      <w:lvlText w:val="%9."/>
      <w:lvlJc w:val="right"/>
      <w:pPr>
        <w:ind w:left="8604" w:hanging="180"/>
      </w:pPr>
    </w:lvl>
  </w:abstractNum>
  <w:abstractNum w:abstractNumId="13">
    <w:nsid w:val="0D4C3D2F"/>
    <w:multiLevelType w:val="hybridMultilevel"/>
    <w:tmpl w:val="778A6A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10ED77DD"/>
    <w:multiLevelType w:val="hybridMultilevel"/>
    <w:tmpl w:val="52A02C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11272C9C"/>
    <w:multiLevelType w:val="hybridMultilevel"/>
    <w:tmpl w:val="8D50D16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177E72DF"/>
    <w:multiLevelType w:val="hybridMultilevel"/>
    <w:tmpl w:val="16F64752"/>
    <w:lvl w:ilvl="0" w:tplc="9ED6090A">
      <w:start w:val="1"/>
      <w:numFmt w:val="lowerRoman"/>
      <w:pStyle w:val="Ttulo7"/>
      <w:lvlText w:val="%1."/>
      <w:lvlJc w:val="right"/>
      <w:pPr>
        <w:ind w:left="2345"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17">
    <w:nsid w:val="18C042EF"/>
    <w:multiLevelType w:val="hybridMultilevel"/>
    <w:tmpl w:val="2CE0174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1C72697D"/>
    <w:multiLevelType w:val="hybridMultilevel"/>
    <w:tmpl w:val="4E1E5292"/>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nsid w:val="1D032609"/>
    <w:multiLevelType w:val="hybridMultilevel"/>
    <w:tmpl w:val="C50019C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1F5D6184"/>
    <w:multiLevelType w:val="hybridMultilevel"/>
    <w:tmpl w:val="9F2243F8"/>
    <w:lvl w:ilvl="0" w:tplc="340A0001">
      <w:start w:val="1"/>
      <w:numFmt w:val="bullet"/>
      <w:lvlText w:val=""/>
      <w:lvlJc w:val="left"/>
      <w:pPr>
        <w:ind w:left="2345" w:hanging="360"/>
      </w:pPr>
      <w:rPr>
        <w:rFonts w:ascii="Symbol" w:hAnsi="Symbol" w:hint="default"/>
      </w:rPr>
    </w:lvl>
    <w:lvl w:ilvl="1" w:tplc="340A0003" w:tentative="1">
      <w:start w:val="1"/>
      <w:numFmt w:val="bullet"/>
      <w:lvlText w:val="o"/>
      <w:lvlJc w:val="left"/>
      <w:pPr>
        <w:ind w:left="3065" w:hanging="360"/>
      </w:pPr>
      <w:rPr>
        <w:rFonts w:ascii="Courier New" w:hAnsi="Courier New" w:cs="Courier New" w:hint="default"/>
      </w:rPr>
    </w:lvl>
    <w:lvl w:ilvl="2" w:tplc="340A0005" w:tentative="1">
      <w:start w:val="1"/>
      <w:numFmt w:val="bullet"/>
      <w:lvlText w:val=""/>
      <w:lvlJc w:val="left"/>
      <w:pPr>
        <w:ind w:left="3785" w:hanging="360"/>
      </w:pPr>
      <w:rPr>
        <w:rFonts w:ascii="Wingdings" w:hAnsi="Wingdings" w:hint="default"/>
      </w:rPr>
    </w:lvl>
    <w:lvl w:ilvl="3" w:tplc="340A0001" w:tentative="1">
      <w:start w:val="1"/>
      <w:numFmt w:val="bullet"/>
      <w:lvlText w:val=""/>
      <w:lvlJc w:val="left"/>
      <w:pPr>
        <w:ind w:left="4505" w:hanging="360"/>
      </w:pPr>
      <w:rPr>
        <w:rFonts w:ascii="Symbol" w:hAnsi="Symbol" w:hint="default"/>
      </w:rPr>
    </w:lvl>
    <w:lvl w:ilvl="4" w:tplc="340A0003" w:tentative="1">
      <w:start w:val="1"/>
      <w:numFmt w:val="bullet"/>
      <w:lvlText w:val="o"/>
      <w:lvlJc w:val="left"/>
      <w:pPr>
        <w:ind w:left="5225" w:hanging="360"/>
      </w:pPr>
      <w:rPr>
        <w:rFonts w:ascii="Courier New" w:hAnsi="Courier New" w:cs="Courier New" w:hint="default"/>
      </w:rPr>
    </w:lvl>
    <w:lvl w:ilvl="5" w:tplc="340A0005" w:tentative="1">
      <w:start w:val="1"/>
      <w:numFmt w:val="bullet"/>
      <w:lvlText w:val=""/>
      <w:lvlJc w:val="left"/>
      <w:pPr>
        <w:ind w:left="5945" w:hanging="360"/>
      </w:pPr>
      <w:rPr>
        <w:rFonts w:ascii="Wingdings" w:hAnsi="Wingdings" w:hint="default"/>
      </w:rPr>
    </w:lvl>
    <w:lvl w:ilvl="6" w:tplc="340A0001" w:tentative="1">
      <w:start w:val="1"/>
      <w:numFmt w:val="bullet"/>
      <w:lvlText w:val=""/>
      <w:lvlJc w:val="left"/>
      <w:pPr>
        <w:ind w:left="6665" w:hanging="360"/>
      </w:pPr>
      <w:rPr>
        <w:rFonts w:ascii="Symbol" w:hAnsi="Symbol" w:hint="default"/>
      </w:rPr>
    </w:lvl>
    <w:lvl w:ilvl="7" w:tplc="340A0003" w:tentative="1">
      <w:start w:val="1"/>
      <w:numFmt w:val="bullet"/>
      <w:lvlText w:val="o"/>
      <w:lvlJc w:val="left"/>
      <w:pPr>
        <w:ind w:left="7385" w:hanging="360"/>
      </w:pPr>
      <w:rPr>
        <w:rFonts w:ascii="Courier New" w:hAnsi="Courier New" w:cs="Courier New" w:hint="default"/>
      </w:rPr>
    </w:lvl>
    <w:lvl w:ilvl="8" w:tplc="340A0005" w:tentative="1">
      <w:start w:val="1"/>
      <w:numFmt w:val="bullet"/>
      <w:lvlText w:val=""/>
      <w:lvlJc w:val="left"/>
      <w:pPr>
        <w:ind w:left="8105" w:hanging="360"/>
      </w:pPr>
      <w:rPr>
        <w:rFonts w:ascii="Wingdings" w:hAnsi="Wingdings" w:hint="default"/>
      </w:rPr>
    </w:lvl>
  </w:abstractNum>
  <w:abstractNum w:abstractNumId="21">
    <w:nsid w:val="221828F7"/>
    <w:multiLevelType w:val="hybridMultilevel"/>
    <w:tmpl w:val="D938D8D0"/>
    <w:lvl w:ilvl="0" w:tplc="340A0001">
      <w:start w:val="1"/>
      <w:numFmt w:val="bullet"/>
      <w:lvlText w:val=""/>
      <w:lvlJc w:val="left"/>
      <w:pPr>
        <w:ind w:left="643" w:hanging="360"/>
      </w:pPr>
      <w:rPr>
        <w:rFonts w:ascii="Symbol" w:hAnsi="Symbol"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23BE6362"/>
    <w:multiLevelType w:val="hybridMultilevel"/>
    <w:tmpl w:val="030892DA"/>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3">
    <w:nsid w:val="285D4281"/>
    <w:multiLevelType w:val="hybridMultilevel"/>
    <w:tmpl w:val="4AC284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1">
      <w:start w:val="1"/>
      <w:numFmt w:val="bullet"/>
      <w:lvlText w:val=""/>
      <w:lvlJc w:val="left"/>
      <w:pPr>
        <w:ind w:left="2160" w:hanging="360"/>
      </w:pPr>
      <w:rPr>
        <w:rFonts w:ascii="Symbol" w:hAnsi="Symbol"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2913083F"/>
    <w:multiLevelType w:val="hybridMultilevel"/>
    <w:tmpl w:val="33FC9F5C"/>
    <w:lvl w:ilvl="0" w:tplc="EE7EEA90">
      <w:start w:val="1"/>
      <w:numFmt w:val="decimal"/>
      <w:lvlText w:val="%1.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2A787D86"/>
    <w:multiLevelType w:val="hybridMultilevel"/>
    <w:tmpl w:val="6AB4EFF6"/>
    <w:lvl w:ilvl="0" w:tplc="EA7C5A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AEA1846"/>
    <w:multiLevelType w:val="multilevel"/>
    <w:tmpl w:val="B562EF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2B5A5D28"/>
    <w:multiLevelType w:val="multilevel"/>
    <w:tmpl w:val="3C8C50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B662ACA"/>
    <w:multiLevelType w:val="multilevel"/>
    <w:tmpl w:val="38883BAE"/>
    <w:lvl w:ilvl="0">
      <w:start w:val="1"/>
      <w:numFmt w:val="decimal"/>
      <w:pStyle w:val="Ttulo3"/>
      <w:lvlText w:val="%1."/>
      <w:lvlJc w:val="left"/>
      <w:pPr>
        <w:ind w:left="720" w:hanging="360"/>
      </w:pPr>
      <w:rPr>
        <w:rFonts w:hint="default"/>
      </w:rPr>
    </w:lvl>
    <w:lvl w:ilvl="1">
      <w:start w:val="1"/>
      <w:numFmt w:val="decimal"/>
      <w:pStyle w:val="Ttulo5"/>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D234798"/>
    <w:multiLevelType w:val="hybridMultilevel"/>
    <w:tmpl w:val="87AEC4B8"/>
    <w:lvl w:ilvl="0" w:tplc="340A0001">
      <w:start w:val="1"/>
      <w:numFmt w:val="bullet"/>
      <w:lvlText w:val=""/>
      <w:lvlJc w:val="left"/>
      <w:pPr>
        <w:ind w:left="3065" w:hanging="360"/>
      </w:pPr>
      <w:rPr>
        <w:rFonts w:ascii="Symbol" w:hAnsi="Symbol" w:hint="default"/>
      </w:rPr>
    </w:lvl>
    <w:lvl w:ilvl="1" w:tplc="340A0003" w:tentative="1">
      <w:start w:val="1"/>
      <w:numFmt w:val="bullet"/>
      <w:lvlText w:val="o"/>
      <w:lvlJc w:val="left"/>
      <w:pPr>
        <w:ind w:left="3785" w:hanging="360"/>
      </w:pPr>
      <w:rPr>
        <w:rFonts w:ascii="Courier New" w:hAnsi="Courier New" w:cs="Courier New" w:hint="default"/>
      </w:rPr>
    </w:lvl>
    <w:lvl w:ilvl="2" w:tplc="340A0005" w:tentative="1">
      <w:start w:val="1"/>
      <w:numFmt w:val="bullet"/>
      <w:lvlText w:val=""/>
      <w:lvlJc w:val="left"/>
      <w:pPr>
        <w:ind w:left="4505" w:hanging="360"/>
      </w:pPr>
      <w:rPr>
        <w:rFonts w:ascii="Wingdings" w:hAnsi="Wingdings" w:hint="default"/>
      </w:rPr>
    </w:lvl>
    <w:lvl w:ilvl="3" w:tplc="340A0001" w:tentative="1">
      <w:start w:val="1"/>
      <w:numFmt w:val="bullet"/>
      <w:lvlText w:val=""/>
      <w:lvlJc w:val="left"/>
      <w:pPr>
        <w:ind w:left="5225" w:hanging="360"/>
      </w:pPr>
      <w:rPr>
        <w:rFonts w:ascii="Symbol" w:hAnsi="Symbol" w:hint="default"/>
      </w:rPr>
    </w:lvl>
    <w:lvl w:ilvl="4" w:tplc="340A0003" w:tentative="1">
      <w:start w:val="1"/>
      <w:numFmt w:val="bullet"/>
      <w:lvlText w:val="o"/>
      <w:lvlJc w:val="left"/>
      <w:pPr>
        <w:ind w:left="5945" w:hanging="360"/>
      </w:pPr>
      <w:rPr>
        <w:rFonts w:ascii="Courier New" w:hAnsi="Courier New" w:cs="Courier New" w:hint="default"/>
      </w:rPr>
    </w:lvl>
    <w:lvl w:ilvl="5" w:tplc="340A0005" w:tentative="1">
      <w:start w:val="1"/>
      <w:numFmt w:val="bullet"/>
      <w:lvlText w:val=""/>
      <w:lvlJc w:val="left"/>
      <w:pPr>
        <w:ind w:left="6665" w:hanging="360"/>
      </w:pPr>
      <w:rPr>
        <w:rFonts w:ascii="Wingdings" w:hAnsi="Wingdings" w:hint="default"/>
      </w:rPr>
    </w:lvl>
    <w:lvl w:ilvl="6" w:tplc="340A0001" w:tentative="1">
      <w:start w:val="1"/>
      <w:numFmt w:val="bullet"/>
      <w:lvlText w:val=""/>
      <w:lvlJc w:val="left"/>
      <w:pPr>
        <w:ind w:left="7385" w:hanging="360"/>
      </w:pPr>
      <w:rPr>
        <w:rFonts w:ascii="Symbol" w:hAnsi="Symbol" w:hint="default"/>
      </w:rPr>
    </w:lvl>
    <w:lvl w:ilvl="7" w:tplc="340A0003" w:tentative="1">
      <w:start w:val="1"/>
      <w:numFmt w:val="bullet"/>
      <w:lvlText w:val="o"/>
      <w:lvlJc w:val="left"/>
      <w:pPr>
        <w:ind w:left="8105" w:hanging="360"/>
      </w:pPr>
      <w:rPr>
        <w:rFonts w:ascii="Courier New" w:hAnsi="Courier New" w:cs="Courier New" w:hint="default"/>
      </w:rPr>
    </w:lvl>
    <w:lvl w:ilvl="8" w:tplc="340A0005" w:tentative="1">
      <w:start w:val="1"/>
      <w:numFmt w:val="bullet"/>
      <w:lvlText w:val=""/>
      <w:lvlJc w:val="left"/>
      <w:pPr>
        <w:ind w:left="8825" w:hanging="360"/>
      </w:pPr>
      <w:rPr>
        <w:rFonts w:ascii="Wingdings" w:hAnsi="Wingdings" w:hint="default"/>
      </w:rPr>
    </w:lvl>
  </w:abstractNum>
  <w:abstractNum w:abstractNumId="30">
    <w:nsid w:val="2E7206ED"/>
    <w:multiLevelType w:val="hybridMultilevel"/>
    <w:tmpl w:val="908AAAD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2F2D0B0D"/>
    <w:multiLevelType w:val="hybridMultilevel"/>
    <w:tmpl w:val="5A9203D0"/>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32">
    <w:nsid w:val="2FED53FE"/>
    <w:multiLevelType w:val="hybridMultilevel"/>
    <w:tmpl w:val="049072B6"/>
    <w:lvl w:ilvl="0" w:tplc="448AC252">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35B34F61"/>
    <w:multiLevelType w:val="hybridMultilevel"/>
    <w:tmpl w:val="184443A2"/>
    <w:lvl w:ilvl="0" w:tplc="A3E652F8">
      <w:start w:val="1"/>
      <w:numFmt w:val="decimal"/>
      <w:lvlText w:val="%1.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36855C3B"/>
    <w:multiLevelType w:val="hybridMultilevel"/>
    <w:tmpl w:val="FB9E76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3A754C86"/>
    <w:multiLevelType w:val="multilevel"/>
    <w:tmpl w:val="01E409F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nsid w:val="3AB6164D"/>
    <w:multiLevelType w:val="hybridMultilevel"/>
    <w:tmpl w:val="3BA460FA"/>
    <w:lvl w:ilvl="0" w:tplc="82660D14">
      <w:start w:val="1"/>
      <w:numFmt w:val="upp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3AF801D4"/>
    <w:multiLevelType w:val="hybridMultilevel"/>
    <w:tmpl w:val="CA22ED8E"/>
    <w:lvl w:ilvl="0" w:tplc="273E0022">
      <w:start w:val="1"/>
      <w:numFmt w:val="upp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3C914D8F"/>
    <w:multiLevelType w:val="hybridMultilevel"/>
    <w:tmpl w:val="1570B7E0"/>
    <w:lvl w:ilvl="0" w:tplc="0C0A0001">
      <w:start w:val="1"/>
      <w:numFmt w:val="bullet"/>
      <w:lvlText w:val=""/>
      <w:lvlJc w:val="left"/>
      <w:pPr>
        <w:ind w:left="2345" w:hanging="360"/>
      </w:pPr>
      <w:rPr>
        <w:rFonts w:ascii="Symbol" w:hAnsi="Symbol" w:hint="default"/>
      </w:rPr>
    </w:lvl>
    <w:lvl w:ilvl="1" w:tplc="0C0A0003" w:tentative="1">
      <w:start w:val="1"/>
      <w:numFmt w:val="bullet"/>
      <w:lvlText w:val="o"/>
      <w:lvlJc w:val="left"/>
      <w:pPr>
        <w:ind w:left="3065" w:hanging="360"/>
      </w:pPr>
      <w:rPr>
        <w:rFonts w:ascii="Courier New" w:hAnsi="Courier New" w:hint="default"/>
      </w:rPr>
    </w:lvl>
    <w:lvl w:ilvl="2" w:tplc="0C0A0005" w:tentative="1">
      <w:start w:val="1"/>
      <w:numFmt w:val="bullet"/>
      <w:lvlText w:val=""/>
      <w:lvlJc w:val="left"/>
      <w:pPr>
        <w:ind w:left="3785" w:hanging="360"/>
      </w:pPr>
      <w:rPr>
        <w:rFonts w:ascii="Wingdings" w:hAnsi="Wingdings" w:hint="default"/>
      </w:rPr>
    </w:lvl>
    <w:lvl w:ilvl="3" w:tplc="0C0A0001" w:tentative="1">
      <w:start w:val="1"/>
      <w:numFmt w:val="bullet"/>
      <w:lvlText w:val=""/>
      <w:lvlJc w:val="left"/>
      <w:pPr>
        <w:ind w:left="4505" w:hanging="360"/>
      </w:pPr>
      <w:rPr>
        <w:rFonts w:ascii="Symbol" w:hAnsi="Symbol" w:hint="default"/>
      </w:rPr>
    </w:lvl>
    <w:lvl w:ilvl="4" w:tplc="0C0A0003" w:tentative="1">
      <w:start w:val="1"/>
      <w:numFmt w:val="bullet"/>
      <w:lvlText w:val="o"/>
      <w:lvlJc w:val="left"/>
      <w:pPr>
        <w:ind w:left="5225" w:hanging="360"/>
      </w:pPr>
      <w:rPr>
        <w:rFonts w:ascii="Courier New" w:hAnsi="Courier New" w:hint="default"/>
      </w:rPr>
    </w:lvl>
    <w:lvl w:ilvl="5" w:tplc="0C0A0005" w:tentative="1">
      <w:start w:val="1"/>
      <w:numFmt w:val="bullet"/>
      <w:lvlText w:val=""/>
      <w:lvlJc w:val="left"/>
      <w:pPr>
        <w:ind w:left="5945" w:hanging="360"/>
      </w:pPr>
      <w:rPr>
        <w:rFonts w:ascii="Wingdings" w:hAnsi="Wingdings" w:hint="default"/>
      </w:rPr>
    </w:lvl>
    <w:lvl w:ilvl="6" w:tplc="0C0A0001" w:tentative="1">
      <w:start w:val="1"/>
      <w:numFmt w:val="bullet"/>
      <w:lvlText w:val=""/>
      <w:lvlJc w:val="left"/>
      <w:pPr>
        <w:ind w:left="6665" w:hanging="360"/>
      </w:pPr>
      <w:rPr>
        <w:rFonts w:ascii="Symbol" w:hAnsi="Symbol" w:hint="default"/>
      </w:rPr>
    </w:lvl>
    <w:lvl w:ilvl="7" w:tplc="0C0A0003" w:tentative="1">
      <w:start w:val="1"/>
      <w:numFmt w:val="bullet"/>
      <w:lvlText w:val="o"/>
      <w:lvlJc w:val="left"/>
      <w:pPr>
        <w:ind w:left="7385" w:hanging="360"/>
      </w:pPr>
      <w:rPr>
        <w:rFonts w:ascii="Courier New" w:hAnsi="Courier New" w:hint="default"/>
      </w:rPr>
    </w:lvl>
    <w:lvl w:ilvl="8" w:tplc="0C0A0005" w:tentative="1">
      <w:start w:val="1"/>
      <w:numFmt w:val="bullet"/>
      <w:lvlText w:val=""/>
      <w:lvlJc w:val="left"/>
      <w:pPr>
        <w:ind w:left="8105" w:hanging="360"/>
      </w:pPr>
      <w:rPr>
        <w:rFonts w:ascii="Wingdings" w:hAnsi="Wingdings" w:hint="default"/>
      </w:rPr>
    </w:lvl>
  </w:abstractNum>
  <w:abstractNum w:abstractNumId="39">
    <w:nsid w:val="3E0D296D"/>
    <w:multiLevelType w:val="hybridMultilevel"/>
    <w:tmpl w:val="5B8697F0"/>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40">
    <w:nsid w:val="3F235395"/>
    <w:multiLevelType w:val="hybridMultilevel"/>
    <w:tmpl w:val="1A3CEE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3F724AA6"/>
    <w:multiLevelType w:val="multilevel"/>
    <w:tmpl w:val="2F6226EA"/>
    <w:lvl w:ilvl="0">
      <w:start w:val="1"/>
      <w:numFmt w:val="lowerLetter"/>
      <w:lvlText w:val="%1."/>
      <w:lvlJc w:val="left"/>
      <w:pPr>
        <w:tabs>
          <w:tab w:val="num" w:pos="-720"/>
        </w:tabs>
        <w:ind w:left="360" w:hanging="360"/>
      </w:p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42">
    <w:nsid w:val="42253A65"/>
    <w:multiLevelType w:val="hybridMultilevel"/>
    <w:tmpl w:val="E1E6BABC"/>
    <w:lvl w:ilvl="0" w:tplc="6BE8FF22">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42445B58"/>
    <w:multiLevelType w:val="multilevel"/>
    <w:tmpl w:val="FC82B2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2CD792B"/>
    <w:multiLevelType w:val="hybridMultilevel"/>
    <w:tmpl w:val="80E44048"/>
    <w:lvl w:ilvl="0" w:tplc="8AF8DBAA">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43CD3F28"/>
    <w:multiLevelType w:val="hybridMultilevel"/>
    <w:tmpl w:val="47C4817C"/>
    <w:lvl w:ilvl="0" w:tplc="EE920F30">
      <w:start w:val="1"/>
      <w:numFmt w:val="lowerLetter"/>
      <w:pStyle w:val="Ttulo6"/>
      <w:lvlText w:val="%1)"/>
      <w:lvlJc w:val="left"/>
      <w:pPr>
        <w:ind w:left="1070" w:hanging="360"/>
      </w:pPr>
      <w:rPr>
        <w:b/>
        <w:u w:val="none"/>
      </w:rPr>
    </w:lvl>
    <w:lvl w:ilvl="1" w:tplc="114276DE">
      <w:start w:val="1"/>
      <w:numFmt w:val="lowerLetter"/>
      <w:lvlText w:val="%2."/>
      <w:lvlJc w:val="left"/>
      <w:pPr>
        <w:ind w:left="1790" w:hanging="360"/>
      </w:pPr>
    </w:lvl>
    <w:lvl w:ilvl="2" w:tplc="340A001B">
      <w:start w:val="1"/>
      <w:numFmt w:val="lowerRoman"/>
      <w:lvlText w:val="%3."/>
      <w:lvlJc w:val="right"/>
      <w:pPr>
        <w:ind w:left="2510" w:hanging="180"/>
      </w:pPr>
    </w:lvl>
    <w:lvl w:ilvl="3" w:tplc="F4DAE332">
      <w:start w:val="1"/>
      <w:numFmt w:val="decimal"/>
      <w:lvlText w:val="%4."/>
      <w:lvlJc w:val="left"/>
      <w:pPr>
        <w:ind w:left="3230" w:hanging="360"/>
      </w:pPr>
      <w:rPr>
        <w:rFonts w:hint="default"/>
      </w:r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46">
    <w:nsid w:val="460B5C31"/>
    <w:multiLevelType w:val="hybridMultilevel"/>
    <w:tmpl w:val="2998FDC6"/>
    <w:lvl w:ilvl="0" w:tplc="340A0005">
      <w:start w:val="1"/>
      <w:numFmt w:val="bullet"/>
      <w:lvlText w:val=""/>
      <w:lvlJc w:val="left"/>
      <w:pPr>
        <w:ind w:left="2345" w:hanging="360"/>
      </w:pPr>
      <w:rPr>
        <w:rFonts w:ascii="Wingdings" w:hAnsi="Wingdings" w:hint="default"/>
      </w:rPr>
    </w:lvl>
    <w:lvl w:ilvl="1" w:tplc="340A0003" w:tentative="1">
      <w:start w:val="1"/>
      <w:numFmt w:val="bullet"/>
      <w:lvlText w:val="o"/>
      <w:lvlJc w:val="left"/>
      <w:pPr>
        <w:ind w:left="3065" w:hanging="360"/>
      </w:pPr>
      <w:rPr>
        <w:rFonts w:ascii="Courier New" w:hAnsi="Courier New" w:cs="Courier New" w:hint="default"/>
      </w:rPr>
    </w:lvl>
    <w:lvl w:ilvl="2" w:tplc="340A0005" w:tentative="1">
      <w:start w:val="1"/>
      <w:numFmt w:val="bullet"/>
      <w:lvlText w:val=""/>
      <w:lvlJc w:val="left"/>
      <w:pPr>
        <w:ind w:left="3785" w:hanging="360"/>
      </w:pPr>
      <w:rPr>
        <w:rFonts w:ascii="Wingdings" w:hAnsi="Wingdings" w:hint="default"/>
      </w:rPr>
    </w:lvl>
    <w:lvl w:ilvl="3" w:tplc="340A0001" w:tentative="1">
      <w:start w:val="1"/>
      <w:numFmt w:val="bullet"/>
      <w:lvlText w:val=""/>
      <w:lvlJc w:val="left"/>
      <w:pPr>
        <w:ind w:left="4505" w:hanging="360"/>
      </w:pPr>
      <w:rPr>
        <w:rFonts w:ascii="Symbol" w:hAnsi="Symbol" w:hint="default"/>
      </w:rPr>
    </w:lvl>
    <w:lvl w:ilvl="4" w:tplc="340A0003" w:tentative="1">
      <w:start w:val="1"/>
      <w:numFmt w:val="bullet"/>
      <w:lvlText w:val="o"/>
      <w:lvlJc w:val="left"/>
      <w:pPr>
        <w:ind w:left="5225" w:hanging="360"/>
      </w:pPr>
      <w:rPr>
        <w:rFonts w:ascii="Courier New" w:hAnsi="Courier New" w:cs="Courier New" w:hint="default"/>
      </w:rPr>
    </w:lvl>
    <w:lvl w:ilvl="5" w:tplc="340A0005" w:tentative="1">
      <w:start w:val="1"/>
      <w:numFmt w:val="bullet"/>
      <w:lvlText w:val=""/>
      <w:lvlJc w:val="left"/>
      <w:pPr>
        <w:ind w:left="5945" w:hanging="360"/>
      </w:pPr>
      <w:rPr>
        <w:rFonts w:ascii="Wingdings" w:hAnsi="Wingdings" w:hint="default"/>
      </w:rPr>
    </w:lvl>
    <w:lvl w:ilvl="6" w:tplc="340A0001" w:tentative="1">
      <w:start w:val="1"/>
      <w:numFmt w:val="bullet"/>
      <w:lvlText w:val=""/>
      <w:lvlJc w:val="left"/>
      <w:pPr>
        <w:ind w:left="6665" w:hanging="360"/>
      </w:pPr>
      <w:rPr>
        <w:rFonts w:ascii="Symbol" w:hAnsi="Symbol" w:hint="default"/>
      </w:rPr>
    </w:lvl>
    <w:lvl w:ilvl="7" w:tplc="340A0003" w:tentative="1">
      <w:start w:val="1"/>
      <w:numFmt w:val="bullet"/>
      <w:lvlText w:val="o"/>
      <w:lvlJc w:val="left"/>
      <w:pPr>
        <w:ind w:left="7385" w:hanging="360"/>
      </w:pPr>
      <w:rPr>
        <w:rFonts w:ascii="Courier New" w:hAnsi="Courier New" w:cs="Courier New" w:hint="default"/>
      </w:rPr>
    </w:lvl>
    <w:lvl w:ilvl="8" w:tplc="340A0005" w:tentative="1">
      <w:start w:val="1"/>
      <w:numFmt w:val="bullet"/>
      <w:lvlText w:val=""/>
      <w:lvlJc w:val="left"/>
      <w:pPr>
        <w:ind w:left="8105" w:hanging="360"/>
      </w:pPr>
      <w:rPr>
        <w:rFonts w:ascii="Wingdings" w:hAnsi="Wingdings" w:hint="default"/>
      </w:rPr>
    </w:lvl>
  </w:abstractNum>
  <w:abstractNum w:abstractNumId="47">
    <w:nsid w:val="47E60123"/>
    <w:multiLevelType w:val="hybridMultilevel"/>
    <w:tmpl w:val="77B25F6A"/>
    <w:lvl w:ilvl="0" w:tplc="E97CDA38">
      <w:start w:val="1"/>
      <w:numFmt w:val="bullet"/>
      <w:lvlText w:val=""/>
      <w:lvlJc w:val="left"/>
      <w:pPr>
        <w:ind w:left="720" w:hanging="360"/>
      </w:pPr>
      <w:rPr>
        <w:rFonts w:ascii="Symbol" w:hAnsi="Symbol" w:hint="default"/>
        <w:color w:val="808080" w:themeColor="background1" w:themeShade="8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481D4B6B"/>
    <w:multiLevelType w:val="hybridMultilevel"/>
    <w:tmpl w:val="2AE27E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nsid w:val="4B577E12"/>
    <w:multiLevelType w:val="hybridMultilevel"/>
    <w:tmpl w:val="9B86FBB0"/>
    <w:lvl w:ilvl="0" w:tplc="487ADEA2">
      <w:start w:val="1"/>
      <w:numFmt w:val="bullet"/>
      <w:lvlText w:val=""/>
      <w:lvlJc w:val="left"/>
      <w:pPr>
        <w:ind w:left="1428" w:hanging="360"/>
      </w:pPr>
      <w:rPr>
        <w:rFonts w:ascii="Symbol" w:hAnsi="Symbol"/>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50">
    <w:nsid w:val="4F9F518F"/>
    <w:multiLevelType w:val="hybridMultilevel"/>
    <w:tmpl w:val="482646E2"/>
    <w:lvl w:ilvl="0" w:tplc="340A001B">
      <w:start w:val="1"/>
      <w:numFmt w:val="lowerRoman"/>
      <w:lvlText w:val="%1."/>
      <w:lvlJc w:val="right"/>
      <w:pPr>
        <w:ind w:left="643"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527F14AB"/>
    <w:multiLevelType w:val="hybridMultilevel"/>
    <w:tmpl w:val="908CCBE6"/>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2">
    <w:nsid w:val="54CF4CB8"/>
    <w:multiLevelType w:val="hybridMultilevel"/>
    <w:tmpl w:val="0310C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54DB2DB3"/>
    <w:multiLevelType w:val="hybridMultilevel"/>
    <w:tmpl w:val="ECD2D5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575F1914"/>
    <w:multiLevelType w:val="hybridMultilevel"/>
    <w:tmpl w:val="908CCBE6"/>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5">
    <w:nsid w:val="57DC62FE"/>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8B60D00"/>
    <w:multiLevelType w:val="hybridMultilevel"/>
    <w:tmpl w:val="1B9C6F8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nsid w:val="58CE1830"/>
    <w:multiLevelType w:val="hybridMultilevel"/>
    <w:tmpl w:val="422C19F2"/>
    <w:lvl w:ilvl="0" w:tplc="340A0019">
      <w:start w:val="1"/>
      <w:numFmt w:val="lowerLetter"/>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5C1F6E3F"/>
    <w:multiLevelType w:val="hybridMultilevel"/>
    <w:tmpl w:val="660AF032"/>
    <w:lvl w:ilvl="0" w:tplc="2084CC0E">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5F4C206B"/>
    <w:multiLevelType w:val="multilevel"/>
    <w:tmpl w:val="BB9CE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5FC852C2"/>
    <w:multiLevelType w:val="hybridMultilevel"/>
    <w:tmpl w:val="24C626E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1">
    <w:nsid w:val="602E0F4A"/>
    <w:multiLevelType w:val="hybridMultilevel"/>
    <w:tmpl w:val="7BAC0FE2"/>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62">
    <w:nsid w:val="61747501"/>
    <w:multiLevelType w:val="multilevel"/>
    <w:tmpl w:val="025AB5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64A850DB"/>
    <w:multiLevelType w:val="hybridMultilevel"/>
    <w:tmpl w:val="64C2F96A"/>
    <w:lvl w:ilvl="0" w:tplc="B11E6CA8">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6E562402"/>
    <w:multiLevelType w:val="hybridMultilevel"/>
    <w:tmpl w:val="E2F677A8"/>
    <w:lvl w:ilvl="0" w:tplc="CC764D4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73E27926"/>
    <w:multiLevelType w:val="hybridMultilevel"/>
    <w:tmpl w:val="F31C1790"/>
    <w:lvl w:ilvl="0" w:tplc="0C0A0017">
      <w:start w:val="1"/>
      <w:numFmt w:val="lowerLetter"/>
      <w:lvlText w:val="%1)"/>
      <w:lvlJc w:val="left"/>
      <w:pPr>
        <w:ind w:left="2496" w:hanging="360"/>
      </w:pPr>
    </w:lvl>
    <w:lvl w:ilvl="1" w:tplc="0C0A0019" w:tentative="1">
      <w:start w:val="1"/>
      <w:numFmt w:val="lowerLetter"/>
      <w:lvlText w:val="%2."/>
      <w:lvlJc w:val="left"/>
      <w:pPr>
        <w:ind w:left="3216" w:hanging="360"/>
      </w:pPr>
    </w:lvl>
    <w:lvl w:ilvl="2" w:tplc="0C0A001B" w:tentative="1">
      <w:start w:val="1"/>
      <w:numFmt w:val="lowerRoman"/>
      <w:lvlText w:val="%3."/>
      <w:lvlJc w:val="right"/>
      <w:pPr>
        <w:ind w:left="3936" w:hanging="180"/>
      </w:pPr>
    </w:lvl>
    <w:lvl w:ilvl="3" w:tplc="0C0A000F" w:tentative="1">
      <w:start w:val="1"/>
      <w:numFmt w:val="decimal"/>
      <w:lvlText w:val="%4."/>
      <w:lvlJc w:val="left"/>
      <w:pPr>
        <w:ind w:left="4656" w:hanging="360"/>
      </w:pPr>
    </w:lvl>
    <w:lvl w:ilvl="4" w:tplc="0C0A0019" w:tentative="1">
      <w:start w:val="1"/>
      <w:numFmt w:val="lowerLetter"/>
      <w:lvlText w:val="%5."/>
      <w:lvlJc w:val="left"/>
      <w:pPr>
        <w:ind w:left="5376" w:hanging="360"/>
      </w:pPr>
    </w:lvl>
    <w:lvl w:ilvl="5" w:tplc="0C0A001B" w:tentative="1">
      <w:start w:val="1"/>
      <w:numFmt w:val="lowerRoman"/>
      <w:lvlText w:val="%6."/>
      <w:lvlJc w:val="right"/>
      <w:pPr>
        <w:ind w:left="6096" w:hanging="180"/>
      </w:pPr>
    </w:lvl>
    <w:lvl w:ilvl="6" w:tplc="0C0A000F" w:tentative="1">
      <w:start w:val="1"/>
      <w:numFmt w:val="decimal"/>
      <w:lvlText w:val="%7."/>
      <w:lvlJc w:val="left"/>
      <w:pPr>
        <w:ind w:left="6816" w:hanging="360"/>
      </w:pPr>
    </w:lvl>
    <w:lvl w:ilvl="7" w:tplc="0C0A0019" w:tentative="1">
      <w:start w:val="1"/>
      <w:numFmt w:val="lowerLetter"/>
      <w:lvlText w:val="%8."/>
      <w:lvlJc w:val="left"/>
      <w:pPr>
        <w:ind w:left="7536" w:hanging="360"/>
      </w:pPr>
    </w:lvl>
    <w:lvl w:ilvl="8" w:tplc="0C0A001B" w:tentative="1">
      <w:start w:val="1"/>
      <w:numFmt w:val="lowerRoman"/>
      <w:lvlText w:val="%9."/>
      <w:lvlJc w:val="right"/>
      <w:pPr>
        <w:ind w:left="8256" w:hanging="180"/>
      </w:pPr>
    </w:lvl>
  </w:abstractNum>
  <w:abstractNum w:abstractNumId="66">
    <w:nsid w:val="751C02A2"/>
    <w:multiLevelType w:val="hybridMultilevel"/>
    <w:tmpl w:val="54CED58C"/>
    <w:lvl w:ilvl="0" w:tplc="E9086CD2">
      <w:start w:val="1"/>
      <w:numFmt w:val="lowerLetter"/>
      <w:lvlText w:val="%1)"/>
      <w:lvlJc w:val="left"/>
      <w:pPr>
        <w:ind w:left="2484" w:hanging="360"/>
      </w:pPr>
      <w:rPr>
        <w:rFonts w:hint="default"/>
      </w:rPr>
    </w:lvl>
    <w:lvl w:ilvl="1" w:tplc="340A0019" w:tentative="1">
      <w:start w:val="1"/>
      <w:numFmt w:val="lowerLetter"/>
      <w:lvlText w:val="%2."/>
      <w:lvlJc w:val="left"/>
      <w:pPr>
        <w:ind w:left="3204" w:hanging="360"/>
      </w:pPr>
    </w:lvl>
    <w:lvl w:ilvl="2" w:tplc="340A001B" w:tentative="1">
      <w:start w:val="1"/>
      <w:numFmt w:val="lowerRoman"/>
      <w:lvlText w:val="%3."/>
      <w:lvlJc w:val="right"/>
      <w:pPr>
        <w:ind w:left="3924" w:hanging="180"/>
      </w:pPr>
    </w:lvl>
    <w:lvl w:ilvl="3" w:tplc="340A000F" w:tentative="1">
      <w:start w:val="1"/>
      <w:numFmt w:val="decimal"/>
      <w:lvlText w:val="%4."/>
      <w:lvlJc w:val="left"/>
      <w:pPr>
        <w:ind w:left="4644" w:hanging="360"/>
      </w:pPr>
    </w:lvl>
    <w:lvl w:ilvl="4" w:tplc="340A0019" w:tentative="1">
      <w:start w:val="1"/>
      <w:numFmt w:val="lowerLetter"/>
      <w:lvlText w:val="%5."/>
      <w:lvlJc w:val="left"/>
      <w:pPr>
        <w:ind w:left="5364" w:hanging="360"/>
      </w:pPr>
    </w:lvl>
    <w:lvl w:ilvl="5" w:tplc="340A001B" w:tentative="1">
      <w:start w:val="1"/>
      <w:numFmt w:val="lowerRoman"/>
      <w:lvlText w:val="%6."/>
      <w:lvlJc w:val="right"/>
      <w:pPr>
        <w:ind w:left="6084" w:hanging="180"/>
      </w:pPr>
    </w:lvl>
    <w:lvl w:ilvl="6" w:tplc="340A000F" w:tentative="1">
      <w:start w:val="1"/>
      <w:numFmt w:val="decimal"/>
      <w:lvlText w:val="%7."/>
      <w:lvlJc w:val="left"/>
      <w:pPr>
        <w:ind w:left="6804" w:hanging="360"/>
      </w:pPr>
    </w:lvl>
    <w:lvl w:ilvl="7" w:tplc="340A0019" w:tentative="1">
      <w:start w:val="1"/>
      <w:numFmt w:val="lowerLetter"/>
      <w:lvlText w:val="%8."/>
      <w:lvlJc w:val="left"/>
      <w:pPr>
        <w:ind w:left="7524" w:hanging="360"/>
      </w:pPr>
    </w:lvl>
    <w:lvl w:ilvl="8" w:tplc="340A001B" w:tentative="1">
      <w:start w:val="1"/>
      <w:numFmt w:val="lowerRoman"/>
      <w:lvlText w:val="%9."/>
      <w:lvlJc w:val="right"/>
      <w:pPr>
        <w:ind w:left="8244" w:hanging="180"/>
      </w:pPr>
    </w:lvl>
  </w:abstractNum>
  <w:abstractNum w:abstractNumId="67">
    <w:nsid w:val="75255BFA"/>
    <w:multiLevelType w:val="hybridMultilevel"/>
    <w:tmpl w:val="AEF0B86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8">
    <w:nsid w:val="775F47A8"/>
    <w:multiLevelType w:val="hybridMultilevel"/>
    <w:tmpl w:val="6AC8E7AC"/>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nsid w:val="77B93E2A"/>
    <w:multiLevelType w:val="multilevel"/>
    <w:tmpl w:val="20A0E3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0">
    <w:nsid w:val="7E4C7781"/>
    <w:multiLevelType w:val="hybridMultilevel"/>
    <w:tmpl w:val="CA2805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59"/>
  </w:num>
  <w:num w:numId="9">
    <w:abstractNumId w:val="15"/>
  </w:num>
  <w:num w:numId="10">
    <w:abstractNumId w:val="51"/>
  </w:num>
  <w:num w:numId="11">
    <w:abstractNumId w:val="41"/>
  </w:num>
  <w:num w:numId="12">
    <w:abstractNumId w:val="57"/>
  </w:num>
  <w:num w:numId="13">
    <w:abstractNumId w:val="27"/>
  </w:num>
  <w:num w:numId="14">
    <w:abstractNumId w:val="34"/>
  </w:num>
  <w:num w:numId="15">
    <w:abstractNumId w:val="21"/>
  </w:num>
  <w:num w:numId="16">
    <w:abstractNumId w:val="8"/>
  </w:num>
  <w:num w:numId="17">
    <w:abstractNumId w:val="36"/>
  </w:num>
  <w:num w:numId="18">
    <w:abstractNumId w:val="40"/>
  </w:num>
  <w:num w:numId="19">
    <w:abstractNumId w:val="56"/>
  </w:num>
  <w:num w:numId="20">
    <w:abstractNumId w:val="49"/>
  </w:num>
  <w:num w:numId="21">
    <w:abstractNumId w:val="46"/>
  </w:num>
  <w:num w:numId="22">
    <w:abstractNumId w:val="64"/>
  </w:num>
  <w:num w:numId="23">
    <w:abstractNumId w:val="39"/>
  </w:num>
  <w:num w:numId="24">
    <w:abstractNumId w:val="31"/>
  </w:num>
  <w:num w:numId="25">
    <w:abstractNumId w:val="19"/>
  </w:num>
  <w:num w:numId="26">
    <w:abstractNumId w:val="18"/>
  </w:num>
  <w:num w:numId="27">
    <w:abstractNumId w:val="11"/>
  </w:num>
  <w:num w:numId="28">
    <w:abstractNumId w:val="66"/>
  </w:num>
  <w:num w:numId="29">
    <w:abstractNumId w:val="61"/>
  </w:num>
  <w:num w:numId="30">
    <w:abstractNumId w:val="67"/>
  </w:num>
  <w:num w:numId="31">
    <w:abstractNumId w:val="68"/>
  </w:num>
  <w:num w:numId="32">
    <w:abstractNumId w:val="54"/>
  </w:num>
  <w:num w:numId="33">
    <w:abstractNumId w:val="7"/>
  </w:num>
  <w:num w:numId="34">
    <w:abstractNumId w:val="47"/>
  </w:num>
  <w:num w:numId="35">
    <w:abstractNumId w:val="60"/>
  </w:num>
  <w:num w:numId="36">
    <w:abstractNumId w:val="25"/>
  </w:num>
  <w:num w:numId="37">
    <w:abstractNumId w:val="12"/>
  </w:num>
  <w:num w:numId="38">
    <w:abstractNumId w:val="65"/>
  </w:num>
  <w:num w:numId="39">
    <w:abstractNumId w:val="44"/>
  </w:num>
  <w:num w:numId="40">
    <w:abstractNumId w:val="32"/>
  </w:num>
  <w:num w:numId="41">
    <w:abstractNumId w:val="58"/>
  </w:num>
  <w:num w:numId="42">
    <w:abstractNumId w:val="63"/>
  </w:num>
  <w:num w:numId="43">
    <w:abstractNumId w:val="33"/>
  </w:num>
  <w:num w:numId="44">
    <w:abstractNumId w:val="69"/>
  </w:num>
  <w:num w:numId="45">
    <w:abstractNumId w:val="26"/>
  </w:num>
  <w:num w:numId="46">
    <w:abstractNumId w:val="43"/>
  </w:num>
  <w:num w:numId="47">
    <w:abstractNumId w:val="42"/>
  </w:num>
  <w:num w:numId="48">
    <w:abstractNumId w:val="35"/>
  </w:num>
  <w:num w:numId="49">
    <w:abstractNumId w:val="9"/>
  </w:num>
  <w:num w:numId="50">
    <w:abstractNumId w:val="37"/>
  </w:num>
  <w:num w:numId="51">
    <w:abstractNumId w:val="28"/>
  </w:num>
  <w:num w:numId="52">
    <w:abstractNumId w:val="45"/>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62"/>
  </w:num>
  <w:num w:numId="57">
    <w:abstractNumId w:val="45"/>
    <w:lvlOverride w:ilvl="0">
      <w:startOverride w:val="1"/>
    </w:lvlOverride>
  </w:num>
  <w:num w:numId="58">
    <w:abstractNumId w:val="13"/>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50"/>
  </w:num>
  <w:num w:numId="62">
    <w:abstractNumId w:val="45"/>
    <w:lvlOverride w:ilvl="0">
      <w:startOverride w:val="1"/>
    </w:lvlOverride>
  </w:num>
  <w:num w:numId="63">
    <w:abstractNumId w:val="45"/>
  </w:num>
  <w:num w:numId="64">
    <w:abstractNumId w:val="45"/>
  </w:num>
  <w:num w:numId="65">
    <w:abstractNumId w:val="45"/>
  </w:num>
  <w:num w:numId="66">
    <w:abstractNumId w:val="45"/>
    <w:lvlOverride w:ilvl="0">
      <w:startOverride w:val="1"/>
    </w:lvlOverride>
  </w:num>
  <w:num w:numId="67">
    <w:abstractNumId w:val="45"/>
  </w:num>
  <w:num w:numId="68">
    <w:abstractNumId w:val="45"/>
  </w:num>
  <w:num w:numId="69">
    <w:abstractNumId w:val="45"/>
    <w:lvlOverride w:ilvl="0">
      <w:startOverride w:val="1"/>
    </w:lvlOverride>
  </w:num>
  <w:num w:numId="70">
    <w:abstractNumId w:val="16"/>
  </w:num>
  <w:num w:numId="71">
    <w:abstractNumId w:val="16"/>
    <w:lvlOverride w:ilvl="0">
      <w:startOverride w:val="1"/>
    </w:lvlOverride>
  </w:num>
  <w:num w:numId="72">
    <w:abstractNumId w:val="45"/>
  </w:num>
  <w:num w:numId="73">
    <w:abstractNumId w:val="45"/>
    <w:lvlOverride w:ilvl="0">
      <w:startOverride w:val="1"/>
    </w:lvlOverride>
  </w:num>
  <w:num w:numId="74">
    <w:abstractNumId w:val="45"/>
    <w:lvlOverride w:ilvl="0">
      <w:startOverride w:val="1"/>
    </w:lvlOverride>
  </w:num>
  <w:num w:numId="75">
    <w:abstractNumId w:val="53"/>
  </w:num>
  <w:num w:numId="76">
    <w:abstractNumId w:val="23"/>
  </w:num>
  <w:num w:numId="77">
    <w:abstractNumId w:val="16"/>
    <w:lvlOverride w:ilvl="0">
      <w:startOverride w:val="1"/>
    </w:lvlOverride>
  </w:num>
  <w:num w:numId="78">
    <w:abstractNumId w:val="20"/>
  </w:num>
  <w:num w:numId="79">
    <w:abstractNumId w:val="14"/>
  </w:num>
  <w:num w:numId="80">
    <w:abstractNumId w:val="48"/>
  </w:num>
  <w:num w:numId="81">
    <w:abstractNumId w:val="55"/>
  </w:num>
  <w:num w:numId="82">
    <w:abstractNumId w:val="17"/>
  </w:num>
  <w:num w:numId="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5"/>
    <w:lvlOverride w:ilvl="0">
      <w:startOverride w:val="1"/>
    </w:lvlOverride>
  </w:num>
  <w:num w:numId="86">
    <w:abstractNumId w:val="45"/>
  </w:num>
  <w:num w:numId="87">
    <w:abstractNumId w:val="45"/>
  </w:num>
  <w:num w:numId="88">
    <w:abstractNumId w:val="45"/>
    <w:lvlOverride w:ilvl="0">
      <w:startOverride w:val="1"/>
    </w:lvlOverride>
  </w:num>
  <w:num w:numId="89">
    <w:abstractNumId w:val="45"/>
    <w:lvlOverride w:ilvl="0">
      <w:startOverride w:val="1"/>
    </w:lvlOverride>
  </w:num>
  <w:num w:numId="90">
    <w:abstractNumId w:val="16"/>
    <w:lvlOverride w:ilvl="0">
      <w:startOverride w:val="1"/>
    </w:lvlOverride>
  </w:num>
  <w:num w:numId="91">
    <w:abstractNumId w:val="16"/>
    <w:lvlOverride w:ilvl="0">
      <w:startOverride w:val="1"/>
    </w:lvlOverride>
  </w:num>
  <w:num w:numId="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5"/>
    <w:lvlOverride w:ilvl="0">
      <w:startOverride w:val="1"/>
    </w:lvlOverride>
  </w:num>
  <w:num w:numId="94">
    <w:abstractNumId w:val="70"/>
  </w:num>
  <w:num w:numId="95">
    <w:abstractNumId w:val="30"/>
  </w:num>
  <w:num w:numId="96">
    <w:abstractNumId w:val="10"/>
  </w:num>
  <w:num w:numId="97">
    <w:abstractNumId w:val="38"/>
  </w:num>
  <w:num w:numId="98">
    <w:abstractNumId w:val="52"/>
  </w:num>
  <w:num w:numId="99">
    <w:abstractNumId w:val="22"/>
  </w:num>
  <w:num w:numId="100">
    <w:abstractNumId w:val="45"/>
    <w:lvlOverride w:ilvl="0">
      <w:startOverride w:val="1"/>
    </w:lvlOverride>
  </w:num>
  <w:num w:numId="101">
    <w:abstractNumId w:val="28"/>
  </w:num>
  <w:num w:numId="102">
    <w:abstractNumId w:val="29"/>
  </w:num>
  <w:num w:numId="103">
    <w:abstractNumId w:val="1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A2"/>
    <w:rsid w:val="0000016B"/>
    <w:rsid w:val="00000985"/>
    <w:rsid w:val="00001BB5"/>
    <w:rsid w:val="00002634"/>
    <w:rsid w:val="00002D24"/>
    <w:rsid w:val="00003FED"/>
    <w:rsid w:val="00006F12"/>
    <w:rsid w:val="000102BE"/>
    <w:rsid w:val="00011C8D"/>
    <w:rsid w:val="00021BE7"/>
    <w:rsid w:val="00022FB8"/>
    <w:rsid w:val="000321D3"/>
    <w:rsid w:val="00035433"/>
    <w:rsid w:val="000369A4"/>
    <w:rsid w:val="00040585"/>
    <w:rsid w:val="00041B71"/>
    <w:rsid w:val="000441DA"/>
    <w:rsid w:val="000454CF"/>
    <w:rsid w:val="00045F35"/>
    <w:rsid w:val="00051A98"/>
    <w:rsid w:val="00052199"/>
    <w:rsid w:val="00052CDF"/>
    <w:rsid w:val="00052F25"/>
    <w:rsid w:val="00054579"/>
    <w:rsid w:val="0005461E"/>
    <w:rsid w:val="00054970"/>
    <w:rsid w:val="000605A2"/>
    <w:rsid w:val="0006260B"/>
    <w:rsid w:val="00071863"/>
    <w:rsid w:val="00074748"/>
    <w:rsid w:val="00075B79"/>
    <w:rsid w:val="00081859"/>
    <w:rsid w:val="00083B52"/>
    <w:rsid w:val="0008434E"/>
    <w:rsid w:val="00084599"/>
    <w:rsid w:val="00084A86"/>
    <w:rsid w:val="00085B0E"/>
    <w:rsid w:val="000863F4"/>
    <w:rsid w:val="000873EC"/>
    <w:rsid w:val="00091610"/>
    <w:rsid w:val="00097D33"/>
    <w:rsid w:val="000A04EC"/>
    <w:rsid w:val="000A19BD"/>
    <w:rsid w:val="000A7600"/>
    <w:rsid w:val="000B0BF0"/>
    <w:rsid w:val="000B1EFF"/>
    <w:rsid w:val="000B364E"/>
    <w:rsid w:val="000C0447"/>
    <w:rsid w:val="000C3D5E"/>
    <w:rsid w:val="000C67D0"/>
    <w:rsid w:val="000D5800"/>
    <w:rsid w:val="000D67F0"/>
    <w:rsid w:val="000D71ED"/>
    <w:rsid w:val="000E0E5D"/>
    <w:rsid w:val="000E453A"/>
    <w:rsid w:val="000E707C"/>
    <w:rsid w:val="000F29CE"/>
    <w:rsid w:val="000F364C"/>
    <w:rsid w:val="000F4AE6"/>
    <w:rsid w:val="000F57FD"/>
    <w:rsid w:val="000F636D"/>
    <w:rsid w:val="00102794"/>
    <w:rsid w:val="00103BD0"/>
    <w:rsid w:val="0010439A"/>
    <w:rsid w:val="0011138C"/>
    <w:rsid w:val="001119C0"/>
    <w:rsid w:val="001137B9"/>
    <w:rsid w:val="00113BF9"/>
    <w:rsid w:val="00113C90"/>
    <w:rsid w:val="00117B0B"/>
    <w:rsid w:val="0012563C"/>
    <w:rsid w:val="00130BF7"/>
    <w:rsid w:val="001330CE"/>
    <w:rsid w:val="00133FE8"/>
    <w:rsid w:val="0013402E"/>
    <w:rsid w:val="00143760"/>
    <w:rsid w:val="00144E66"/>
    <w:rsid w:val="00150D3D"/>
    <w:rsid w:val="00151FE6"/>
    <w:rsid w:val="0015327E"/>
    <w:rsid w:val="00157F87"/>
    <w:rsid w:val="0016045D"/>
    <w:rsid w:val="0016125B"/>
    <w:rsid w:val="00163414"/>
    <w:rsid w:val="00163889"/>
    <w:rsid w:val="00164A54"/>
    <w:rsid w:val="00166581"/>
    <w:rsid w:val="001745C8"/>
    <w:rsid w:val="001766FB"/>
    <w:rsid w:val="00181B03"/>
    <w:rsid w:val="00181C04"/>
    <w:rsid w:val="00182A41"/>
    <w:rsid w:val="00183BFB"/>
    <w:rsid w:val="00185273"/>
    <w:rsid w:val="0018651E"/>
    <w:rsid w:val="00187FBD"/>
    <w:rsid w:val="001905A4"/>
    <w:rsid w:val="00192FF9"/>
    <w:rsid w:val="00195695"/>
    <w:rsid w:val="00197EE8"/>
    <w:rsid w:val="001A1575"/>
    <w:rsid w:val="001A2176"/>
    <w:rsid w:val="001A49C9"/>
    <w:rsid w:val="001A4CA2"/>
    <w:rsid w:val="001A50D0"/>
    <w:rsid w:val="001A5494"/>
    <w:rsid w:val="001A6701"/>
    <w:rsid w:val="001B3FCE"/>
    <w:rsid w:val="001B5614"/>
    <w:rsid w:val="001B6854"/>
    <w:rsid w:val="001C0123"/>
    <w:rsid w:val="001D1B7C"/>
    <w:rsid w:val="001D1D73"/>
    <w:rsid w:val="001D27B4"/>
    <w:rsid w:val="001E0A45"/>
    <w:rsid w:val="001E35BD"/>
    <w:rsid w:val="001E3EE4"/>
    <w:rsid w:val="001E5147"/>
    <w:rsid w:val="001F3A07"/>
    <w:rsid w:val="001F5315"/>
    <w:rsid w:val="001F5358"/>
    <w:rsid w:val="001F6819"/>
    <w:rsid w:val="00200D71"/>
    <w:rsid w:val="00201877"/>
    <w:rsid w:val="00202293"/>
    <w:rsid w:val="00202826"/>
    <w:rsid w:val="0020366B"/>
    <w:rsid w:val="00203948"/>
    <w:rsid w:val="00210190"/>
    <w:rsid w:val="00210D5D"/>
    <w:rsid w:val="00212929"/>
    <w:rsid w:val="00215978"/>
    <w:rsid w:val="00221C10"/>
    <w:rsid w:val="00222784"/>
    <w:rsid w:val="0022391C"/>
    <w:rsid w:val="00224B2F"/>
    <w:rsid w:val="00227BBA"/>
    <w:rsid w:val="002300CA"/>
    <w:rsid w:val="002301A8"/>
    <w:rsid w:val="00235608"/>
    <w:rsid w:val="00236E68"/>
    <w:rsid w:val="00237866"/>
    <w:rsid w:val="00244187"/>
    <w:rsid w:val="002447B9"/>
    <w:rsid w:val="0024661A"/>
    <w:rsid w:val="00251FBE"/>
    <w:rsid w:val="002534F5"/>
    <w:rsid w:val="0025365C"/>
    <w:rsid w:val="00253F6A"/>
    <w:rsid w:val="002544B3"/>
    <w:rsid w:val="00256E57"/>
    <w:rsid w:val="002755C6"/>
    <w:rsid w:val="00277C6E"/>
    <w:rsid w:val="002804C2"/>
    <w:rsid w:val="002824B4"/>
    <w:rsid w:val="0028662F"/>
    <w:rsid w:val="00290460"/>
    <w:rsid w:val="00292A08"/>
    <w:rsid w:val="00295174"/>
    <w:rsid w:val="00296DBB"/>
    <w:rsid w:val="002A1AE8"/>
    <w:rsid w:val="002A1CED"/>
    <w:rsid w:val="002A3C3A"/>
    <w:rsid w:val="002A47D2"/>
    <w:rsid w:val="002A4E97"/>
    <w:rsid w:val="002A58D2"/>
    <w:rsid w:val="002A6F1D"/>
    <w:rsid w:val="002B172F"/>
    <w:rsid w:val="002B1B74"/>
    <w:rsid w:val="002B326F"/>
    <w:rsid w:val="002C064C"/>
    <w:rsid w:val="002C3B19"/>
    <w:rsid w:val="002C5A8D"/>
    <w:rsid w:val="002D0CA6"/>
    <w:rsid w:val="002D0FD7"/>
    <w:rsid w:val="002D1963"/>
    <w:rsid w:val="002D3296"/>
    <w:rsid w:val="002D4E41"/>
    <w:rsid w:val="002D6987"/>
    <w:rsid w:val="002D6A99"/>
    <w:rsid w:val="002D6D48"/>
    <w:rsid w:val="002D73EC"/>
    <w:rsid w:val="002D7FFB"/>
    <w:rsid w:val="002E0EBE"/>
    <w:rsid w:val="002E3859"/>
    <w:rsid w:val="002E61C4"/>
    <w:rsid w:val="002F132A"/>
    <w:rsid w:val="002F16B8"/>
    <w:rsid w:val="002F3020"/>
    <w:rsid w:val="002F35AB"/>
    <w:rsid w:val="002F4F08"/>
    <w:rsid w:val="002F66CD"/>
    <w:rsid w:val="002F67B0"/>
    <w:rsid w:val="00301E44"/>
    <w:rsid w:val="00302042"/>
    <w:rsid w:val="003026A6"/>
    <w:rsid w:val="003028C4"/>
    <w:rsid w:val="00310B38"/>
    <w:rsid w:val="003115D2"/>
    <w:rsid w:val="00313582"/>
    <w:rsid w:val="00314F78"/>
    <w:rsid w:val="00316CBE"/>
    <w:rsid w:val="00317AE1"/>
    <w:rsid w:val="00317C0F"/>
    <w:rsid w:val="003209C6"/>
    <w:rsid w:val="0032372D"/>
    <w:rsid w:val="003261BC"/>
    <w:rsid w:val="003323D5"/>
    <w:rsid w:val="003340ED"/>
    <w:rsid w:val="0033762D"/>
    <w:rsid w:val="00341B74"/>
    <w:rsid w:val="003422B2"/>
    <w:rsid w:val="0034239E"/>
    <w:rsid w:val="0034380D"/>
    <w:rsid w:val="003461D6"/>
    <w:rsid w:val="00350F7A"/>
    <w:rsid w:val="00352F79"/>
    <w:rsid w:val="00356211"/>
    <w:rsid w:val="003563C2"/>
    <w:rsid w:val="00357888"/>
    <w:rsid w:val="003611BF"/>
    <w:rsid w:val="00361C3E"/>
    <w:rsid w:val="00370161"/>
    <w:rsid w:val="0037130D"/>
    <w:rsid w:val="00371EE2"/>
    <w:rsid w:val="003721E8"/>
    <w:rsid w:val="00374250"/>
    <w:rsid w:val="00375DCB"/>
    <w:rsid w:val="00376851"/>
    <w:rsid w:val="003847D0"/>
    <w:rsid w:val="003867DB"/>
    <w:rsid w:val="00390E0D"/>
    <w:rsid w:val="00391878"/>
    <w:rsid w:val="00391F92"/>
    <w:rsid w:val="00397B4A"/>
    <w:rsid w:val="00397C32"/>
    <w:rsid w:val="003A15FF"/>
    <w:rsid w:val="003A2E9D"/>
    <w:rsid w:val="003A6640"/>
    <w:rsid w:val="003B4EC7"/>
    <w:rsid w:val="003B5650"/>
    <w:rsid w:val="003C30BD"/>
    <w:rsid w:val="003C7CB4"/>
    <w:rsid w:val="003C7E78"/>
    <w:rsid w:val="003D0871"/>
    <w:rsid w:val="003D0D4E"/>
    <w:rsid w:val="003D2F25"/>
    <w:rsid w:val="003D5A30"/>
    <w:rsid w:val="003D6340"/>
    <w:rsid w:val="003D6E2D"/>
    <w:rsid w:val="003D797D"/>
    <w:rsid w:val="003E0AAC"/>
    <w:rsid w:val="003E0E60"/>
    <w:rsid w:val="003E2FC6"/>
    <w:rsid w:val="003E35F0"/>
    <w:rsid w:val="003E4982"/>
    <w:rsid w:val="003E555E"/>
    <w:rsid w:val="003F3597"/>
    <w:rsid w:val="003F50CD"/>
    <w:rsid w:val="00401B14"/>
    <w:rsid w:val="00402E23"/>
    <w:rsid w:val="00404D4E"/>
    <w:rsid w:val="0041071C"/>
    <w:rsid w:val="00413A1B"/>
    <w:rsid w:val="004159D9"/>
    <w:rsid w:val="004163C1"/>
    <w:rsid w:val="00416D01"/>
    <w:rsid w:val="00420520"/>
    <w:rsid w:val="0042332E"/>
    <w:rsid w:val="00424A63"/>
    <w:rsid w:val="00434A34"/>
    <w:rsid w:val="0043676D"/>
    <w:rsid w:val="00437E19"/>
    <w:rsid w:val="00437FF9"/>
    <w:rsid w:val="004410D4"/>
    <w:rsid w:val="00441F8B"/>
    <w:rsid w:val="00443EAF"/>
    <w:rsid w:val="00452EC3"/>
    <w:rsid w:val="004567CC"/>
    <w:rsid w:val="00463A32"/>
    <w:rsid w:val="00465E13"/>
    <w:rsid w:val="00471D1D"/>
    <w:rsid w:val="00476C5A"/>
    <w:rsid w:val="004818A0"/>
    <w:rsid w:val="00490CEB"/>
    <w:rsid w:val="004947F4"/>
    <w:rsid w:val="00496EDB"/>
    <w:rsid w:val="004977BC"/>
    <w:rsid w:val="004A2066"/>
    <w:rsid w:val="004A380C"/>
    <w:rsid w:val="004B04AB"/>
    <w:rsid w:val="004B2039"/>
    <w:rsid w:val="004B2FE3"/>
    <w:rsid w:val="004B3735"/>
    <w:rsid w:val="004B6A1A"/>
    <w:rsid w:val="004C01BC"/>
    <w:rsid w:val="004C02B8"/>
    <w:rsid w:val="004C468E"/>
    <w:rsid w:val="004C644C"/>
    <w:rsid w:val="004D0F33"/>
    <w:rsid w:val="004D1D07"/>
    <w:rsid w:val="004D2D02"/>
    <w:rsid w:val="004D4101"/>
    <w:rsid w:val="004E07DA"/>
    <w:rsid w:val="004E0C47"/>
    <w:rsid w:val="004E28FF"/>
    <w:rsid w:val="004E5932"/>
    <w:rsid w:val="004E715F"/>
    <w:rsid w:val="004E7766"/>
    <w:rsid w:val="004F6C5C"/>
    <w:rsid w:val="004F7243"/>
    <w:rsid w:val="00500060"/>
    <w:rsid w:val="00502D4D"/>
    <w:rsid w:val="00503AA0"/>
    <w:rsid w:val="00505E85"/>
    <w:rsid w:val="005139AA"/>
    <w:rsid w:val="005141FA"/>
    <w:rsid w:val="005165CB"/>
    <w:rsid w:val="005172E2"/>
    <w:rsid w:val="00525715"/>
    <w:rsid w:val="00531374"/>
    <w:rsid w:val="00532C54"/>
    <w:rsid w:val="005350F5"/>
    <w:rsid w:val="005412DC"/>
    <w:rsid w:val="00546E3B"/>
    <w:rsid w:val="00550662"/>
    <w:rsid w:val="00552D22"/>
    <w:rsid w:val="00555980"/>
    <w:rsid w:val="00557864"/>
    <w:rsid w:val="00560C9D"/>
    <w:rsid w:val="0056214B"/>
    <w:rsid w:val="0056715D"/>
    <w:rsid w:val="005715FF"/>
    <w:rsid w:val="00575A36"/>
    <w:rsid w:val="005800E8"/>
    <w:rsid w:val="00585C4F"/>
    <w:rsid w:val="00594959"/>
    <w:rsid w:val="00595CE0"/>
    <w:rsid w:val="0059623F"/>
    <w:rsid w:val="005A4581"/>
    <w:rsid w:val="005A54BE"/>
    <w:rsid w:val="005A6EF4"/>
    <w:rsid w:val="005A70E6"/>
    <w:rsid w:val="005A7C0B"/>
    <w:rsid w:val="005B0BD8"/>
    <w:rsid w:val="005B6015"/>
    <w:rsid w:val="005C0013"/>
    <w:rsid w:val="005C0CB2"/>
    <w:rsid w:val="005C2633"/>
    <w:rsid w:val="005C7EB5"/>
    <w:rsid w:val="005D77A7"/>
    <w:rsid w:val="005E15D4"/>
    <w:rsid w:val="005E1DC0"/>
    <w:rsid w:val="005E26BB"/>
    <w:rsid w:val="005E3218"/>
    <w:rsid w:val="005E33EB"/>
    <w:rsid w:val="005E358E"/>
    <w:rsid w:val="005E6409"/>
    <w:rsid w:val="005E65C8"/>
    <w:rsid w:val="005F0D2A"/>
    <w:rsid w:val="005F317A"/>
    <w:rsid w:val="006005F5"/>
    <w:rsid w:val="0060110C"/>
    <w:rsid w:val="00601A28"/>
    <w:rsid w:val="00601E98"/>
    <w:rsid w:val="00604276"/>
    <w:rsid w:val="00606861"/>
    <w:rsid w:val="00611DE9"/>
    <w:rsid w:val="00621674"/>
    <w:rsid w:val="0062367D"/>
    <w:rsid w:val="00626E37"/>
    <w:rsid w:val="00627F42"/>
    <w:rsid w:val="006301DD"/>
    <w:rsid w:val="00635EF5"/>
    <w:rsid w:val="0064098C"/>
    <w:rsid w:val="0064174B"/>
    <w:rsid w:val="0064222A"/>
    <w:rsid w:val="0064295E"/>
    <w:rsid w:val="00644AA0"/>
    <w:rsid w:val="00644AB5"/>
    <w:rsid w:val="006461E4"/>
    <w:rsid w:val="006463A3"/>
    <w:rsid w:val="00650D00"/>
    <w:rsid w:val="006560F5"/>
    <w:rsid w:val="006606F2"/>
    <w:rsid w:val="006632EE"/>
    <w:rsid w:val="006635F1"/>
    <w:rsid w:val="00664067"/>
    <w:rsid w:val="006651BF"/>
    <w:rsid w:val="006652DB"/>
    <w:rsid w:val="00665C5D"/>
    <w:rsid w:val="00666A7D"/>
    <w:rsid w:val="00675191"/>
    <w:rsid w:val="00675F39"/>
    <w:rsid w:val="00677575"/>
    <w:rsid w:val="00690877"/>
    <w:rsid w:val="00690A45"/>
    <w:rsid w:val="006939A1"/>
    <w:rsid w:val="00695C10"/>
    <w:rsid w:val="0069747D"/>
    <w:rsid w:val="006A6882"/>
    <w:rsid w:val="006A7621"/>
    <w:rsid w:val="006B1A7C"/>
    <w:rsid w:val="006B1AC5"/>
    <w:rsid w:val="006B7A45"/>
    <w:rsid w:val="006C2137"/>
    <w:rsid w:val="006C24D0"/>
    <w:rsid w:val="006C379A"/>
    <w:rsid w:val="006C6023"/>
    <w:rsid w:val="006C7D1D"/>
    <w:rsid w:val="006D259B"/>
    <w:rsid w:val="006D25E9"/>
    <w:rsid w:val="006D4676"/>
    <w:rsid w:val="006E2261"/>
    <w:rsid w:val="006E4E87"/>
    <w:rsid w:val="006E6C9A"/>
    <w:rsid w:val="006F6EF5"/>
    <w:rsid w:val="00702189"/>
    <w:rsid w:val="007026F9"/>
    <w:rsid w:val="00703389"/>
    <w:rsid w:val="007117C7"/>
    <w:rsid w:val="00713F7B"/>
    <w:rsid w:val="00717750"/>
    <w:rsid w:val="00717A9B"/>
    <w:rsid w:val="00725320"/>
    <w:rsid w:val="007258DF"/>
    <w:rsid w:val="00727339"/>
    <w:rsid w:val="00730031"/>
    <w:rsid w:val="00732D6F"/>
    <w:rsid w:val="00732EBF"/>
    <w:rsid w:val="00742E6D"/>
    <w:rsid w:val="0074452E"/>
    <w:rsid w:val="00746F3B"/>
    <w:rsid w:val="00747C7A"/>
    <w:rsid w:val="007500DA"/>
    <w:rsid w:val="00751C45"/>
    <w:rsid w:val="00756E15"/>
    <w:rsid w:val="0075781F"/>
    <w:rsid w:val="00762E19"/>
    <w:rsid w:val="00764CF0"/>
    <w:rsid w:val="0076652C"/>
    <w:rsid w:val="00770231"/>
    <w:rsid w:val="007703C5"/>
    <w:rsid w:val="007733C8"/>
    <w:rsid w:val="00774176"/>
    <w:rsid w:val="0077566F"/>
    <w:rsid w:val="00777DFF"/>
    <w:rsid w:val="007813D6"/>
    <w:rsid w:val="007831E9"/>
    <w:rsid w:val="007835F2"/>
    <w:rsid w:val="00783825"/>
    <w:rsid w:val="00783978"/>
    <w:rsid w:val="00784EAC"/>
    <w:rsid w:val="00792F93"/>
    <w:rsid w:val="00793CAB"/>
    <w:rsid w:val="0079680B"/>
    <w:rsid w:val="00796B1F"/>
    <w:rsid w:val="007A1CDB"/>
    <w:rsid w:val="007A4C7C"/>
    <w:rsid w:val="007A4D90"/>
    <w:rsid w:val="007A6FB6"/>
    <w:rsid w:val="007B487B"/>
    <w:rsid w:val="007B57CE"/>
    <w:rsid w:val="007B59F3"/>
    <w:rsid w:val="007B73DC"/>
    <w:rsid w:val="007C02BD"/>
    <w:rsid w:val="007C0BB5"/>
    <w:rsid w:val="007C1340"/>
    <w:rsid w:val="007C2272"/>
    <w:rsid w:val="007C28E8"/>
    <w:rsid w:val="007C7249"/>
    <w:rsid w:val="007D1504"/>
    <w:rsid w:val="007D18A3"/>
    <w:rsid w:val="007D31E3"/>
    <w:rsid w:val="007D3B1B"/>
    <w:rsid w:val="007D6200"/>
    <w:rsid w:val="007D6E06"/>
    <w:rsid w:val="007D7192"/>
    <w:rsid w:val="007E1AB9"/>
    <w:rsid w:val="007E1FEC"/>
    <w:rsid w:val="007E2A7E"/>
    <w:rsid w:val="007E6B13"/>
    <w:rsid w:val="007F109E"/>
    <w:rsid w:val="007F269E"/>
    <w:rsid w:val="007F47DE"/>
    <w:rsid w:val="007F633A"/>
    <w:rsid w:val="007F6ECA"/>
    <w:rsid w:val="007F743E"/>
    <w:rsid w:val="0080351B"/>
    <w:rsid w:val="00804254"/>
    <w:rsid w:val="00806B75"/>
    <w:rsid w:val="0081096E"/>
    <w:rsid w:val="008110AF"/>
    <w:rsid w:val="008121EB"/>
    <w:rsid w:val="00814EBE"/>
    <w:rsid w:val="008200EC"/>
    <w:rsid w:val="00821B59"/>
    <w:rsid w:val="00821FD5"/>
    <w:rsid w:val="008243FA"/>
    <w:rsid w:val="00830C47"/>
    <w:rsid w:val="00832E06"/>
    <w:rsid w:val="00837EEA"/>
    <w:rsid w:val="00842390"/>
    <w:rsid w:val="0084289F"/>
    <w:rsid w:val="00844F2B"/>
    <w:rsid w:val="00850581"/>
    <w:rsid w:val="008514F2"/>
    <w:rsid w:val="00852E82"/>
    <w:rsid w:val="008540D6"/>
    <w:rsid w:val="00855A37"/>
    <w:rsid w:val="008600C0"/>
    <w:rsid w:val="00861248"/>
    <w:rsid w:val="00862FF9"/>
    <w:rsid w:val="00863536"/>
    <w:rsid w:val="00863D34"/>
    <w:rsid w:val="008647EB"/>
    <w:rsid w:val="00864C41"/>
    <w:rsid w:val="00867F66"/>
    <w:rsid w:val="008722A1"/>
    <w:rsid w:val="008727E8"/>
    <w:rsid w:val="00872D46"/>
    <w:rsid w:val="00874E25"/>
    <w:rsid w:val="008770E7"/>
    <w:rsid w:val="008773CB"/>
    <w:rsid w:val="00885E92"/>
    <w:rsid w:val="008861DC"/>
    <w:rsid w:val="008877BA"/>
    <w:rsid w:val="0089120F"/>
    <w:rsid w:val="00891565"/>
    <w:rsid w:val="00892468"/>
    <w:rsid w:val="0089313E"/>
    <w:rsid w:val="00894219"/>
    <w:rsid w:val="008A0629"/>
    <w:rsid w:val="008A30A5"/>
    <w:rsid w:val="008A325F"/>
    <w:rsid w:val="008A4E10"/>
    <w:rsid w:val="008A4FDE"/>
    <w:rsid w:val="008A5DC8"/>
    <w:rsid w:val="008A79DF"/>
    <w:rsid w:val="008B2FD9"/>
    <w:rsid w:val="008B4046"/>
    <w:rsid w:val="008C45F1"/>
    <w:rsid w:val="008C4671"/>
    <w:rsid w:val="008D0BBE"/>
    <w:rsid w:val="008D0E1A"/>
    <w:rsid w:val="008D2F28"/>
    <w:rsid w:val="008D47F5"/>
    <w:rsid w:val="008D6220"/>
    <w:rsid w:val="008D7112"/>
    <w:rsid w:val="008D7E50"/>
    <w:rsid w:val="008D7FF8"/>
    <w:rsid w:val="008E0AB3"/>
    <w:rsid w:val="008E4437"/>
    <w:rsid w:val="008E5D62"/>
    <w:rsid w:val="008F0B6E"/>
    <w:rsid w:val="008F2496"/>
    <w:rsid w:val="008F3612"/>
    <w:rsid w:val="008F65AC"/>
    <w:rsid w:val="008F737B"/>
    <w:rsid w:val="00900BE8"/>
    <w:rsid w:val="00905FE7"/>
    <w:rsid w:val="009073AF"/>
    <w:rsid w:val="00907F8C"/>
    <w:rsid w:val="009104FF"/>
    <w:rsid w:val="00910CF4"/>
    <w:rsid w:val="0091146C"/>
    <w:rsid w:val="00911CCB"/>
    <w:rsid w:val="00913CA9"/>
    <w:rsid w:val="009177BD"/>
    <w:rsid w:val="00917924"/>
    <w:rsid w:val="00917B58"/>
    <w:rsid w:val="0092059F"/>
    <w:rsid w:val="009225BF"/>
    <w:rsid w:val="00922E38"/>
    <w:rsid w:val="009258AB"/>
    <w:rsid w:val="00927970"/>
    <w:rsid w:val="00930758"/>
    <w:rsid w:val="00932A0F"/>
    <w:rsid w:val="00932A78"/>
    <w:rsid w:val="0093341D"/>
    <w:rsid w:val="009366A3"/>
    <w:rsid w:val="00936803"/>
    <w:rsid w:val="00940374"/>
    <w:rsid w:val="00946C42"/>
    <w:rsid w:val="00947308"/>
    <w:rsid w:val="00947B90"/>
    <w:rsid w:val="00951197"/>
    <w:rsid w:val="00954B25"/>
    <w:rsid w:val="00955E05"/>
    <w:rsid w:val="00957572"/>
    <w:rsid w:val="009673AD"/>
    <w:rsid w:val="009737EB"/>
    <w:rsid w:val="009750C9"/>
    <w:rsid w:val="00975AA5"/>
    <w:rsid w:val="00975C0E"/>
    <w:rsid w:val="0098218C"/>
    <w:rsid w:val="00984902"/>
    <w:rsid w:val="0098565F"/>
    <w:rsid w:val="00992C7B"/>
    <w:rsid w:val="0099408D"/>
    <w:rsid w:val="009A194E"/>
    <w:rsid w:val="009A2EA5"/>
    <w:rsid w:val="009A3A83"/>
    <w:rsid w:val="009A4723"/>
    <w:rsid w:val="009B6FDE"/>
    <w:rsid w:val="009C116A"/>
    <w:rsid w:val="009C32A9"/>
    <w:rsid w:val="009C3A8C"/>
    <w:rsid w:val="009C4437"/>
    <w:rsid w:val="009C4642"/>
    <w:rsid w:val="009C7672"/>
    <w:rsid w:val="009C7C1A"/>
    <w:rsid w:val="009D3EE1"/>
    <w:rsid w:val="009D41F3"/>
    <w:rsid w:val="009D563B"/>
    <w:rsid w:val="009D799E"/>
    <w:rsid w:val="009E22CA"/>
    <w:rsid w:val="009E4E6B"/>
    <w:rsid w:val="009E7DA2"/>
    <w:rsid w:val="009F3351"/>
    <w:rsid w:val="009F38CA"/>
    <w:rsid w:val="009F3E6E"/>
    <w:rsid w:val="009F6A10"/>
    <w:rsid w:val="00A00897"/>
    <w:rsid w:val="00A0273C"/>
    <w:rsid w:val="00A02AA4"/>
    <w:rsid w:val="00A047E0"/>
    <w:rsid w:val="00A05293"/>
    <w:rsid w:val="00A05E7F"/>
    <w:rsid w:val="00A11C5F"/>
    <w:rsid w:val="00A16F28"/>
    <w:rsid w:val="00A16FD9"/>
    <w:rsid w:val="00A170BD"/>
    <w:rsid w:val="00A21021"/>
    <w:rsid w:val="00A21993"/>
    <w:rsid w:val="00A25BF7"/>
    <w:rsid w:val="00A2627A"/>
    <w:rsid w:val="00A33CFC"/>
    <w:rsid w:val="00A35144"/>
    <w:rsid w:val="00A368F9"/>
    <w:rsid w:val="00A36C28"/>
    <w:rsid w:val="00A403D4"/>
    <w:rsid w:val="00A406EA"/>
    <w:rsid w:val="00A412A2"/>
    <w:rsid w:val="00A4211C"/>
    <w:rsid w:val="00A454DB"/>
    <w:rsid w:val="00A45A09"/>
    <w:rsid w:val="00A514E3"/>
    <w:rsid w:val="00A5485C"/>
    <w:rsid w:val="00A62DBF"/>
    <w:rsid w:val="00A6425A"/>
    <w:rsid w:val="00A64E3F"/>
    <w:rsid w:val="00A652A0"/>
    <w:rsid w:val="00A6614E"/>
    <w:rsid w:val="00A7040E"/>
    <w:rsid w:val="00A70C68"/>
    <w:rsid w:val="00A70CC8"/>
    <w:rsid w:val="00A72A1B"/>
    <w:rsid w:val="00A7346C"/>
    <w:rsid w:val="00A76059"/>
    <w:rsid w:val="00A8219C"/>
    <w:rsid w:val="00A826B7"/>
    <w:rsid w:val="00A83B4D"/>
    <w:rsid w:val="00A867AF"/>
    <w:rsid w:val="00A93EF5"/>
    <w:rsid w:val="00A97631"/>
    <w:rsid w:val="00AA1CF9"/>
    <w:rsid w:val="00AA4473"/>
    <w:rsid w:val="00AA4611"/>
    <w:rsid w:val="00AB03F9"/>
    <w:rsid w:val="00AB19B8"/>
    <w:rsid w:val="00AB462F"/>
    <w:rsid w:val="00AB4934"/>
    <w:rsid w:val="00AB56E0"/>
    <w:rsid w:val="00AB7459"/>
    <w:rsid w:val="00AC3CA9"/>
    <w:rsid w:val="00AC4C9A"/>
    <w:rsid w:val="00AC73DC"/>
    <w:rsid w:val="00AC7EC8"/>
    <w:rsid w:val="00AD1FD4"/>
    <w:rsid w:val="00AD2C56"/>
    <w:rsid w:val="00AD5933"/>
    <w:rsid w:val="00AE0F5B"/>
    <w:rsid w:val="00AE27F6"/>
    <w:rsid w:val="00AE4EAD"/>
    <w:rsid w:val="00AF63D2"/>
    <w:rsid w:val="00B018E4"/>
    <w:rsid w:val="00B01E0A"/>
    <w:rsid w:val="00B02095"/>
    <w:rsid w:val="00B02213"/>
    <w:rsid w:val="00B03788"/>
    <w:rsid w:val="00B0635E"/>
    <w:rsid w:val="00B06B4E"/>
    <w:rsid w:val="00B163FC"/>
    <w:rsid w:val="00B21070"/>
    <w:rsid w:val="00B2451A"/>
    <w:rsid w:val="00B26D6D"/>
    <w:rsid w:val="00B26F95"/>
    <w:rsid w:val="00B33074"/>
    <w:rsid w:val="00B33E8E"/>
    <w:rsid w:val="00B35A83"/>
    <w:rsid w:val="00B4187F"/>
    <w:rsid w:val="00B426C7"/>
    <w:rsid w:val="00B428F0"/>
    <w:rsid w:val="00B46119"/>
    <w:rsid w:val="00B46FDA"/>
    <w:rsid w:val="00B5006A"/>
    <w:rsid w:val="00B51044"/>
    <w:rsid w:val="00B5317C"/>
    <w:rsid w:val="00B53860"/>
    <w:rsid w:val="00B55AEB"/>
    <w:rsid w:val="00B615C5"/>
    <w:rsid w:val="00B65629"/>
    <w:rsid w:val="00B7490A"/>
    <w:rsid w:val="00B76330"/>
    <w:rsid w:val="00B77CF9"/>
    <w:rsid w:val="00B803F1"/>
    <w:rsid w:val="00B8181A"/>
    <w:rsid w:val="00B820D3"/>
    <w:rsid w:val="00B847DD"/>
    <w:rsid w:val="00B87D4B"/>
    <w:rsid w:val="00B915F7"/>
    <w:rsid w:val="00B9359F"/>
    <w:rsid w:val="00BA123C"/>
    <w:rsid w:val="00BA1359"/>
    <w:rsid w:val="00BA3C5E"/>
    <w:rsid w:val="00BA3E17"/>
    <w:rsid w:val="00BA4084"/>
    <w:rsid w:val="00BA4B96"/>
    <w:rsid w:val="00BA65AB"/>
    <w:rsid w:val="00BB04F8"/>
    <w:rsid w:val="00BB2183"/>
    <w:rsid w:val="00BC213E"/>
    <w:rsid w:val="00BC50A4"/>
    <w:rsid w:val="00BC6675"/>
    <w:rsid w:val="00BC7077"/>
    <w:rsid w:val="00BD040A"/>
    <w:rsid w:val="00BD4A73"/>
    <w:rsid w:val="00BD4E87"/>
    <w:rsid w:val="00BD6BEC"/>
    <w:rsid w:val="00BE3CE8"/>
    <w:rsid w:val="00BE72D6"/>
    <w:rsid w:val="00BF2D4A"/>
    <w:rsid w:val="00BF6533"/>
    <w:rsid w:val="00BF6A0D"/>
    <w:rsid w:val="00C04FA5"/>
    <w:rsid w:val="00C05AEF"/>
    <w:rsid w:val="00C05E01"/>
    <w:rsid w:val="00C12171"/>
    <w:rsid w:val="00C12C51"/>
    <w:rsid w:val="00C14172"/>
    <w:rsid w:val="00C1679C"/>
    <w:rsid w:val="00C22851"/>
    <w:rsid w:val="00C24714"/>
    <w:rsid w:val="00C24D43"/>
    <w:rsid w:val="00C250F2"/>
    <w:rsid w:val="00C302C8"/>
    <w:rsid w:val="00C43D9A"/>
    <w:rsid w:val="00C4667A"/>
    <w:rsid w:val="00C50B5B"/>
    <w:rsid w:val="00C560B8"/>
    <w:rsid w:val="00C62FA7"/>
    <w:rsid w:val="00C7316C"/>
    <w:rsid w:val="00C76348"/>
    <w:rsid w:val="00C8010B"/>
    <w:rsid w:val="00C80AA4"/>
    <w:rsid w:val="00C8181A"/>
    <w:rsid w:val="00C834C9"/>
    <w:rsid w:val="00C84E0D"/>
    <w:rsid w:val="00C87B19"/>
    <w:rsid w:val="00C87B78"/>
    <w:rsid w:val="00C91104"/>
    <w:rsid w:val="00CA1182"/>
    <w:rsid w:val="00CA6E49"/>
    <w:rsid w:val="00CB2B2A"/>
    <w:rsid w:val="00CB76DE"/>
    <w:rsid w:val="00CB7974"/>
    <w:rsid w:val="00CB7C56"/>
    <w:rsid w:val="00CC042D"/>
    <w:rsid w:val="00CD013F"/>
    <w:rsid w:val="00CD16B7"/>
    <w:rsid w:val="00CD69BB"/>
    <w:rsid w:val="00CD7CA7"/>
    <w:rsid w:val="00CE0D71"/>
    <w:rsid w:val="00CE1BE7"/>
    <w:rsid w:val="00CE2739"/>
    <w:rsid w:val="00CE6726"/>
    <w:rsid w:val="00CF0678"/>
    <w:rsid w:val="00CF3580"/>
    <w:rsid w:val="00CF54E2"/>
    <w:rsid w:val="00CF69EF"/>
    <w:rsid w:val="00D047C3"/>
    <w:rsid w:val="00D06E69"/>
    <w:rsid w:val="00D11027"/>
    <w:rsid w:val="00D1237C"/>
    <w:rsid w:val="00D14D6C"/>
    <w:rsid w:val="00D15117"/>
    <w:rsid w:val="00D17977"/>
    <w:rsid w:val="00D22799"/>
    <w:rsid w:val="00D2303B"/>
    <w:rsid w:val="00D24675"/>
    <w:rsid w:val="00D25645"/>
    <w:rsid w:val="00D25973"/>
    <w:rsid w:val="00D263F0"/>
    <w:rsid w:val="00D279CF"/>
    <w:rsid w:val="00D3088B"/>
    <w:rsid w:val="00D34D85"/>
    <w:rsid w:val="00D35A23"/>
    <w:rsid w:val="00D4208A"/>
    <w:rsid w:val="00D43729"/>
    <w:rsid w:val="00D457B9"/>
    <w:rsid w:val="00D46B33"/>
    <w:rsid w:val="00D46F4F"/>
    <w:rsid w:val="00D52340"/>
    <w:rsid w:val="00D54C06"/>
    <w:rsid w:val="00D558C4"/>
    <w:rsid w:val="00D55F6F"/>
    <w:rsid w:val="00D574F6"/>
    <w:rsid w:val="00D578A2"/>
    <w:rsid w:val="00D61218"/>
    <w:rsid w:val="00D62DD0"/>
    <w:rsid w:val="00D64D9C"/>
    <w:rsid w:val="00D6539B"/>
    <w:rsid w:val="00D66B70"/>
    <w:rsid w:val="00D66C35"/>
    <w:rsid w:val="00D700C2"/>
    <w:rsid w:val="00D71C70"/>
    <w:rsid w:val="00D7223F"/>
    <w:rsid w:val="00D72901"/>
    <w:rsid w:val="00D73BBD"/>
    <w:rsid w:val="00D8088E"/>
    <w:rsid w:val="00D8544D"/>
    <w:rsid w:val="00D85673"/>
    <w:rsid w:val="00D85AC9"/>
    <w:rsid w:val="00D87C71"/>
    <w:rsid w:val="00D9019D"/>
    <w:rsid w:val="00D90BD1"/>
    <w:rsid w:val="00D93F27"/>
    <w:rsid w:val="00D97D8D"/>
    <w:rsid w:val="00D97E9D"/>
    <w:rsid w:val="00DA12B0"/>
    <w:rsid w:val="00DB412B"/>
    <w:rsid w:val="00DB4B72"/>
    <w:rsid w:val="00DC0968"/>
    <w:rsid w:val="00DC212E"/>
    <w:rsid w:val="00DC4D27"/>
    <w:rsid w:val="00DD1C31"/>
    <w:rsid w:val="00DD2AB7"/>
    <w:rsid w:val="00DD4698"/>
    <w:rsid w:val="00DD6715"/>
    <w:rsid w:val="00DF3DF8"/>
    <w:rsid w:val="00E017C8"/>
    <w:rsid w:val="00E021FB"/>
    <w:rsid w:val="00E0616A"/>
    <w:rsid w:val="00E064D3"/>
    <w:rsid w:val="00E150F4"/>
    <w:rsid w:val="00E21A76"/>
    <w:rsid w:val="00E22971"/>
    <w:rsid w:val="00E25066"/>
    <w:rsid w:val="00E258F6"/>
    <w:rsid w:val="00E25CAF"/>
    <w:rsid w:val="00E27043"/>
    <w:rsid w:val="00E27CA8"/>
    <w:rsid w:val="00E31092"/>
    <w:rsid w:val="00E3159C"/>
    <w:rsid w:val="00E31EB2"/>
    <w:rsid w:val="00E33B5C"/>
    <w:rsid w:val="00E34071"/>
    <w:rsid w:val="00E34126"/>
    <w:rsid w:val="00E3507E"/>
    <w:rsid w:val="00E35AF9"/>
    <w:rsid w:val="00E37C04"/>
    <w:rsid w:val="00E40238"/>
    <w:rsid w:val="00E40B12"/>
    <w:rsid w:val="00E42AEB"/>
    <w:rsid w:val="00E44496"/>
    <w:rsid w:val="00E448B1"/>
    <w:rsid w:val="00E51B1F"/>
    <w:rsid w:val="00E53386"/>
    <w:rsid w:val="00E661A8"/>
    <w:rsid w:val="00E67FA0"/>
    <w:rsid w:val="00E7319D"/>
    <w:rsid w:val="00E73A49"/>
    <w:rsid w:val="00E822F5"/>
    <w:rsid w:val="00E82A0A"/>
    <w:rsid w:val="00E83332"/>
    <w:rsid w:val="00E836A8"/>
    <w:rsid w:val="00E840AE"/>
    <w:rsid w:val="00E845E6"/>
    <w:rsid w:val="00E84781"/>
    <w:rsid w:val="00E851BE"/>
    <w:rsid w:val="00E90DFB"/>
    <w:rsid w:val="00E960FE"/>
    <w:rsid w:val="00EA10A5"/>
    <w:rsid w:val="00EA1130"/>
    <w:rsid w:val="00EB316D"/>
    <w:rsid w:val="00EB4F53"/>
    <w:rsid w:val="00EB7181"/>
    <w:rsid w:val="00EB7BE8"/>
    <w:rsid w:val="00EC6083"/>
    <w:rsid w:val="00EC7F1B"/>
    <w:rsid w:val="00ED089D"/>
    <w:rsid w:val="00ED3864"/>
    <w:rsid w:val="00ED3A42"/>
    <w:rsid w:val="00ED50B8"/>
    <w:rsid w:val="00ED5271"/>
    <w:rsid w:val="00ED592D"/>
    <w:rsid w:val="00ED76A3"/>
    <w:rsid w:val="00ED7C9B"/>
    <w:rsid w:val="00ED7F54"/>
    <w:rsid w:val="00EE17E3"/>
    <w:rsid w:val="00EE195E"/>
    <w:rsid w:val="00EE2F24"/>
    <w:rsid w:val="00EF0BFC"/>
    <w:rsid w:val="00EF2856"/>
    <w:rsid w:val="00EF49BA"/>
    <w:rsid w:val="00EF4FE5"/>
    <w:rsid w:val="00F030F6"/>
    <w:rsid w:val="00F04A0C"/>
    <w:rsid w:val="00F055A1"/>
    <w:rsid w:val="00F07109"/>
    <w:rsid w:val="00F13111"/>
    <w:rsid w:val="00F20C72"/>
    <w:rsid w:val="00F23AC4"/>
    <w:rsid w:val="00F3057D"/>
    <w:rsid w:val="00F3123B"/>
    <w:rsid w:val="00F314D5"/>
    <w:rsid w:val="00F32023"/>
    <w:rsid w:val="00F32843"/>
    <w:rsid w:val="00F34224"/>
    <w:rsid w:val="00F35CAE"/>
    <w:rsid w:val="00F35EBC"/>
    <w:rsid w:val="00F35EF4"/>
    <w:rsid w:val="00F4252C"/>
    <w:rsid w:val="00F5077F"/>
    <w:rsid w:val="00F5124F"/>
    <w:rsid w:val="00F51972"/>
    <w:rsid w:val="00F548ED"/>
    <w:rsid w:val="00F561FA"/>
    <w:rsid w:val="00F56DCC"/>
    <w:rsid w:val="00F60C93"/>
    <w:rsid w:val="00F62E54"/>
    <w:rsid w:val="00F64B99"/>
    <w:rsid w:val="00F70E71"/>
    <w:rsid w:val="00F73037"/>
    <w:rsid w:val="00F737AF"/>
    <w:rsid w:val="00F75D4B"/>
    <w:rsid w:val="00F85E27"/>
    <w:rsid w:val="00F943D0"/>
    <w:rsid w:val="00F95397"/>
    <w:rsid w:val="00FA1380"/>
    <w:rsid w:val="00FA36FB"/>
    <w:rsid w:val="00FA40A9"/>
    <w:rsid w:val="00FB4C58"/>
    <w:rsid w:val="00FB5738"/>
    <w:rsid w:val="00FC014E"/>
    <w:rsid w:val="00FC0906"/>
    <w:rsid w:val="00FC4F95"/>
    <w:rsid w:val="00FC5786"/>
    <w:rsid w:val="00FD0B80"/>
    <w:rsid w:val="00FD10DF"/>
    <w:rsid w:val="00FD3847"/>
    <w:rsid w:val="00FD4EA8"/>
    <w:rsid w:val="00FD7CBF"/>
    <w:rsid w:val="00FE0624"/>
    <w:rsid w:val="00FE0EFF"/>
    <w:rsid w:val="00FE156B"/>
    <w:rsid w:val="00FE1DBA"/>
    <w:rsid w:val="00FE33E2"/>
    <w:rsid w:val="00FE581F"/>
    <w:rsid w:val="00FE5B7B"/>
    <w:rsid w:val="00FF144F"/>
    <w:rsid w:val="00FF4E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F5"/>
    <w:pPr>
      <w:spacing w:after="0"/>
    </w:pPr>
  </w:style>
  <w:style w:type="paragraph" w:styleId="Ttulo1">
    <w:name w:val="heading 1"/>
    <w:basedOn w:val="Normal"/>
    <w:next w:val="Normal"/>
    <w:link w:val="Ttulo1Car3"/>
    <w:qFormat/>
    <w:rsid w:val="0060110C"/>
    <w:pPr>
      <w:keepNext/>
      <w:keepLines/>
      <w:spacing w:before="480"/>
      <w:jc w:val="center"/>
      <w:outlineLvl w:val="0"/>
    </w:pPr>
    <w:rPr>
      <w:rFonts w:eastAsiaTheme="majorEastAsia" w:cstheme="majorBidi"/>
      <w:b/>
      <w:sz w:val="24"/>
      <w:szCs w:val="24"/>
    </w:rPr>
  </w:style>
  <w:style w:type="paragraph" w:styleId="Ttulo2">
    <w:name w:val="heading 2"/>
    <w:basedOn w:val="Normal"/>
    <w:next w:val="Normal"/>
    <w:link w:val="Ttulo2Car1"/>
    <w:unhideWhenUsed/>
    <w:qFormat/>
    <w:rsid w:val="003261BC"/>
    <w:pPr>
      <w:keepNext/>
      <w:keepLines/>
      <w:spacing w:before="200"/>
      <w:outlineLvl w:val="1"/>
    </w:pPr>
    <w:rPr>
      <w:rFonts w:eastAsiaTheme="majorEastAsia" w:cstheme="majorBidi"/>
      <w:b/>
      <w:bCs/>
      <w:szCs w:val="26"/>
    </w:rPr>
  </w:style>
  <w:style w:type="paragraph" w:styleId="Ttulo3">
    <w:name w:val="heading 3"/>
    <w:basedOn w:val="Normal"/>
    <w:next w:val="Normal"/>
    <w:link w:val="Ttulo3Car3"/>
    <w:unhideWhenUsed/>
    <w:qFormat/>
    <w:rsid w:val="002D6D48"/>
    <w:pPr>
      <w:keepNext/>
      <w:keepLines/>
      <w:numPr>
        <w:numId w:val="51"/>
      </w:numPr>
      <w:spacing w:before="200"/>
      <w:ind w:hanging="720"/>
      <w:outlineLvl w:val="2"/>
    </w:pPr>
    <w:rPr>
      <w:rFonts w:eastAsiaTheme="majorEastAsia" w:cstheme="majorBidi"/>
      <w:b/>
      <w:bCs/>
      <w:smallCaps/>
      <w:sz w:val="24"/>
    </w:rPr>
  </w:style>
  <w:style w:type="paragraph" w:styleId="Ttulo4">
    <w:name w:val="heading 4"/>
    <w:basedOn w:val="Normal"/>
    <w:next w:val="Normal"/>
    <w:link w:val="Ttulo4Car1"/>
    <w:unhideWhenUsed/>
    <w:qFormat/>
    <w:rsid w:val="00F56DCC"/>
    <w:pPr>
      <w:numPr>
        <w:ilvl w:val="1"/>
        <w:numId w:val="49"/>
      </w:numPr>
      <w:outlineLvl w:val="3"/>
    </w:pPr>
    <w:rPr>
      <w:b/>
      <w:u w:val="single"/>
    </w:rPr>
  </w:style>
  <w:style w:type="paragraph" w:styleId="Ttulo5">
    <w:name w:val="heading 5"/>
    <w:basedOn w:val="Prrafodelista"/>
    <w:next w:val="Normal"/>
    <w:link w:val="Ttulo5Car"/>
    <w:uiPriority w:val="9"/>
    <w:unhideWhenUsed/>
    <w:qFormat/>
    <w:rsid w:val="00CB7974"/>
    <w:pPr>
      <w:numPr>
        <w:ilvl w:val="1"/>
        <w:numId w:val="51"/>
      </w:numPr>
      <w:ind w:left="357" w:hanging="357"/>
      <w:outlineLvl w:val="4"/>
    </w:pPr>
    <w:rPr>
      <w:u w:val="single"/>
    </w:rPr>
  </w:style>
  <w:style w:type="paragraph" w:styleId="Ttulo6">
    <w:name w:val="heading 6"/>
    <w:basedOn w:val="Normal"/>
    <w:next w:val="Normal"/>
    <w:link w:val="Ttulo6Car"/>
    <w:uiPriority w:val="9"/>
    <w:unhideWhenUsed/>
    <w:qFormat/>
    <w:rsid w:val="008D0E1A"/>
    <w:pPr>
      <w:numPr>
        <w:numId w:val="87"/>
      </w:numPr>
      <w:jc w:val="both"/>
      <w:outlineLvl w:val="5"/>
    </w:pPr>
    <w:rPr>
      <w:b/>
      <w:lang w:eastAsia="es-CL"/>
    </w:rPr>
  </w:style>
  <w:style w:type="paragraph" w:styleId="Ttulo7">
    <w:name w:val="heading 7"/>
    <w:basedOn w:val="Ttulo6"/>
    <w:next w:val="Normal"/>
    <w:link w:val="Ttulo7Car"/>
    <w:uiPriority w:val="9"/>
    <w:unhideWhenUsed/>
    <w:qFormat/>
    <w:rsid w:val="00A170BD"/>
    <w:pPr>
      <w:numPr>
        <w:numId w:val="70"/>
      </w:numPr>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rsid w:val="003261BC"/>
    <w:rPr>
      <w:rFonts w:ascii="Calibri" w:eastAsia="Batang" w:hAnsi="Calibri" w:cs="Batang"/>
      <w:b/>
      <w:bCs/>
      <w:kern w:val="1"/>
      <w:sz w:val="24"/>
      <w:szCs w:val="28"/>
      <w:lang w:val="es-ES" w:eastAsia="es-ES"/>
    </w:rPr>
  </w:style>
  <w:style w:type="character" w:customStyle="1" w:styleId="Ttulo2Car">
    <w:name w:val="Título 2 Car"/>
    <w:basedOn w:val="Fuentedeprrafopredeter"/>
    <w:rsid w:val="00ED089D"/>
    <w:rPr>
      <w:rFonts w:ascii="Calibri" w:eastAsia="Times New Roman" w:hAnsi="Calibri" w:cs="Garamond"/>
      <w:b/>
      <w:bCs/>
      <w:kern w:val="1"/>
      <w:szCs w:val="28"/>
      <w:lang w:val="es-ES" w:eastAsia="es-ES"/>
    </w:rPr>
  </w:style>
  <w:style w:type="character" w:customStyle="1" w:styleId="Ttulo3Car">
    <w:name w:val="Título 3 Car"/>
    <w:basedOn w:val="Fuentedeprrafopredeter"/>
    <w:rsid w:val="00932A78"/>
    <w:rPr>
      <w:rFonts w:ascii="Calibri" w:eastAsia="Times New Roman" w:hAnsi="Calibri" w:cs="Times New Roman"/>
      <w:b/>
      <w:bCs/>
      <w:kern w:val="1"/>
      <w:szCs w:val="24"/>
      <w:lang w:val="es-ES" w:eastAsia="es-ES"/>
    </w:rPr>
  </w:style>
  <w:style w:type="character" w:customStyle="1" w:styleId="Ttulo4Car">
    <w:name w:val="Título 4 Car"/>
    <w:basedOn w:val="Fuentedeprrafopredeter"/>
    <w:rsid w:val="003261BC"/>
    <w:rPr>
      <w:rFonts w:ascii="Calibri" w:eastAsia="Times New Roman" w:hAnsi="Calibri" w:cs="Times New Roman"/>
      <w:kern w:val="1"/>
      <w:szCs w:val="24"/>
      <w:lang w:val="es-ES" w:eastAsia="es-ES"/>
    </w:rPr>
  </w:style>
  <w:style w:type="paragraph" w:styleId="Prrafodelista">
    <w:name w:val="List Paragraph"/>
    <w:basedOn w:val="Normal"/>
    <w:uiPriority w:val="34"/>
    <w:qFormat/>
    <w:rsid w:val="00D9019D"/>
    <w:pPr>
      <w:ind w:left="720"/>
      <w:contextualSpacing/>
    </w:pPr>
  </w:style>
  <w:style w:type="paragraph" w:styleId="Encabezado">
    <w:name w:val="header"/>
    <w:basedOn w:val="Normal"/>
    <w:link w:val="EncabezadoCar"/>
    <w:unhideWhenUsed/>
    <w:rsid w:val="00E44496"/>
    <w:pPr>
      <w:tabs>
        <w:tab w:val="center" w:pos="4419"/>
        <w:tab w:val="right" w:pos="8838"/>
      </w:tabs>
      <w:spacing w:line="240" w:lineRule="auto"/>
    </w:pPr>
  </w:style>
  <w:style w:type="character" w:customStyle="1" w:styleId="EncabezadoCar">
    <w:name w:val="Encabezado Car"/>
    <w:basedOn w:val="Fuentedeprrafopredeter"/>
    <w:link w:val="Encabezado"/>
    <w:rsid w:val="00E44496"/>
    <w:rPr>
      <w:rFonts w:ascii="Calibri" w:eastAsia="Times New Roman" w:hAnsi="Calibri" w:cs="Calibri"/>
    </w:rPr>
  </w:style>
  <w:style w:type="paragraph" w:styleId="Piedepgina">
    <w:name w:val="footer"/>
    <w:basedOn w:val="Normal"/>
    <w:link w:val="PiedepginaCar"/>
    <w:unhideWhenUsed/>
    <w:rsid w:val="00E44496"/>
    <w:pPr>
      <w:tabs>
        <w:tab w:val="center" w:pos="4419"/>
        <w:tab w:val="right" w:pos="8838"/>
      </w:tabs>
      <w:spacing w:line="240" w:lineRule="auto"/>
    </w:pPr>
  </w:style>
  <w:style w:type="character" w:customStyle="1" w:styleId="PiedepginaCar">
    <w:name w:val="Pie de página Car"/>
    <w:basedOn w:val="Fuentedeprrafopredeter"/>
    <w:link w:val="Piedepgina"/>
    <w:rsid w:val="00E44496"/>
    <w:rPr>
      <w:rFonts w:ascii="Calibri" w:eastAsia="Times New Roman" w:hAnsi="Calibri" w:cs="Calibri"/>
    </w:rPr>
  </w:style>
  <w:style w:type="paragraph" w:styleId="Textodeglobo">
    <w:name w:val="Balloon Text"/>
    <w:basedOn w:val="Normal"/>
    <w:link w:val="TextodegloboCar"/>
    <w:uiPriority w:val="99"/>
    <w:semiHidden/>
    <w:unhideWhenUsed/>
    <w:rsid w:val="00E44496"/>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rsid w:val="00E44496"/>
    <w:rPr>
      <w:rFonts w:ascii="Lucida Grande" w:eastAsia="Times New Roman" w:hAnsi="Lucida Grande" w:cs="Lucida Grande"/>
      <w:sz w:val="18"/>
      <w:szCs w:val="18"/>
    </w:rPr>
  </w:style>
  <w:style w:type="paragraph" w:styleId="NormalWeb">
    <w:name w:val="Normal (Web)"/>
    <w:basedOn w:val="Normal"/>
    <w:unhideWhenUsed/>
    <w:rsid w:val="00EC7F1B"/>
    <w:pPr>
      <w:spacing w:before="100" w:beforeAutospacing="1" w:after="100" w:afterAutospacing="1" w:line="240" w:lineRule="auto"/>
    </w:pPr>
    <w:rPr>
      <w:rFonts w:ascii="Times New Roman" w:hAnsi="Times New Roman" w:cs="Times New Roman"/>
      <w:sz w:val="24"/>
      <w:szCs w:val="24"/>
      <w:lang w:eastAsia="es-CL"/>
    </w:rPr>
  </w:style>
  <w:style w:type="paragraph" w:styleId="Textosinformato">
    <w:name w:val="Plain Text"/>
    <w:basedOn w:val="Normal"/>
    <w:link w:val="TextosinformatoCar"/>
    <w:uiPriority w:val="99"/>
    <w:semiHidden/>
    <w:unhideWhenUsed/>
    <w:rsid w:val="00EC7F1B"/>
    <w:pPr>
      <w:spacing w:line="240" w:lineRule="auto"/>
    </w:pPr>
    <w:rPr>
      <w:szCs w:val="21"/>
    </w:rPr>
  </w:style>
  <w:style w:type="character" w:customStyle="1" w:styleId="TextosinformatoCar">
    <w:name w:val="Texto sin formato Car"/>
    <w:basedOn w:val="Fuentedeprrafopredeter"/>
    <w:link w:val="Textosinformato"/>
    <w:uiPriority w:val="99"/>
    <w:semiHidden/>
    <w:rsid w:val="00EC7F1B"/>
    <w:rPr>
      <w:rFonts w:ascii="Calibri" w:hAnsi="Calibri"/>
      <w:szCs w:val="21"/>
    </w:rPr>
  </w:style>
  <w:style w:type="character" w:styleId="Nmerodepgina">
    <w:name w:val="page number"/>
    <w:basedOn w:val="Fuentedeprrafopredeter"/>
    <w:uiPriority w:val="99"/>
    <w:semiHidden/>
    <w:unhideWhenUsed/>
    <w:rsid w:val="00E7319D"/>
  </w:style>
  <w:style w:type="character" w:customStyle="1" w:styleId="Fuentedeprrafopredeter1">
    <w:name w:val="Fuente de párrafo predeter.1"/>
    <w:rsid w:val="00BA4084"/>
  </w:style>
  <w:style w:type="character" w:customStyle="1" w:styleId="TextoindependienteCar">
    <w:name w:val="Texto independiente Car"/>
    <w:rsid w:val="00BA4084"/>
    <w:rPr>
      <w:rFonts w:cs="Times New Roman"/>
      <w:sz w:val="24"/>
      <w:szCs w:val="24"/>
    </w:rPr>
  </w:style>
  <w:style w:type="character" w:customStyle="1" w:styleId="Textoindependiente2Car">
    <w:name w:val="Texto independiente 2 Car"/>
    <w:rsid w:val="00BA4084"/>
    <w:rPr>
      <w:rFonts w:cs="Times New Roman"/>
      <w:sz w:val="24"/>
      <w:szCs w:val="24"/>
    </w:rPr>
  </w:style>
  <w:style w:type="character" w:customStyle="1" w:styleId="SangradetextonormalCar">
    <w:name w:val="Sangría de texto normal Car"/>
    <w:rsid w:val="00BA4084"/>
    <w:rPr>
      <w:rFonts w:cs="Times New Roman"/>
      <w:sz w:val="24"/>
      <w:szCs w:val="24"/>
      <w:lang w:val="es-ES" w:eastAsia="es-ES"/>
    </w:rPr>
  </w:style>
  <w:style w:type="character" w:customStyle="1" w:styleId="TextonotapieCar">
    <w:name w:val="Texto nota pie Car"/>
    <w:link w:val="Textonotapie"/>
    <w:uiPriority w:val="99"/>
    <w:rsid w:val="00BA4084"/>
    <w:rPr>
      <w:rFonts w:cs="Times New Roman"/>
      <w:sz w:val="20"/>
      <w:szCs w:val="20"/>
    </w:rPr>
  </w:style>
  <w:style w:type="character" w:customStyle="1" w:styleId="Refdenotaalpie1">
    <w:name w:val="Ref. de nota al pie1"/>
    <w:rsid w:val="00BA4084"/>
    <w:rPr>
      <w:rFonts w:cs="Times New Roman"/>
      <w:vertAlign w:val="superscript"/>
    </w:rPr>
  </w:style>
  <w:style w:type="character" w:styleId="Hipervnculo">
    <w:name w:val="Hyperlink"/>
    <w:rsid w:val="00BA4084"/>
    <w:rPr>
      <w:rFonts w:cs="Times New Roman"/>
      <w:color w:val="0000FF"/>
      <w:u w:val="single"/>
    </w:rPr>
  </w:style>
  <w:style w:type="character" w:customStyle="1" w:styleId="Textoindependiente3Car">
    <w:name w:val="Texto independiente 3 Car"/>
    <w:link w:val="Textoindependiente3"/>
    <w:rsid w:val="00BA4084"/>
    <w:rPr>
      <w:rFonts w:cs="Times New Roman"/>
      <w:sz w:val="16"/>
      <w:szCs w:val="16"/>
    </w:rPr>
  </w:style>
  <w:style w:type="paragraph" w:styleId="Textoindependiente3">
    <w:name w:val="Body Text 3"/>
    <w:basedOn w:val="Normal"/>
    <w:link w:val="Textoindependiente3Car"/>
    <w:rsid w:val="00BA4084"/>
    <w:pPr>
      <w:spacing w:after="120" w:line="240" w:lineRule="auto"/>
    </w:pPr>
    <w:rPr>
      <w:rFonts w:cs="Times New Roman"/>
      <w:sz w:val="16"/>
      <w:szCs w:val="16"/>
    </w:rPr>
  </w:style>
  <w:style w:type="character" w:customStyle="1" w:styleId="MapadeldocumentoCar">
    <w:name w:val="Mapa del documento Car"/>
    <w:rsid w:val="00BA4084"/>
    <w:rPr>
      <w:rFonts w:ascii="Tahoma" w:hAnsi="Tahoma" w:cs="Tahoma"/>
      <w:sz w:val="16"/>
      <w:szCs w:val="16"/>
      <w:lang w:val="es-ES" w:eastAsia="es-ES"/>
    </w:rPr>
  </w:style>
  <w:style w:type="character" w:customStyle="1" w:styleId="SaludoCar">
    <w:name w:val="Saludo Car"/>
    <w:rsid w:val="00BA4084"/>
    <w:rPr>
      <w:rFonts w:cs="Times New Roman"/>
      <w:sz w:val="24"/>
      <w:szCs w:val="24"/>
      <w:lang w:val="es-ES" w:eastAsia="es-ES"/>
    </w:rPr>
  </w:style>
  <w:style w:type="character" w:customStyle="1" w:styleId="Textoindependienteprimerasangra2Car">
    <w:name w:val="Texto independiente primera sangría 2 Car"/>
    <w:rsid w:val="00BA4084"/>
    <w:rPr>
      <w:rFonts w:cs="Times New Roman"/>
      <w:sz w:val="24"/>
      <w:szCs w:val="24"/>
      <w:lang w:val="es-ES" w:eastAsia="es-ES"/>
    </w:rPr>
  </w:style>
  <w:style w:type="character" w:customStyle="1" w:styleId="Refdecomentario1">
    <w:name w:val="Ref. de comentario1"/>
    <w:rsid w:val="00BA4084"/>
    <w:rPr>
      <w:rFonts w:cs="Times New Roman"/>
      <w:sz w:val="16"/>
      <w:szCs w:val="16"/>
    </w:rPr>
  </w:style>
  <w:style w:type="character" w:customStyle="1" w:styleId="TextocomentarioCar">
    <w:name w:val="Texto comentario Car"/>
    <w:uiPriority w:val="99"/>
    <w:rsid w:val="00BA4084"/>
    <w:rPr>
      <w:rFonts w:cs="Times New Roman"/>
      <w:lang w:val="es-ES" w:eastAsia="es-ES"/>
    </w:rPr>
  </w:style>
  <w:style w:type="character" w:customStyle="1" w:styleId="AsuntodelcomentarioCar">
    <w:name w:val="Asunto del comentario Car"/>
    <w:rsid w:val="00BA4084"/>
    <w:rPr>
      <w:rFonts w:cs="Times New Roman"/>
      <w:b/>
      <w:bCs/>
      <w:lang w:val="es-ES" w:eastAsia="es-ES"/>
    </w:rPr>
  </w:style>
  <w:style w:type="character" w:customStyle="1" w:styleId="pala1">
    <w:name w:val="pala1"/>
    <w:rsid w:val="00BA4084"/>
    <w:rPr>
      <w:rFonts w:ascii="Verdana" w:hAnsi="Verdana"/>
      <w:b w:val="0"/>
      <w:bCs w:val="0"/>
      <w:color w:val="22263B"/>
      <w:sz w:val="17"/>
      <w:szCs w:val="17"/>
    </w:rPr>
  </w:style>
  <w:style w:type="character" w:customStyle="1" w:styleId="ListLabel1">
    <w:name w:val="ListLabel 1"/>
    <w:rsid w:val="00BA4084"/>
    <w:rPr>
      <w:rFonts w:cs="Times New Roman"/>
    </w:rPr>
  </w:style>
  <w:style w:type="character" w:customStyle="1" w:styleId="ListLabel2">
    <w:name w:val="ListLabel 2"/>
    <w:rsid w:val="00BA4084"/>
    <w:rPr>
      <w:rFonts w:eastAsia="Times New Roman"/>
    </w:rPr>
  </w:style>
  <w:style w:type="character" w:customStyle="1" w:styleId="ListLabel3">
    <w:name w:val="ListLabel 3"/>
    <w:rsid w:val="00BA4084"/>
    <w:rPr>
      <w:rFonts w:cs="Courier New"/>
    </w:rPr>
  </w:style>
  <w:style w:type="character" w:customStyle="1" w:styleId="ListLabel4">
    <w:name w:val="ListLabel 4"/>
    <w:rsid w:val="00BA4084"/>
    <w:rPr>
      <w:lang w:val="es-ES"/>
    </w:rPr>
  </w:style>
  <w:style w:type="character" w:customStyle="1" w:styleId="ListLabel5">
    <w:name w:val="ListLabel 5"/>
    <w:rsid w:val="00BA4084"/>
    <w:rPr>
      <w:b/>
    </w:rPr>
  </w:style>
  <w:style w:type="character" w:customStyle="1" w:styleId="WW8Num1zfalse">
    <w:name w:val="WW8Num1zfalse"/>
    <w:rsid w:val="00BA4084"/>
    <w:rPr>
      <w:rFonts w:ascii="Calibri" w:eastAsia="Arial Unicode MS" w:hAnsi="Calibri" w:cs="Arial Unicode MS"/>
      <w:sz w:val="22"/>
      <w:szCs w:val="22"/>
    </w:rPr>
  </w:style>
  <w:style w:type="character" w:customStyle="1" w:styleId="WW8Num1z1">
    <w:name w:val="WW8Num1z1"/>
    <w:rsid w:val="00BA4084"/>
    <w:rPr>
      <w:rFonts w:ascii="Calibri" w:eastAsia="Arial" w:hAnsi="Calibri" w:cs="Arial"/>
      <w:b/>
      <w:sz w:val="22"/>
      <w:szCs w:val="22"/>
    </w:rPr>
  </w:style>
  <w:style w:type="character" w:customStyle="1" w:styleId="WW8Num1ztrue">
    <w:name w:val="WW8Num1ztrue"/>
    <w:rsid w:val="00BA4084"/>
  </w:style>
  <w:style w:type="character" w:customStyle="1" w:styleId="WW8Num5z0">
    <w:name w:val="WW8Num5z0"/>
    <w:rsid w:val="00BA4084"/>
    <w:rPr>
      <w:rFonts w:ascii="Symbol" w:eastAsia="Arial" w:hAnsi="Symbol" w:cs="Symbol"/>
      <w:sz w:val="22"/>
      <w:szCs w:val="22"/>
    </w:rPr>
  </w:style>
  <w:style w:type="character" w:customStyle="1" w:styleId="WW8Num5ztrue">
    <w:name w:val="WW8Num5ztrue"/>
    <w:rsid w:val="00BA4084"/>
  </w:style>
  <w:style w:type="paragraph" w:styleId="Textoindependiente">
    <w:name w:val="Body Text"/>
    <w:basedOn w:val="Normal"/>
    <w:link w:val="TextoindependienteCar1"/>
    <w:rsid w:val="00BA4084"/>
    <w:pPr>
      <w:suppressAutoHyphens/>
      <w:spacing w:line="240" w:lineRule="auto"/>
      <w:jc w:val="both"/>
    </w:pPr>
    <w:rPr>
      <w:rFonts w:ascii="Times New Roman" w:hAnsi="Times New Roman" w:cs="Times New Roman"/>
      <w:b/>
      <w:bCs/>
      <w:kern w:val="1"/>
      <w:sz w:val="24"/>
      <w:szCs w:val="24"/>
      <w:lang w:val="es-ES" w:eastAsia="es-ES"/>
    </w:rPr>
  </w:style>
  <w:style w:type="character" w:customStyle="1" w:styleId="TextoindependienteCar1">
    <w:name w:val="Texto independiente Car1"/>
    <w:basedOn w:val="Fuentedeprrafopredeter"/>
    <w:link w:val="Textoindependiente"/>
    <w:rsid w:val="00BA4084"/>
    <w:rPr>
      <w:rFonts w:ascii="Times New Roman" w:eastAsia="Times New Roman" w:hAnsi="Times New Roman" w:cs="Times New Roman"/>
      <w:b/>
      <w:bCs/>
      <w:kern w:val="1"/>
      <w:sz w:val="24"/>
      <w:szCs w:val="24"/>
      <w:lang w:val="es-ES" w:eastAsia="es-ES"/>
    </w:rPr>
  </w:style>
  <w:style w:type="paragraph" w:styleId="Lista">
    <w:name w:val="List"/>
    <w:basedOn w:val="Textoindependiente"/>
    <w:rsid w:val="00BA4084"/>
    <w:rPr>
      <w:rFonts w:cs="Mangal"/>
    </w:rPr>
  </w:style>
  <w:style w:type="paragraph" w:customStyle="1" w:styleId="a">
    <w:basedOn w:val="Normal"/>
    <w:next w:val="Epgrafe"/>
    <w:qFormat/>
    <w:rsid w:val="00BA4084"/>
    <w:pPr>
      <w:suppressLineNumbers/>
      <w:suppressAutoHyphens/>
      <w:spacing w:before="120" w:after="120" w:line="240" w:lineRule="auto"/>
    </w:pPr>
    <w:rPr>
      <w:rFonts w:ascii="Times New Roman" w:hAnsi="Times New Roman" w:cs="Mangal"/>
      <w:i/>
      <w:iCs/>
      <w:kern w:val="1"/>
      <w:sz w:val="24"/>
      <w:szCs w:val="24"/>
      <w:lang w:val="es-ES" w:eastAsia="es-ES"/>
    </w:rPr>
  </w:style>
  <w:style w:type="paragraph" w:styleId="Epgrafe">
    <w:name w:val="caption"/>
    <w:basedOn w:val="Normal"/>
    <w:next w:val="Normal"/>
    <w:uiPriority w:val="35"/>
    <w:semiHidden/>
    <w:unhideWhenUsed/>
    <w:qFormat/>
    <w:rsid w:val="00BA4084"/>
    <w:pPr>
      <w:spacing w:line="240" w:lineRule="auto"/>
    </w:pPr>
    <w:rPr>
      <w:i/>
      <w:iCs/>
      <w:color w:val="1F497D" w:themeColor="text2"/>
      <w:sz w:val="18"/>
      <w:szCs w:val="18"/>
    </w:rPr>
  </w:style>
  <w:style w:type="paragraph" w:customStyle="1" w:styleId="ndice">
    <w:name w:val="Índice"/>
    <w:basedOn w:val="Normal"/>
    <w:rsid w:val="00BA4084"/>
    <w:pPr>
      <w:suppressLineNumbers/>
      <w:suppressAutoHyphens/>
      <w:spacing w:line="240" w:lineRule="auto"/>
    </w:pPr>
    <w:rPr>
      <w:rFonts w:ascii="Times New Roman" w:hAnsi="Times New Roman" w:cs="Mangal"/>
      <w:kern w:val="1"/>
      <w:sz w:val="24"/>
      <w:szCs w:val="24"/>
      <w:lang w:val="es-ES" w:eastAsia="es-ES"/>
    </w:rPr>
  </w:style>
  <w:style w:type="paragraph" w:customStyle="1" w:styleId="Encabezado1">
    <w:name w:val="Encabezado1"/>
    <w:basedOn w:val="Normal"/>
    <w:rsid w:val="00BA4084"/>
    <w:pPr>
      <w:suppressAutoHyphens/>
      <w:spacing w:line="240" w:lineRule="auto"/>
    </w:pPr>
    <w:rPr>
      <w:rFonts w:ascii="Times New Roman" w:hAnsi="Times New Roman" w:cs="Times New Roman"/>
      <w:kern w:val="1"/>
      <w:sz w:val="24"/>
      <w:szCs w:val="24"/>
      <w:lang w:val="es-ES" w:eastAsia="es-ES"/>
    </w:rPr>
  </w:style>
  <w:style w:type="paragraph" w:customStyle="1" w:styleId="Textoindependiente21">
    <w:name w:val="Texto independiente 21"/>
    <w:basedOn w:val="Normal"/>
    <w:rsid w:val="00BA4084"/>
    <w:pPr>
      <w:suppressAutoHyphens/>
      <w:spacing w:line="240" w:lineRule="auto"/>
      <w:jc w:val="both"/>
    </w:pPr>
    <w:rPr>
      <w:rFonts w:ascii="Times New Roman" w:hAnsi="Times New Roman" w:cs="Times New Roman"/>
      <w:kern w:val="1"/>
      <w:lang w:val="es-ES" w:eastAsia="es-ES"/>
    </w:rPr>
  </w:style>
  <w:style w:type="paragraph" w:styleId="Sangradetextonormal">
    <w:name w:val="Body Text Indent"/>
    <w:basedOn w:val="Normal"/>
    <w:link w:val="SangradetextonormalCar1"/>
    <w:rsid w:val="00BA4084"/>
    <w:pPr>
      <w:suppressAutoHyphens/>
      <w:spacing w:line="240" w:lineRule="auto"/>
      <w:ind w:firstLine="1440"/>
      <w:jc w:val="both"/>
    </w:pPr>
    <w:rPr>
      <w:rFonts w:ascii="Times New Roman" w:hAnsi="Times New Roman" w:cs="Times New Roman"/>
      <w:kern w:val="1"/>
      <w:lang w:val="es-ES" w:eastAsia="es-ES"/>
    </w:rPr>
  </w:style>
  <w:style w:type="character" w:customStyle="1" w:styleId="SangradetextonormalCar1">
    <w:name w:val="Sangría de texto normal Car1"/>
    <w:basedOn w:val="Fuentedeprrafopredeter"/>
    <w:link w:val="Sangradetextonormal"/>
    <w:rsid w:val="00BA4084"/>
    <w:rPr>
      <w:rFonts w:ascii="Times New Roman" w:eastAsia="Times New Roman" w:hAnsi="Times New Roman" w:cs="Times New Roman"/>
      <w:kern w:val="1"/>
      <w:lang w:val="es-ES" w:eastAsia="es-ES"/>
    </w:rPr>
  </w:style>
  <w:style w:type="paragraph" w:customStyle="1" w:styleId="Textonotapie1">
    <w:name w:val="Texto nota pie1"/>
    <w:basedOn w:val="Normal"/>
    <w:rsid w:val="00BA4084"/>
    <w:pPr>
      <w:suppressAutoHyphens/>
      <w:spacing w:line="240" w:lineRule="auto"/>
    </w:pPr>
    <w:rPr>
      <w:rFonts w:ascii="Times New Roman" w:hAnsi="Times New Roman" w:cs="Times New Roman"/>
      <w:kern w:val="1"/>
      <w:sz w:val="20"/>
      <w:szCs w:val="20"/>
      <w:lang w:val="es-ES" w:eastAsia="es-ES"/>
    </w:rPr>
  </w:style>
  <w:style w:type="paragraph" w:customStyle="1" w:styleId="Textoindependiente31">
    <w:name w:val="Texto independiente 31"/>
    <w:basedOn w:val="Normal"/>
    <w:rsid w:val="00BA4084"/>
    <w:pPr>
      <w:suppressAutoHyphens/>
      <w:spacing w:line="240" w:lineRule="auto"/>
      <w:jc w:val="both"/>
    </w:pPr>
    <w:rPr>
      <w:rFonts w:ascii="Times New Roman" w:hAnsi="Times New Roman" w:cs="Times New Roman"/>
      <w:kern w:val="1"/>
      <w:sz w:val="24"/>
      <w:szCs w:val="24"/>
      <w:lang w:val="es-ES" w:eastAsia="es-ES"/>
    </w:rPr>
  </w:style>
  <w:style w:type="paragraph" w:customStyle="1" w:styleId="Sombreadovistoso-nfasis11">
    <w:name w:val="Sombreado vistoso - Énfasis 11"/>
    <w:rsid w:val="00BA4084"/>
    <w:pPr>
      <w:suppressAutoHyphens/>
      <w:spacing w:after="0" w:line="240" w:lineRule="auto"/>
    </w:pPr>
    <w:rPr>
      <w:rFonts w:ascii="Times New Roman" w:eastAsia="Times New Roman" w:hAnsi="Times New Roman" w:cs="Times New Roman"/>
      <w:kern w:val="1"/>
      <w:sz w:val="24"/>
      <w:szCs w:val="24"/>
      <w:lang w:val="es-ES" w:eastAsia="es-ES"/>
    </w:rPr>
  </w:style>
  <w:style w:type="paragraph" w:customStyle="1" w:styleId="Textodeglobo1">
    <w:name w:val="Texto de globo1"/>
    <w:basedOn w:val="Normal"/>
    <w:rsid w:val="00BA4084"/>
    <w:pPr>
      <w:suppressAutoHyphens/>
      <w:spacing w:line="240" w:lineRule="auto"/>
    </w:pPr>
    <w:rPr>
      <w:rFonts w:ascii="Tahoma" w:hAnsi="Tahoma" w:cs="Tahoma"/>
      <w:kern w:val="1"/>
      <w:sz w:val="16"/>
      <w:szCs w:val="16"/>
      <w:lang w:val="es-ES" w:eastAsia="es-ES"/>
    </w:rPr>
  </w:style>
  <w:style w:type="paragraph" w:customStyle="1" w:styleId="Listavistosa-nfasis11">
    <w:name w:val="Lista vistosa - Énfasis 11"/>
    <w:basedOn w:val="Normal"/>
    <w:rsid w:val="00BA4084"/>
    <w:pPr>
      <w:suppressAutoHyphens/>
      <w:spacing w:line="240" w:lineRule="auto"/>
      <w:ind w:left="708"/>
    </w:pPr>
    <w:rPr>
      <w:rFonts w:ascii="Times New Roman" w:hAnsi="Times New Roman" w:cs="Times New Roman"/>
      <w:kern w:val="1"/>
      <w:sz w:val="24"/>
      <w:szCs w:val="24"/>
      <w:lang w:val="es-ES" w:eastAsia="es-ES"/>
    </w:rPr>
  </w:style>
  <w:style w:type="paragraph" w:customStyle="1" w:styleId="Direccinsobre1">
    <w:name w:val="Dirección sobre1"/>
    <w:basedOn w:val="Normal"/>
    <w:rsid w:val="00BA4084"/>
    <w:pPr>
      <w:suppressAutoHyphens/>
      <w:spacing w:line="240" w:lineRule="auto"/>
    </w:pPr>
    <w:rPr>
      <w:rFonts w:ascii="Cambria" w:hAnsi="Cambria" w:cs="Cambria"/>
      <w:kern w:val="1"/>
      <w:sz w:val="24"/>
      <w:szCs w:val="24"/>
      <w:lang w:val="es-ES" w:eastAsia="es-ES"/>
    </w:rPr>
  </w:style>
  <w:style w:type="paragraph" w:customStyle="1" w:styleId="Remitedesobre1">
    <w:name w:val="Remite de sobre1"/>
    <w:basedOn w:val="Normal"/>
    <w:rsid w:val="00BA4084"/>
    <w:pPr>
      <w:suppressAutoHyphens/>
      <w:spacing w:line="240" w:lineRule="auto"/>
    </w:pPr>
    <w:rPr>
      <w:rFonts w:ascii="Cambria" w:hAnsi="Cambria" w:cs="Cambria"/>
      <w:kern w:val="1"/>
      <w:sz w:val="20"/>
      <w:szCs w:val="20"/>
      <w:lang w:val="es-ES" w:eastAsia="es-ES"/>
    </w:rPr>
  </w:style>
  <w:style w:type="paragraph" w:customStyle="1" w:styleId="Mapadeldocumento1">
    <w:name w:val="Mapa del documento1"/>
    <w:basedOn w:val="Normal"/>
    <w:rsid w:val="00BA4084"/>
    <w:pPr>
      <w:suppressAutoHyphens/>
      <w:spacing w:line="240" w:lineRule="auto"/>
    </w:pPr>
    <w:rPr>
      <w:rFonts w:ascii="Tahoma" w:hAnsi="Tahoma" w:cs="Tahoma"/>
      <w:kern w:val="1"/>
      <w:sz w:val="16"/>
      <w:szCs w:val="16"/>
      <w:lang w:val="es-ES" w:eastAsia="es-ES"/>
    </w:rPr>
  </w:style>
  <w:style w:type="paragraph" w:styleId="Saludo">
    <w:name w:val="Salutation"/>
    <w:basedOn w:val="Normal"/>
    <w:link w:val="SaludoCar1"/>
    <w:rsid w:val="00BA4084"/>
    <w:pPr>
      <w:suppressAutoHyphens/>
      <w:spacing w:line="240" w:lineRule="auto"/>
    </w:pPr>
    <w:rPr>
      <w:rFonts w:ascii="Times New Roman" w:hAnsi="Times New Roman" w:cs="Times New Roman"/>
      <w:kern w:val="1"/>
      <w:sz w:val="24"/>
      <w:szCs w:val="24"/>
      <w:lang w:val="es-ES" w:eastAsia="es-ES"/>
    </w:rPr>
  </w:style>
  <w:style w:type="character" w:customStyle="1" w:styleId="SaludoCar1">
    <w:name w:val="Saludo Car1"/>
    <w:basedOn w:val="Fuentedeprrafopredeter"/>
    <w:link w:val="Saludo"/>
    <w:rsid w:val="00BA4084"/>
    <w:rPr>
      <w:rFonts w:ascii="Times New Roman" w:eastAsia="Times New Roman" w:hAnsi="Times New Roman" w:cs="Times New Roman"/>
      <w:kern w:val="1"/>
      <w:sz w:val="24"/>
      <w:szCs w:val="24"/>
      <w:lang w:val="es-ES" w:eastAsia="es-ES"/>
    </w:rPr>
  </w:style>
  <w:style w:type="paragraph" w:customStyle="1" w:styleId="Direccininterior">
    <w:name w:val="Dirección interior"/>
    <w:basedOn w:val="Normal"/>
    <w:rsid w:val="00BA4084"/>
    <w:pPr>
      <w:suppressAutoHyphens/>
      <w:spacing w:line="240" w:lineRule="auto"/>
    </w:pPr>
    <w:rPr>
      <w:rFonts w:ascii="Times New Roman" w:hAnsi="Times New Roman" w:cs="Times New Roman"/>
      <w:kern w:val="1"/>
      <w:sz w:val="24"/>
      <w:szCs w:val="24"/>
      <w:lang w:val="es-ES" w:eastAsia="es-ES"/>
    </w:rPr>
  </w:style>
  <w:style w:type="paragraph" w:customStyle="1" w:styleId="Lneadereferencia">
    <w:name w:val="Línea de referencia"/>
    <w:basedOn w:val="Textoindependiente"/>
    <w:rsid w:val="00BA4084"/>
  </w:style>
  <w:style w:type="paragraph" w:customStyle="1" w:styleId="Textoindependienteprimerasangra21">
    <w:name w:val="Texto independiente primera sangría 21"/>
    <w:basedOn w:val="Sangradetextonormal"/>
    <w:rsid w:val="00BA4084"/>
    <w:pPr>
      <w:spacing w:after="120"/>
      <w:ind w:left="283" w:firstLine="210"/>
      <w:jc w:val="left"/>
    </w:pPr>
    <w:rPr>
      <w:sz w:val="24"/>
      <w:szCs w:val="24"/>
    </w:rPr>
  </w:style>
  <w:style w:type="paragraph" w:customStyle="1" w:styleId="Prrafodelista1">
    <w:name w:val="Párrafo de lista1"/>
    <w:basedOn w:val="Normal"/>
    <w:rsid w:val="00BA4084"/>
    <w:pPr>
      <w:suppressAutoHyphens/>
      <w:ind w:left="720"/>
    </w:pPr>
    <w:rPr>
      <w:kern w:val="1"/>
      <w:lang w:val="es-ES"/>
    </w:rPr>
  </w:style>
  <w:style w:type="paragraph" w:customStyle="1" w:styleId="Textocomentario1">
    <w:name w:val="Texto comentario1"/>
    <w:basedOn w:val="Normal"/>
    <w:rsid w:val="00BA4084"/>
    <w:pPr>
      <w:suppressAutoHyphens/>
      <w:spacing w:line="240" w:lineRule="auto"/>
    </w:pPr>
    <w:rPr>
      <w:rFonts w:ascii="Times New Roman" w:hAnsi="Times New Roman" w:cs="Times New Roman"/>
      <w:kern w:val="1"/>
      <w:sz w:val="20"/>
      <w:szCs w:val="20"/>
      <w:lang w:val="es-ES" w:eastAsia="es-ES"/>
    </w:rPr>
  </w:style>
  <w:style w:type="paragraph" w:customStyle="1" w:styleId="Asuntodelcomentario1">
    <w:name w:val="Asunto del comentario1"/>
    <w:basedOn w:val="Textocomentario1"/>
    <w:rsid w:val="00BA4084"/>
    <w:rPr>
      <w:b/>
      <w:bCs/>
    </w:rPr>
  </w:style>
  <w:style w:type="paragraph" w:customStyle="1" w:styleId="Revisin1">
    <w:name w:val="Revisión1"/>
    <w:rsid w:val="00BA4084"/>
    <w:pPr>
      <w:suppressAutoHyphens/>
      <w:spacing w:after="0" w:line="240" w:lineRule="auto"/>
    </w:pPr>
    <w:rPr>
      <w:rFonts w:ascii="Times New Roman" w:eastAsia="Times New Roman" w:hAnsi="Times New Roman" w:cs="Times New Roman"/>
      <w:kern w:val="1"/>
      <w:sz w:val="24"/>
      <w:szCs w:val="24"/>
      <w:lang w:val="es-ES" w:eastAsia="es-ES"/>
    </w:rPr>
  </w:style>
  <w:style w:type="paragraph" w:customStyle="1" w:styleId="Sinespaciado1">
    <w:name w:val="Sin espaciado1"/>
    <w:rsid w:val="00BA4084"/>
    <w:pPr>
      <w:suppressAutoHyphens/>
      <w:spacing w:after="0" w:line="240" w:lineRule="auto"/>
    </w:pPr>
    <w:rPr>
      <w:rFonts w:ascii="Times New Roman" w:eastAsia="Times New Roman" w:hAnsi="Times New Roman" w:cs="Times New Roman"/>
      <w:kern w:val="1"/>
      <w:sz w:val="24"/>
      <w:szCs w:val="24"/>
      <w:lang w:val="es-ES" w:eastAsia="es-ES"/>
    </w:rPr>
  </w:style>
  <w:style w:type="paragraph" w:customStyle="1" w:styleId="Contenidodelatabla">
    <w:name w:val="Contenido de la tabla"/>
    <w:basedOn w:val="Normal"/>
    <w:rsid w:val="00BA4084"/>
    <w:pPr>
      <w:suppressAutoHyphens/>
      <w:spacing w:line="240" w:lineRule="auto"/>
    </w:pPr>
    <w:rPr>
      <w:rFonts w:ascii="Times New Roman" w:hAnsi="Times New Roman" w:cs="Times New Roman"/>
      <w:kern w:val="1"/>
      <w:sz w:val="24"/>
      <w:szCs w:val="24"/>
      <w:lang w:val="es-ES" w:eastAsia="es-ES"/>
    </w:rPr>
  </w:style>
  <w:style w:type="paragraph" w:customStyle="1" w:styleId="Encabezadodelatabla">
    <w:name w:val="Encabezado de la tabla"/>
    <w:basedOn w:val="Contenidodelatabla"/>
    <w:rsid w:val="00BA4084"/>
  </w:style>
  <w:style w:type="character" w:styleId="Refdecomentario">
    <w:name w:val="annotation reference"/>
    <w:uiPriority w:val="99"/>
    <w:semiHidden/>
    <w:unhideWhenUsed/>
    <w:rsid w:val="00BA4084"/>
    <w:rPr>
      <w:sz w:val="16"/>
      <w:szCs w:val="16"/>
    </w:rPr>
  </w:style>
  <w:style w:type="paragraph" w:styleId="Textocomentario">
    <w:name w:val="annotation text"/>
    <w:basedOn w:val="Normal"/>
    <w:link w:val="TextocomentarioCar1"/>
    <w:uiPriority w:val="99"/>
    <w:semiHidden/>
    <w:unhideWhenUsed/>
    <w:rsid w:val="00BA4084"/>
    <w:pPr>
      <w:suppressAutoHyphens/>
      <w:spacing w:line="240" w:lineRule="auto"/>
    </w:pPr>
    <w:rPr>
      <w:rFonts w:ascii="Times New Roman" w:hAnsi="Times New Roman" w:cs="Times New Roman"/>
      <w:kern w:val="1"/>
      <w:sz w:val="20"/>
      <w:szCs w:val="20"/>
      <w:lang w:val="es-ES" w:eastAsia="es-ES"/>
    </w:rPr>
  </w:style>
  <w:style w:type="character" w:customStyle="1" w:styleId="TextocomentarioCar1">
    <w:name w:val="Texto comentario Car1"/>
    <w:basedOn w:val="Fuentedeprrafopredeter"/>
    <w:link w:val="Textocomentario"/>
    <w:uiPriority w:val="99"/>
    <w:semiHidden/>
    <w:rsid w:val="00BA4084"/>
    <w:rPr>
      <w:rFonts w:ascii="Times New Roman" w:eastAsia="Times New Roman" w:hAnsi="Times New Roman" w:cs="Times New Roman"/>
      <w:kern w:val="1"/>
      <w:sz w:val="20"/>
      <w:szCs w:val="20"/>
      <w:lang w:val="es-ES" w:eastAsia="es-ES"/>
    </w:rPr>
  </w:style>
  <w:style w:type="character" w:customStyle="1" w:styleId="AsuntodelcomentarioCar1">
    <w:name w:val="Asunto del comentario Car1"/>
    <w:basedOn w:val="TextocomentarioCar1"/>
    <w:link w:val="Asuntodelcomentario"/>
    <w:uiPriority w:val="99"/>
    <w:semiHidden/>
    <w:rsid w:val="00BA4084"/>
    <w:rPr>
      <w:rFonts w:ascii="Times New Roman" w:eastAsia="Times New Roman" w:hAnsi="Times New Roman" w:cs="Times New Roman"/>
      <w:b/>
      <w:bCs/>
      <w:kern w:val="1"/>
      <w:sz w:val="20"/>
      <w:szCs w:val="20"/>
      <w:lang w:val="es-ES" w:eastAsia="es-ES"/>
    </w:rPr>
  </w:style>
  <w:style w:type="paragraph" w:styleId="Asuntodelcomentario">
    <w:name w:val="annotation subject"/>
    <w:basedOn w:val="Textocomentario"/>
    <w:next w:val="Textocomentario"/>
    <w:link w:val="AsuntodelcomentarioCar1"/>
    <w:uiPriority w:val="99"/>
    <w:semiHidden/>
    <w:unhideWhenUsed/>
    <w:rsid w:val="00BA4084"/>
    <w:rPr>
      <w:b/>
      <w:bCs/>
    </w:rPr>
  </w:style>
  <w:style w:type="paragraph" w:styleId="Sinespaciado">
    <w:name w:val="No Spacing"/>
    <w:uiPriority w:val="1"/>
    <w:qFormat/>
    <w:rsid w:val="00BA4084"/>
    <w:pPr>
      <w:spacing w:after="0" w:line="240" w:lineRule="auto"/>
    </w:pPr>
    <w:rPr>
      <w:rFonts w:ascii="Calibri" w:eastAsia="Calibri" w:hAnsi="Calibri" w:cs="Times New Roman"/>
    </w:rPr>
  </w:style>
  <w:style w:type="paragraph" w:customStyle="1" w:styleId="Prrafodelista2">
    <w:name w:val="Párrafo de lista2"/>
    <w:basedOn w:val="Normal"/>
    <w:rsid w:val="00BA4084"/>
    <w:pPr>
      <w:suppressAutoHyphens/>
      <w:ind w:left="720"/>
    </w:pPr>
    <w:rPr>
      <w:kern w:val="1"/>
      <w:lang w:val="es-ES"/>
    </w:rPr>
  </w:style>
  <w:style w:type="character" w:customStyle="1" w:styleId="Textoindependiente3Car1">
    <w:name w:val="Texto independiente 3 Car1"/>
    <w:basedOn w:val="Fuentedeprrafopredeter"/>
    <w:uiPriority w:val="99"/>
    <w:semiHidden/>
    <w:rsid w:val="00BA4084"/>
    <w:rPr>
      <w:rFonts w:ascii="Calibri" w:eastAsia="Times New Roman" w:hAnsi="Calibri" w:cs="Calibri"/>
      <w:sz w:val="16"/>
      <w:szCs w:val="16"/>
    </w:rPr>
  </w:style>
  <w:style w:type="table" w:customStyle="1" w:styleId="Tablanormal21">
    <w:name w:val="Tabla normal 21"/>
    <w:basedOn w:val="Tablanormal"/>
    <w:uiPriority w:val="99"/>
    <w:rsid w:val="000845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Fuentedeprrafopredeter"/>
    <w:uiPriority w:val="99"/>
    <w:semiHidden/>
    <w:unhideWhenUsed/>
    <w:rsid w:val="00164A54"/>
    <w:rPr>
      <w:color w:val="605E5C"/>
      <w:shd w:val="clear" w:color="auto" w:fill="E1DFDD"/>
    </w:rPr>
  </w:style>
  <w:style w:type="table" w:customStyle="1" w:styleId="Cuadrculadetablaclara1">
    <w:name w:val="Cuadrícula de tabla clara1"/>
    <w:basedOn w:val="Tablanormal"/>
    <w:uiPriority w:val="99"/>
    <w:rsid w:val="004205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rafodelista3">
    <w:name w:val="Párrafo de lista3"/>
    <w:basedOn w:val="Normal"/>
    <w:rsid w:val="009D41F3"/>
    <w:pPr>
      <w:suppressAutoHyphens/>
      <w:ind w:left="720"/>
    </w:pPr>
    <w:rPr>
      <w:kern w:val="1"/>
      <w:lang w:val="es-ES"/>
    </w:rPr>
  </w:style>
  <w:style w:type="table" w:styleId="Tablaconcuadrcula">
    <w:name w:val="Table Grid"/>
    <w:basedOn w:val="Tablanormal"/>
    <w:uiPriority w:val="39"/>
    <w:rsid w:val="002A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64174B"/>
    <w:pPr>
      <w:autoSpaceDE w:val="0"/>
      <w:autoSpaceDN w:val="0"/>
      <w:spacing w:line="240" w:lineRule="auto"/>
    </w:pPr>
    <w:rPr>
      <w:rFonts w:ascii="Times New Roman" w:eastAsia="Calibri" w:hAnsi="Times New Roman" w:cs="Times New Roman"/>
      <w:color w:val="000000"/>
      <w:sz w:val="24"/>
      <w:szCs w:val="24"/>
      <w:lang w:val="es-ES" w:eastAsia="es-ES"/>
    </w:rPr>
  </w:style>
  <w:style w:type="paragraph" w:styleId="Textonotapie">
    <w:name w:val="footnote text"/>
    <w:basedOn w:val="Normal"/>
    <w:link w:val="TextonotapieCar"/>
    <w:uiPriority w:val="99"/>
    <w:unhideWhenUsed/>
    <w:rsid w:val="00397B4A"/>
    <w:pPr>
      <w:spacing w:line="240" w:lineRule="auto"/>
    </w:pPr>
    <w:rPr>
      <w:rFonts w:cs="Times New Roman"/>
      <w:sz w:val="20"/>
      <w:szCs w:val="20"/>
    </w:rPr>
  </w:style>
  <w:style w:type="character" w:customStyle="1" w:styleId="TextonotapieCar1">
    <w:name w:val="Texto nota pie Car1"/>
    <w:basedOn w:val="Fuentedeprrafopredeter"/>
    <w:uiPriority w:val="99"/>
    <w:semiHidden/>
    <w:rsid w:val="00397B4A"/>
    <w:rPr>
      <w:rFonts w:ascii="Calibri" w:eastAsia="Times New Roman" w:hAnsi="Calibri" w:cs="Calibri"/>
      <w:sz w:val="20"/>
      <w:szCs w:val="20"/>
    </w:rPr>
  </w:style>
  <w:style w:type="character" w:styleId="Refdenotaalpie">
    <w:name w:val="footnote reference"/>
    <w:basedOn w:val="Fuentedeprrafopredeter"/>
    <w:uiPriority w:val="99"/>
    <w:unhideWhenUsed/>
    <w:rsid w:val="00397B4A"/>
    <w:rPr>
      <w:vertAlign w:val="superscript"/>
    </w:rPr>
  </w:style>
  <w:style w:type="table" w:customStyle="1" w:styleId="Tablanormal11">
    <w:name w:val="Tabla normal 11"/>
    <w:basedOn w:val="Tablanormal"/>
    <w:uiPriority w:val="99"/>
    <w:rsid w:val="007273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3Car1">
    <w:name w:val="Título 3 Car1"/>
    <w:basedOn w:val="Fuentedeprrafopredeter"/>
    <w:rsid w:val="003261BC"/>
    <w:rPr>
      <w:rFonts w:ascii="Calibri" w:eastAsiaTheme="majorEastAsia" w:hAnsi="Calibri" w:cstheme="majorBidi"/>
      <w:b/>
      <w:bCs/>
    </w:rPr>
  </w:style>
  <w:style w:type="character" w:customStyle="1" w:styleId="Ttulo1Car1">
    <w:name w:val="Título 1 Car1"/>
    <w:basedOn w:val="Fuentedeprrafopredeter"/>
    <w:rsid w:val="003261BC"/>
    <w:rPr>
      <w:rFonts w:ascii="Calibri" w:eastAsiaTheme="majorEastAsia" w:hAnsi="Calibri" w:cstheme="majorBidi"/>
      <w:b/>
      <w:bCs/>
      <w:sz w:val="24"/>
      <w:szCs w:val="28"/>
    </w:rPr>
  </w:style>
  <w:style w:type="character" w:customStyle="1" w:styleId="Ttulo2Car1">
    <w:name w:val="Título 2 Car1"/>
    <w:basedOn w:val="Fuentedeprrafopredeter"/>
    <w:link w:val="Ttulo2"/>
    <w:rsid w:val="003261BC"/>
    <w:rPr>
      <w:rFonts w:ascii="Calibri" w:eastAsiaTheme="majorEastAsia" w:hAnsi="Calibri" w:cstheme="majorBidi"/>
      <w:b/>
      <w:bCs/>
      <w:szCs w:val="26"/>
    </w:rPr>
  </w:style>
  <w:style w:type="character" w:customStyle="1" w:styleId="Ttulo3Car2">
    <w:name w:val="Título 3 Car2"/>
    <w:basedOn w:val="Fuentedeprrafopredeter"/>
    <w:rsid w:val="00F56DCC"/>
    <w:rPr>
      <w:rFonts w:ascii="Calibri" w:eastAsiaTheme="majorEastAsia" w:hAnsi="Calibri" w:cstheme="majorBidi"/>
      <w:b/>
      <w:bCs/>
    </w:rPr>
  </w:style>
  <w:style w:type="character" w:customStyle="1" w:styleId="Ttulo1Car2">
    <w:name w:val="Título 1 Car2"/>
    <w:basedOn w:val="Fuentedeprrafopredeter"/>
    <w:rsid w:val="00F56DCC"/>
    <w:rPr>
      <w:rFonts w:ascii="Calibri" w:eastAsiaTheme="majorEastAsia" w:hAnsi="Calibri" w:cstheme="majorBidi"/>
      <w:b/>
      <w:bCs/>
      <w:sz w:val="24"/>
      <w:szCs w:val="28"/>
    </w:rPr>
  </w:style>
  <w:style w:type="character" w:customStyle="1" w:styleId="Ttulo4Car1">
    <w:name w:val="Título 4 Car1"/>
    <w:basedOn w:val="Fuentedeprrafopredeter"/>
    <w:link w:val="Ttulo4"/>
    <w:rsid w:val="00F56DCC"/>
    <w:rPr>
      <w:b/>
      <w:u w:val="single"/>
    </w:rPr>
  </w:style>
  <w:style w:type="character" w:customStyle="1" w:styleId="Ttulo5Car">
    <w:name w:val="Título 5 Car"/>
    <w:basedOn w:val="Fuentedeprrafopredeter"/>
    <w:link w:val="Ttulo5"/>
    <w:uiPriority w:val="9"/>
    <w:rsid w:val="00CB7974"/>
    <w:rPr>
      <w:u w:val="single"/>
    </w:rPr>
  </w:style>
  <w:style w:type="character" w:customStyle="1" w:styleId="Ttulo1Car3">
    <w:name w:val="Título 1 Car3"/>
    <w:basedOn w:val="Fuentedeprrafopredeter"/>
    <w:link w:val="Ttulo1"/>
    <w:rsid w:val="0060110C"/>
    <w:rPr>
      <w:rFonts w:eastAsiaTheme="majorEastAsia" w:cstheme="majorBidi"/>
      <w:b/>
      <w:sz w:val="24"/>
      <w:szCs w:val="24"/>
    </w:rPr>
  </w:style>
  <w:style w:type="character" w:customStyle="1" w:styleId="Ttulo3Car3">
    <w:name w:val="Título 3 Car3"/>
    <w:basedOn w:val="Fuentedeprrafopredeter"/>
    <w:link w:val="Ttulo3"/>
    <w:rsid w:val="002D6D48"/>
    <w:rPr>
      <w:rFonts w:eastAsiaTheme="majorEastAsia" w:cstheme="majorBidi"/>
      <w:b/>
      <w:bCs/>
      <w:smallCaps/>
      <w:sz w:val="24"/>
    </w:rPr>
  </w:style>
  <w:style w:type="character" w:customStyle="1" w:styleId="Ttulo6Car">
    <w:name w:val="Título 6 Car"/>
    <w:basedOn w:val="Fuentedeprrafopredeter"/>
    <w:link w:val="Ttulo6"/>
    <w:uiPriority w:val="9"/>
    <w:rsid w:val="008D0E1A"/>
    <w:rPr>
      <w:b/>
      <w:lang w:eastAsia="es-CL"/>
    </w:rPr>
  </w:style>
  <w:style w:type="character" w:customStyle="1" w:styleId="Ttulo7Car">
    <w:name w:val="Título 7 Car"/>
    <w:basedOn w:val="Fuentedeprrafopredeter"/>
    <w:link w:val="Ttulo7"/>
    <w:uiPriority w:val="9"/>
    <w:rsid w:val="00A170BD"/>
    <w:rPr>
      <w:b/>
      <w:lang w:eastAsia="es-CL"/>
    </w:rPr>
  </w:style>
  <w:style w:type="paragraph" w:styleId="Textonotaalfinal">
    <w:name w:val="endnote text"/>
    <w:basedOn w:val="Normal"/>
    <w:link w:val="TextonotaalfinalCar"/>
    <w:uiPriority w:val="99"/>
    <w:semiHidden/>
    <w:unhideWhenUsed/>
    <w:rsid w:val="00502D4D"/>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502D4D"/>
    <w:rPr>
      <w:sz w:val="20"/>
      <w:szCs w:val="20"/>
    </w:rPr>
  </w:style>
  <w:style w:type="character" w:styleId="Refdenotaalfinal">
    <w:name w:val="endnote reference"/>
    <w:basedOn w:val="Fuentedeprrafopredeter"/>
    <w:uiPriority w:val="99"/>
    <w:semiHidden/>
    <w:unhideWhenUsed/>
    <w:rsid w:val="00502D4D"/>
    <w:rPr>
      <w:vertAlign w:val="superscript"/>
    </w:rPr>
  </w:style>
  <w:style w:type="paragraph" w:styleId="Revisin">
    <w:name w:val="Revision"/>
    <w:hidden/>
    <w:uiPriority w:val="99"/>
    <w:semiHidden/>
    <w:rsid w:val="00C14172"/>
    <w:pPr>
      <w:spacing w:after="0" w:line="240" w:lineRule="auto"/>
    </w:pPr>
  </w:style>
  <w:style w:type="paragraph" w:styleId="TDC1">
    <w:name w:val="toc 1"/>
    <w:basedOn w:val="Normal"/>
    <w:next w:val="Normal"/>
    <w:autoRedefine/>
    <w:uiPriority w:val="39"/>
    <w:unhideWhenUsed/>
    <w:rsid w:val="00A6614E"/>
    <w:pPr>
      <w:spacing w:after="100"/>
    </w:pPr>
  </w:style>
  <w:style w:type="paragraph" w:styleId="TDC2">
    <w:name w:val="toc 2"/>
    <w:basedOn w:val="Normal"/>
    <w:next w:val="Normal"/>
    <w:autoRedefine/>
    <w:uiPriority w:val="39"/>
    <w:unhideWhenUsed/>
    <w:rsid w:val="00A6614E"/>
    <w:pPr>
      <w:spacing w:after="100"/>
      <w:ind w:left="220"/>
    </w:pPr>
  </w:style>
  <w:style w:type="paragraph" w:styleId="TDC3">
    <w:name w:val="toc 3"/>
    <w:basedOn w:val="Normal"/>
    <w:next w:val="Normal"/>
    <w:autoRedefine/>
    <w:uiPriority w:val="39"/>
    <w:unhideWhenUsed/>
    <w:rsid w:val="00A6614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F5"/>
    <w:pPr>
      <w:spacing w:after="0"/>
    </w:pPr>
  </w:style>
  <w:style w:type="paragraph" w:styleId="Ttulo1">
    <w:name w:val="heading 1"/>
    <w:basedOn w:val="Normal"/>
    <w:next w:val="Normal"/>
    <w:link w:val="Ttulo1Car3"/>
    <w:qFormat/>
    <w:rsid w:val="0060110C"/>
    <w:pPr>
      <w:keepNext/>
      <w:keepLines/>
      <w:spacing w:before="480"/>
      <w:jc w:val="center"/>
      <w:outlineLvl w:val="0"/>
    </w:pPr>
    <w:rPr>
      <w:rFonts w:eastAsiaTheme="majorEastAsia" w:cstheme="majorBidi"/>
      <w:b/>
      <w:sz w:val="24"/>
      <w:szCs w:val="24"/>
    </w:rPr>
  </w:style>
  <w:style w:type="paragraph" w:styleId="Ttulo2">
    <w:name w:val="heading 2"/>
    <w:basedOn w:val="Normal"/>
    <w:next w:val="Normal"/>
    <w:link w:val="Ttulo2Car1"/>
    <w:unhideWhenUsed/>
    <w:qFormat/>
    <w:rsid w:val="003261BC"/>
    <w:pPr>
      <w:keepNext/>
      <w:keepLines/>
      <w:spacing w:before="200"/>
      <w:outlineLvl w:val="1"/>
    </w:pPr>
    <w:rPr>
      <w:rFonts w:eastAsiaTheme="majorEastAsia" w:cstheme="majorBidi"/>
      <w:b/>
      <w:bCs/>
      <w:szCs w:val="26"/>
    </w:rPr>
  </w:style>
  <w:style w:type="paragraph" w:styleId="Ttulo3">
    <w:name w:val="heading 3"/>
    <w:basedOn w:val="Normal"/>
    <w:next w:val="Normal"/>
    <w:link w:val="Ttulo3Car3"/>
    <w:unhideWhenUsed/>
    <w:qFormat/>
    <w:rsid w:val="002D6D48"/>
    <w:pPr>
      <w:keepNext/>
      <w:keepLines/>
      <w:numPr>
        <w:numId w:val="51"/>
      </w:numPr>
      <w:spacing w:before="200"/>
      <w:ind w:hanging="720"/>
      <w:outlineLvl w:val="2"/>
    </w:pPr>
    <w:rPr>
      <w:rFonts w:eastAsiaTheme="majorEastAsia" w:cstheme="majorBidi"/>
      <w:b/>
      <w:bCs/>
      <w:smallCaps/>
      <w:sz w:val="24"/>
    </w:rPr>
  </w:style>
  <w:style w:type="paragraph" w:styleId="Ttulo4">
    <w:name w:val="heading 4"/>
    <w:basedOn w:val="Normal"/>
    <w:next w:val="Normal"/>
    <w:link w:val="Ttulo4Car1"/>
    <w:unhideWhenUsed/>
    <w:qFormat/>
    <w:rsid w:val="00F56DCC"/>
    <w:pPr>
      <w:numPr>
        <w:ilvl w:val="1"/>
        <w:numId w:val="49"/>
      </w:numPr>
      <w:outlineLvl w:val="3"/>
    </w:pPr>
    <w:rPr>
      <w:b/>
      <w:u w:val="single"/>
    </w:rPr>
  </w:style>
  <w:style w:type="paragraph" w:styleId="Ttulo5">
    <w:name w:val="heading 5"/>
    <w:basedOn w:val="Prrafodelista"/>
    <w:next w:val="Normal"/>
    <w:link w:val="Ttulo5Car"/>
    <w:uiPriority w:val="9"/>
    <w:unhideWhenUsed/>
    <w:qFormat/>
    <w:rsid w:val="00CB7974"/>
    <w:pPr>
      <w:numPr>
        <w:ilvl w:val="1"/>
        <w:numId w:val="51"/>
      </w:numPr>
      <w:ind w:left="357" w:hanging="357"/>
      <w:outlineLvl w:val="4"/>
    </w:pPr>
    <w:rPr>
      <w:u w:val="single"/>
    </w:rPr>
  </w:style>
  <w:style w:type="paragraph" w:styleId="Ttulo6">
    <w:name w:val="heading 6"/>
    <w:basedOn w:val="Normal"/>
    <w:next w:val="Normal"/>
    <w:link w:val="Ttulo6Car"/>
    <w:uiPriority w:val="9"/>
    <w:unhideWhenUsed/>
    <w:qFormat/>
    <w:rsid w:val="008D0E1A"/>
    <w:pPr>
      <w:numPr>
        <w:numId w:val="87"/>
      </w:numPr>
      <w:jc w:val="both"/>
      <w:outlineLvl w:val="5"/>
    </w:pPr>
    <w:rPr>
      <w:b/>
      <w:lang w:eastAsia="es-CL"/>
    </w:rPr>
  </w:style>
  <w:style w:type="paragraph" w:styleId="Ttulo7">
    <w:name w:val="heading 7"/>
    <w:basedOn w:val="Ttulo6"/>
    <w:next w:val="Normal"/>
    <w:link w:val="Ttulo7Car"/>
    <w:uiPriority w:val="9"/>
    <w:unhideWhenUsed/>
    <w:qFormat/>
    <w:rsid w:val="00A170BD"/>
    <w:pPr>
      <w:numPr>
        <w:numId w:val="70"/>
      </w:numPr>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rsid w:val="003261BC"/>
    <w:rPr>
      <w:rFonts w:ascii="Calibri" w:eastAsia="Batang" w:hAnsi="Calibri" w:cs="Batang"/>
      <w:b/>
      <w:bCs/>
      <w:kern w:val="1"/>
      <w:sz w:val="24"/>
      <w:szCs w:val="28"/>
      <w:lang w:val="es-ES" w:eastAsia="es-ES"/>
    </w:rPr>
  </w:style>
  <w:style w:type="character" w:customStyle="1" w:styleId="Ttulo2Car">
    <w:name w:val="Título 2 Car"/>
    <w:basedOn w:val="Fuentedeprrafopredeter"/>
    <w:rsid w:val="00ED089D"/>
    <w:rPr>
      <w:rFonts w:ascii="Calibri" w:eastAsia="Times New Roman" w:hAnsi="Calibri" w:cs="Garamond"/>
      <w:b/>
      <w:bCs/>
      <w:kern w:val="1"/>
      <w:szCs w:val="28"/>
      <w:lang w:val="es-ES" w:eastAsia="es-ES"/>
    </w:rPr>
  </w:style>
  <w:style w:type="character" w:customStyle="1" w:styleId="Ttulo3Car">
    <w:name w:val="Título 3 Car"/>
    <w:basedOn w:val="Fuentedeprrafopredeter"/>
    <w:rsid w:val="00932A78"/>
    <w:rPr>
      <w:rFonts w:ascii="Calibri" w:eastAsia="Times New Roman" w:hAnsi="Calibri" w:cs="Times New Roman"/>
      <w:b/>
      <w:bCs/>
      <w:kern w:val="1"/>
      <w:szCs w:val="24"/>
      <w:lang w:val="es-ES" w:eastAsia="es-ES"/>
    </w:rPr>
  </w:style>
  <w:style w:type="character" w:customStyle="1" w:styleId="Ttulo4Car">
    <w:name w:val="Título 4 Car"/>
    <w:basedOn w:val="Fuentedeprrafopredeter"/>
    <w:rsid w:val="003261BC"/>
    <w:rPr>
      <w:rFonts w:ascii="Calibri" w:eastAsia="Times New Roman" w:hAnsi="Calibri" w:cs="Times New Roman"/>
      <w:kern w:val="1"/>
      <w:szCs w:val="24"/>
      <w:lang w:val="es-ES" w:eastAsia="es-ES"/>
    </w:rPr>
  </w:style>
  <w:style w:type="paragraph" w:styleId="Prrafodelista">
    <w:name w:val="List Paragraph"/>
    <w:basedOn w:val="Normal"/>
    <w:uiPriority w:val="34"/>
    <w:qFormat/>
    <w:rsid w:val="00D9019D"/>
    <w:pPr>
      <w:ind w:left="720"/>
      <w:contextualSpacing/>
    </w:pPr>
  </w:style>
  <w:style w:type="paragraph" w:styleId="Encabezado">
    <w:name w:val="header"/>
    <w:basedOn w:val="Normal"/>
    <w:link w:val="EncabezadoCar"/>
    <w:unhideWhenUsed/>
    <w:rsid w:val="00E44496"/>
    <w:pPr>
      <w:tabs>
        <w:tab w:val="center" w:pos="4419"/>
        <w:tab w:val="right" w:pos="8838"/>
      </w:tabs>
      <w:spacing w:line="240" w:lineRule="auto"/>
    </w:pPr>
  </w:style>
  <w:style w:type="character" w:customStyle="1" w:styleId="EncabezadoCar">
    <w:name w:val="Encabezado Car"/>
    <w:basedOn w:val="Fuentedeprrafopredeter"/>
    <w:link w:val="Encabezado"/>
    <w:rsid w:val="00E44496"/>
    <w:rPr>
      <w:rFonts w:ascii="Calibri" w:eastAsia="Times New Roman" w:hAnsi="Calibri" w:cs="Calibri"/>
    </w:rPr>
  </w:style>
  <w:style w:type="paragraph" w:styleId="Piedepgina">
    <w:name w:val="footer"/>
    <w:basedOn w:val="Normal"/>
    <w:link w:val="PiedepginaCar"/>
    <w:unhideWhenUsed/>
    <w:rsid w:val="00E44496"/>
    <w:pPr>
      <w:tabs>
        <w:tab w:val="center" w:pos="4419"/>
        <w:tab w:val="right" w:pos="8838"/>
      </w:tabs>
      <w:spacing w:line="240" w:lineRule="auto"/>
    </w:pPr>
  </w:style>
  <w:style w:type="character" w:customStyle="1" w:styleId="PiedepginaCar">
    <w:name w:val="Pie de página Car"/>
    <w:basedOn w:val="Fuentedeprrafopredeter"/>
    <w:link w:val="Piedepgina"/>
    <w:rsid w:val="00E44496"/>
    <w:rPr>
      <w:rFonts w:ascii="Calibri" w:eastAsia="Times New Roman" w:hAnsi="Calibri" w:cs="Calibri"/>
    </w:rPr>
  </w:style>
  <w:style w:type="paragraph" w:styleId="Textodeglobo">
    <w:name w:val="Balloon Text"/>
    <w:basedOn w:val="Normal"/>
    <w:link w:val="TextodegloboCar"/>
    <w:uiPriority w:val="99"/>
    <w:semiHidden/>
    <w:unhideWhenUsed/>
    <w:rsid w:val="00E44496"/>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rsid w:val="00E44496"/>
    <w:rPr>
      <w:rFonts w:ascii="Lucida Grande" w:eastAsia="Times New Roman" w:hAnsi="Lucida Grande" w:cs="Lucida Grande"/>
      <w:sz w:val="18"/>
      <w:szCs w:val="18"/>
    </w:rPr>
  </w:style>
  <w:style w:type="paragraph" w:styleId="NormalWeb">
    <w:name w:val="Normal (Web)"/>
    <w:basedOn w:val="Normal"/>
    <w:unhideWhenUsed/>
    <w:rsid w:val="00EC7F1B"/>
    <w:pPr>
      <w:spacing w:before="100" w:beforeAutospacing="1" w:after="100" w:afterAutospacing="1" w:line="240" w:lineRule="auto"/>
    </w:pPr>
    <w:rPr>
      <w:rFonts w:ascii="Times New Roman" w:hAnsi="Times New Roman" w:cs="Times New Roman"/>
      <w:sz w:val="24"/>
      <w:szCs w:val="24"/>
      <w:lang w:eastAsia="es-CL"/>
    </w:rPr>
  </w:style>
  <w:style w:type="paragraph" w:styleId="Textosinformato">
    <w:name w:val="Plain Text"/>
    <w:basedOn w:val="Normal"/>
    <w:link w:val="TextosinformatoCar"/>
    <w:uiPriority w:val="99"/>
    <w:semiHidden/>
    <w:unhideWhenUsed/>
    <w:rsid w:val="00EC7F1B"/>
    <w:pPr>
      <w:spacing w:line="240" w:lineRule="auto"/>
    </w:pPr>
    <w:rPr>
      <w:szCs w:val="21"/>
    </w:rPr>
  </w:style>
  <w:style w:type="character" w:customStyle="1" w:styleId="TextosinformatoCar">
    <w:name w:val="Texto sin formato Car"/>
    <w:basedOn w:val="Fuentedeprrafopredeter"/>
    <w:link w:val="Textosinformato"/>
    <w:uiPriority w:val="99"/>
    <w:semiHidden/>
    <w:rsid w:val="00EC7F1B"/>
    <w:rPr>
      <w:rFonts w:ascii="Calibri" w:hAnsi="Calibri"/>
      <w:szCs w:val="21"/>
    </w:rPr>
  </w:style>
  <w:style w:type="character" w:styleId="Nmerodepgina">
    <w:name w:val="page number"/>
    <w:basedOn w:val="Fuentedeprrafopredeter"/>
    <w:uiPriority w:val="99"/>
    <w:semiHidden/>
    <w:unhideWhenUsed/>
    <w:rsid w:val="00E7319D"/>
  </w:style>
  <w:style w:type="character" w:customStyle="1" w:styleId="Fuentedeprrafopredeter1">
    <w:name w:val="Fuente de párrafo predeter.1"/>
    <w:rsid w:val="00BA4084"/>
  </w:style>
  <w:style w:type="character" w:customStyle="1" w:styleId="TextoindependienteCar">
    <w:name w:val="Texto independiente Car"/>
    <w:rsid w:val="00BA4084"/>
    <w:rPr>
      <w:rFonts w:cs="Times New Roman"/>
      <w:sz w:val="24"/>
      <w:szCs w:val="24"/>
    </w:rPr>
  </w:style>
  <w:style w:type="character" w:customStyle="1" w:styleId="Textoindependiente2Car">
    <w:name w:val="Texto independiente 2 Car"/>
    <w:rsid w:val="00BA4084"/>
    <w:rPr>
      <w:rFonts w:cs="Times New Roman"/>
      <w:sz w:val="24"/>
      <w:szCs w:val="24"/>
    </w:rPr>
  </w:style>
  <w:style w:type="character" w:customStyle="1" w:styleId="SangradetextonormalCar">
    <w:name w:val="Sangría de texto normal Car"/>
    <w:rsid w:val="00BA4084"/>
    <w:rPr>
      <w:rFonts w:cs="Times New Roman"/>
      <w:sz w:val="24"/>
      <w:szCs w:val="24"/>
      <w:lang w:val="es-ES" w:eastAsia="es-ES"/>
    </w:rPr>
  </w:style>
  <w:style w:type="character" w:customStyle="1" w:styleId="TextonotapieCar">
    <w:name w:val="Texto nota pie Car"/>
    <w:link w:val="Textonotapie"/>
    <w:uiPriority w:val="99"/>
    <w:rsid w:val="00BA4084"/>
    <w:rPr>
      <w:rFonts w:cs="Times New Roman"/>
      <w:sz w:val="20"/>
      <w:szCs w:val="20"/>
    </w:rPr>
  </w:style>
  <w:style w:type="character" w:customStyle="1" w:styleId="Refdenotaalpie1">
    <w:name w:val="Ref. de nota al pie1"/>
    <w:rsid w:val="00BA4084"/>
    <w:rPr>
      <w:rFonts w:cs="Times New Roman"/>
      <w:vertAlign w:val="superscript"/>
    </w:rPr>
  </w:style>
  <w:style w:type="character" w:styleId="Hipervnculo">
    <w:name w:val="Hyperlink"/>
    <w:rsid w:val="00BA4084"/>
    <w:rPr>
      <w:rFonts w:cs="Times New Roman"/>
      <w:color w:val="0000FF"/>
      <w:u w:val="single"/>
    </w:rPr>
  </w:style>
  <w:style w:type="character" w:customStyle="1" w:styleId="Textoindependiente3Car">
    <w:name w:val="Texto independiente 3 Car"/>
    <w:link w:val="Textoindependiente3"/>
    <w:rsid w:val="00BA4084"/>
    <w:rPr>
      <w:rFonts w:cs="Times New Roman"/>
      <w:sz w:val="16"/>
      <w:szCs w:val="16"/>
    </w:rPr>
  </w:style>
  <w:style w:type="paragraph" w:styleId="Textoindependiente3">
    <w:name w:val="Body Text 3"/>
    <w:basedOn w:val="Normal"/>
    <w:link w:val="Textoindependiente3Car"/>
    <w:rsid w:val="00BA4084"/>
    <w:pPr>
      <w:spacing w:after="120" w:line="240" w:lineRule="auto"/>
    </w:pPr>
    <w:rPr>
      <w:rFonts w:cs="Times New Roman"/>
      <w:sz w:val="16"/>
      <w:szCs w:val="16"/>
    </w:rPr>
  </w:style>
  <w:style w:type="character" w:customStyle="1" w:styleId="MapadeldocumentoCar">
    <w:name w:val="Mapa del documento Car"/>
    <w:rsid w:val="00BA4084"/>
    <w:rPr>
      <w:rFonts w:ascii="Tahoma" w:hAnsi="Tahoma" w:cs="Tahoma"/>
      <w:sz w:val="16"/>
      <w:szCs w:val="16"/>
      <w:lang w:val="es-ES" w:eastAsia="es-ES"/>
    </w:rPr>
  </w:style>
  <w:style w:type="character" w:customStyle="1" w:styleId="SaludoCar">
    <w:name w:val="Saludo Car"/>
    <w:rsid w:val="00BA4084"/>
    <w:rPr>
      <w:rFonts w:cs="Times New Roman"/>
      <w:sz w:val="24"/>
      <w:szCs w:val="24"/>
      <w:lang w:val="es-ES" w:eastAsia="es-ES"/>
    </w:rPr>
  </w:style>
  <w:style w:type="character" w:customStyle="1" w:styleId="Textoindependienteprimerasangra2Car">
    <w:name w:val="Texto independiente primera sangría 2 Car"/>
    <w:rsid w:val="00BA4084"/>
    <w:rPr>
      <w:rFonts w:cs="Times New Roman"/>
      <w:sz w:val="24"/>
      <w:szCs w:val="24"/>
      <w:lang w:val="es-ES" w:eastAsia="es-ES"/>
    </w:rPr>
  </w:style>
  <w:style w:type="character" w:customStyle="1" w:styleId="Refdecomentario1">
    <w:name w:val="Ref. de comentario1"/>
    <w:rsid w:val="00BA4084"/>
    <w:rPr>
      <w:rFonts w:cs="Times New Roman"/>
      <w:sz w:val="16"/>
      <w:szCs w:val="16"/>
    </w:rPr>
  </w:style>
  <w:style w:type="character" w:customStyle="1" w:styleId="TextocomentarioCar">
    <w:name w:val="Texto comentario Car"/>
    <w:uiPriority w:val="99"/>
    <w:rsid w:val="00BA4084"/>
    <w:rPr>
      <w:rFonts w:cs="Times New Roman"/>
      <w:lang w:val="es-ES" w:eastAsia="es-ES"/>
    </w:rPr>
  </w:style>
  <w:style w:type="character" w:customStyle="1" w:styleId="AsuntodelcomentarioCar">
    <w:name w:val="Asunto del comentario Car"/>
    <w:rsid w:val="00BA4084"/>
    <w:rPr>
      <w:rFonts w:cs="Times New Roman"/>
      <w:b/>
      <w:bCs/>
      <w:lang w:val="es-ES" w:eastAsia="es-ES"/>
    </w:rPr>
  </w:style>
  <w:style w:type="character" w:customStyle="1" w:styleId="pala1">
    <w:name w:val="pala1"/>
    <w:rsid w:val="00BA4084"/>
    <w:rPr>
      <w:rFonts w:ascii="Verdana" w:hAnsi="Verdana"/>
      <w:b w:val="0"/>
      <w:bCs w:val="0"/>
      <w:color w:val="22263B"/>
      <w:sz w:val="17"/>
      <w:szCs w:val="17"/>
    </w:rPr>
  </w:style>
  <w:style w:type="character" w:customStyle="1" w:styleId="ListLabel1">
    <w:name w:val="ListLabel 1"/>
    <w:rsid w:val="00BA4084"/>
    <w:rPr>
      <w:rFonts w:cs="Times New Roman"/>
    </w:rPr>
  </w:style>
  <w:style w:type="character" w:customStyle="1" w:styleId="ListLabel2">
    <w:name w:val="ListLabel 2"/>
    <w:rsid w:val="00BA4084"/>
    <w:rPr>
      <w:rFonts w:eastAsia="Times New Roman"/>
    </w:rPr>
  </w:style>
  <w:style w:type="character" w:customStyle="1" w:styleId="ListLabel3">
    <w:name w:val="ListLabel 3"/>
    <w:rsid w:val="00BA4084"/>
    <w:rPr>
      <w:rFonts w:cs="Courier New"/>
    </w:rPr>
  </w:style>
  <w:style w:type="character" w:customStyle="1" w:styleId="ListLabel4">
    <w:name w:val="ListLabel 4"/>
    <w:rsid w:val="00BA4084"/>
    <w:rPr>
      <w:lang w:val="es-ES"/>
    </w:rPr>
  </w:style>
  <w:style w:type="character" w:customStyle="1" w:styleId="ListLabel5">
    <w:name w:val="ListLabel 5"/>
    <w:rsid w:val="00BA4084"/>
    <w:rPr>
      <w:b/>
    </w:rPr>
  </w:style>
  <w:style w:type="character" w:customStyle="1" w:styleId="WW8Num1zfalse">
    <w:name w:val="WW8Num1zfalse"/>
    <w:rsid w:val="00BA4084"/>
    <w:rPr>
      <w:rFonts w:ascii="Calibri" w:eastAsia="Arial Unicode MS" w:hAnsi="Calibri" w:cs="Arial Unicode MS"/>
      <w:sz w:val="22"/>
      <w:szCs w:val="22"/>
    </w:rPr>
  </w:style>
  <w:style w:type="character" w:customStyle="1" w:styleId="WW8Num1z1">
    <w:name w:val="WW8Num1z1"/>
    <w:rsid w:val="00BA4084"/>
    <w:rPr>
      <w:rFonts w:ascii="Calibri" w:eastAsia="Arial" w:hAnsi="Calibri" w:cs="Arial"/>
      <w:b/>
      <w:sz w:val="22"/>
      <w:szCs w:val="22"/>
    </w:rPr>
  </w:style>
  <w:style w:type="character" w:customStyle="1" w:styleId="WW8Num1ztrue">
    <w:name w:val="WW8Num1ztrue"/>
    <w:rsid w:val="00BA4084"/>
  </w:style>
  <w:style w:type="character" w:customStyle="1" w:styleId="WW8Num5z0">
    <w:name w:val="WW8Num5z0"/>
    <w:rsid w:val="00BA4084"/>
    <w:rPr>
      <w:rFonts w:ascii="Symbol" w:eastAsia="Arial" w:hAnsi="Symbol" w:cs="Symbol"/>
      <w:sz w:val="22"/>
      <w:szCs w:val="22"/>
    </w:rPr>
  </w:style>
  <w:style w:type="character" w:customStyle="1" w:styleId="WW8Num5ztrue">
    <w:name w:val="WW8Num5ztrue"/>
    <w:rsid w:val="00BA4084"/>
  </w:style>
  <w:style w:type="paragraph" w:styleId="Textoindependiente">
    <w:name w:val="Body Text"/>
    <w:basedOn w:val="Normal"/>
    <w:link w:val="TextoindependienteCar1"/>
    <w:rsid w:val="00BA4084"/>
    <w:pPr>
      <w:suppressAutoHyphens/>
      <w:spacing w:line="240" w:lineRule="auto"/>
      <w:jc w:val="both"/>
    </w:pPr>
    <w:rPr>
      <w:rFonts w:ascii="Times New Roman" w:hAnsi="Times New Roman" w:cs="Times New Roman"/>
      <w:b/>
      <w:bCs/>
      <w:kern w:val="1"/>
      <w:sz w:val="24"/>
      <w:szCs w:val="24"/>
      <w:lang w:val="es-ES" w:eastAsia="es-ES"/>
    </w:rPr>
  </w:style>
  <w:style w:type="character" w:customStyle="1" w:styleId="TextoindependienteCar1">
    <w:name w:val="Texto independiente Car1"/>
    <w:basedOn w:val="Fuentedeprrafopredeter"/>
    <w:link w:val="Textoindependiente"/>
    <w:rsid w:val="00BA4084"/>
    <w:rPr>
      <w:rFonts w:ascii="Times New Roman" w:eastAsia="Times New Roman" w:hAnsi="Times New Roman" w:cs="Times New Roman"/>
      <w:b/>
      <w:bCs/>
      <w:kern w:val="1"/>
      <w:sz w:val="24"/>
      <w:szCs w:val="24"/>
      <w:lang w:val="es-ES" w:eastAsia="es-ES"/>
    </w:rPr>
  </w:style>
  <w:style w:type="paragraph" w:styleId="Lista">
    <w:name w:val="List"/>
    <w:basedOn w:val="Textoindependiente"/>
    <w:rsid w:val="00BA4084"/>
    <w:rPr>
      <w:rFonts w:cs="Mangal"/>
    </w:rPr>
  </w:style>
  <w:style w:type="paragraph" w:customStyle="1" w:styleId="a">
    <w:basedOn w:val="Normal"/>
    <w:next w:val="Epgrafe"/>
    <w:qFormat/>
    <w:rsid w:val="00BA4084"/>
    <w:pPr>
      <w:suppressLineNumbers/>
      <w:suppressAutoHyphens/>
      <w:spacing w:before="120" w:after="120" w:line="240" w:lineRule="auto"/>
    </w:pPr>
    <w:rPr>
      <w:rFonts w:ascii="Times New Roman" w:hAnsi="Times New Roman" w:cs="Mangal"/>
      <w:i/>
      <w:iCs/>
      <w:kern w:val="1"/>
      <w:sz w:val="24"/>
      <w:szCs w:val="24"/>
      <w:lang w:val="es-ES" w:eastAsia="es-ES"/>
    </w:rPr>
  </w:style>
  <w:style w:type="paragraph" w:styleId="Epgrafe">
    <w:name w:val="caption"/>
    <w:basedOn w:val="Normal"/>
    <w:next w:val="Normal"/>
    <w:uiPriority w:val="35"/>
    <w:semiHidden/>
    <w:unhideWhenUsed/>
    <w:qFormat/>
    <w:rsid w:val="00BA4084"/>
    <w:pPr>
      <w:spacing w:line="240" w:lineRule="auto"/>
    </w:pPr>
    <w:rPr>
      <w:i/>
      <w:iCs/>
      <w:color w:val="1F497D" w:themeColor="text2"/>
      <w:sz w:val="18"/>
      <w:szCs w:val="18"/>
    </w:rPr>
  </w:style>
  <w:style w:type="paragraph" w:customStyle="1" w:styleId="ndice">
    <w:name w:val="Índice"/>
    <w:basedOn w:val="Normal"/>
    <w:rsid w:val="00BA4084"/>
    <w:pPr>
      <w:suppressLineNumbers/>
      <w:suppressAutoHyphens/>
      <w:spacing w:line="240" w:lineRule="auto"/>
    </w:pPr>
    <w:rPr>
      <w:rFonts w:ascii="Times New Roman" w:hAnsi="Times New Roman" w:cs="Mangal"/>
      <w:kern w:val="1"/>
      <w:sz w:val="24"/>
      <w:szCs w:val="24"/>
      <w:lang w:val="es-ES" w:eastAsia="es-ES"/>
    </w:rPr>
  </w:style>
  <w:style w:type="paragraph" w:customStyle="1" w:styleId="Encabezado1">
    <w:name w:val="Encabezado1"/>
    <w:basedOn w:val="Normal"/>
    <w:rsid w:val="00BA4084"/>
    <w:pPr>
      <w:suppressAutoHyphens/>
      <w:spacing w:line="240" w:lineRule="auto"/>
    </w:pPr>
    <w:rPr>
      <w:rFonts w:ascii="Times New Roman" w:hAnsi="Times New Roman" w:cs="Times New Roman"/>
      <w:kern w:val="1"/>
      <w:sz w:val="24"/>
      <w:szCs w:val="24"/>
      <w:lang w:val="es-ES" w:eastAsia="es-ES"/>
    </w:rPr>
  </w:style>
  <w:style w:type="paragraph" w:customStyle="1" w:styleId="Textoindependiente21">
    <w:name w:val="Texto independiente 21"/>
    <w:basedOn w:val="Normal"/>
    <w:rsid w:val="00BA4084"/>
    <w:pPr>
      <w:suppressAutoHyphens/>
      <w:spacing w:line="240" w:lineRule="auto"/>
      <w:jc w:val="both"/>
    </w:pPr>
    <w:rPr>
      <w:rFonts w:ascii="Times New Roman" w:hAnsi="Times New Roman" w:cs="Times New Roman"/>
      <w:kern w:val="1"/>
      <w:lang w:val="es-ES" w:eastAsia="es-ES"/>
    </w:rPr>
  </w:style>
  <w:style w:type="paragraph" w:styleId="Sangradetextonormal">
    <w:name w:val="Body Text Indent"/>
    <w:basedOn w:val="Normal"/>
    <w:link w:val="SangradetextonormalCar1"/>
    <w:rsid w:val="00BA4084"/>
    <w:pPr>
      <w:suppressAutoHyphens/>
      <w:spacing w:line="240" w:lineRule="auto"/>
      <w:ind w:firstLine="1440"/>
      <w:jc w:val="both"/>
    </w:pPr>
    <w:rPr>
      <w:rFonts w:ascii="Times New Roman" w:hAnsi="Times New Roman" w:cs="Times New Roman"/>
      <w:kern w:val="1"/>
      <w:lang w:val="es-ES" w:eastAsia="es-ES"/>
    </w:rPr>
  </w:style>
  <w:style w:type="character" w:customStyle="1" w:styleId="SangradetextonormalCar1">
    <w:name w:val="Sangría de texto normal Car1"/>
    <w:basedOn w:val="Fuentedeprrafopredeter"/>
    <w:link w:val="Sangradetextonormal"/>
    <w:rsid w:val="00BA4084"/>
    <w:rPr>
      <w:rFonts w:ascii="Times New Roman" w:eastAsia="Times New Roman" w:hAnsi="Times New Roman" w:cs="Times New Roman"/>
      <w:kern w:val="1"/>
      <w:lang w:val="es-ES" w:eastAsia="es-ES"/>
    </w:rPr>
  </w:style>
  <w:style w:type="paragraph" w:customStyle="1" w:styleId="Textonotapie1">
    <w:name w:val="Texto nota pie1"/>
    <w:basedOn w:val="Normal"/>
    <w:rsid w:val="00BA4084"/>
    <w:pPr>
      <w:suppressAutoHyphens/>
      <w:spacing w:line="240" w:lineRule="auto"/>
    </w:pPr>
    <w:rPr>
      <w:rFonts w:ascii="Times New Roman" w:hAnsi="Times New Roman" w:cs="Times New Roman"/>
      <w:kern w:val="1"/>
      <w:sz w:val="20"/>
      <w:szCs w:val="20"/>
      <w:lang w:val="es-ES" w:eastAsia="es-ES"/>
    </w:rPr>
  </w:style>
  <w:style w:type="paragraph" w:customStyle="1" w:styleId="Textoindependiente31">
    <w:name w:val="Texto independiente 31"/>
    <w:basedOn w:val="Normal"/>
    <w:rsid w:val="00BA4084"/>
    <w:pPr>
      <w:suppressAutoHyphens/>
      <w:spacing w:line="240" w:lineRule="auto"/>
      <w:jc w:val="both"/>
    </w:pPr>
    <w:rPr>
      <w:rFonts w:ascii="Times New Roman" w:hAnsi="Times New Roman" w:cs="Times New Roman"/>
      <w:kern w:val="1"/>
      <w:sz w:val="24"/>
      <w:szCs w:val="24"/>
      <w:lang w:val="es-ES" w:eastAsia="es-ES"/>
    </w:rPr>
  </w:style>
  <w:style w:type="paragraph" w:customStyle="1" w:styleId="Sombreadovistoso-nfasis11">
    <w:name w:val="Sombreado vistoso - Énfasis 11"/>
    <w:rsid w:val="00BA4084"/>
    <w:pPr>
      <w:suppressAutoHyphens/>
      <w:spacing w:after="0" w:line="240" w:lineRule="auto"/>
    </w:pPr>
    <w:rPr>
      <w:rFonts w:ascii="Times New Roman" w:eastAsia="Times New Roman" w:hAnsi="Times New Roman" w:cs="Times New Roman"/>
      <w:kern w:val="1"/>
      <w:sz w:val="24"/>
      <w:szCs w:val="24"/>
      <w:lang w:val="es-ES" w:eastAsia="es-ES"/>
    </w:rPr>
  </w:style>
  <w:style w:type="paragraph" w:customStyle="1" w:styleId="Textodeglobo1">
    <w:name w:val="Texto de globo1"/>
    <w:basedOn w:val="Normal"/>
    <w:rsid w:val="00BA4084"/>
    <w:pPr>
      <w:suppressAutoHyphens/>
      <w:spacing w:line="240" w:lineRule="auto"/>
    </w:pPr>
    <w:rPr>
      <w:rFonts w:ascii="Tahoma" w:hAnsi="Tahoma" w:cs="Tahoma"/>
      <w:kern w:val="1"/>
      <w:sz w:val="16"/>
      <w:szCs w:val="16"/>
      <w:lang w:val="es-ES" w:eastAsia="es-ES"/>
    </w:rPr>
  </w:style>
  <w:style w:type="paragraph" w:customStyle="1" w:styleId="Listavistosa-nfasis11">
    <w:name w:val="Lista vistosa - Énfasis 11"/>
    <w:basedOn w:val="Normal"/>
    <w:rsid w:val="00BA4084"/>
    <w:pPr>
      <w:suppressAutoHyphens/>
      <w:spacing w:line="240" w:lineRule="auto"/>
      <w:ind w:left="708"/>
    </w:pPr>
    <w:rPr>
      <w:rFonts w:ascii="Times New Roman" w:hAnsi="Times New Roman" w:cs="Times New Roman"/>
      <w:kern w:val="1"/>
      <w:sz w:val="24"/>
      <w:szCs w:val="24"/>
      <w:lang w:val="es-ES" w:eastAsia="es-ES"/>
    </w:rPr>
  </w:style>
  <w:style w:type="paragraph" w:customStyle="1" w:styleId="Direccinsobre1">
    <w:name w:val="Dirección sobre1"/>
    <w:basedOn w:val="Normal"/>
    <w:rsid w:val="00BA4084"/>
    <w:pPr>
      <w:suppressAutoHyphens/>
      <w:spacing w:line="240" w:lineRule="auto"/>
    </w:pPr>
    <w:rPr>
      <w:rFonts w:ascii="Cambria" w:hAnsi="Cambria" w:cs="Cambria"/>
      <w:kern w:val="1"/>
      <w:sz w:val="24"/>
      <w:szCs w:val="24"/>
      <w:lang w:val="es-ES" w:eastAsia="es-ES"/>
    </w:rPr>
  </w:style>
  <w:style w:type="paragraph" w:customStyle="1" w:styleId="Remitedesobre1">
    <w:name w:val="Remite de sobre1"/>
    <w:basedOn w:val="Normal"/>
    <w:rsid w:val="00BA4084"/>
    <w:pPr>
      <w:suppressAutoHyphens/>
      <w:spacing w:line="240" w:lineRule="auto"/>
    </w:pPr>
    <w:rPr>
      <w:rFonts w:ascii="Cambria" w:hAnsi="Cambria" w:cs="Cambria"/>
      <w:kern w:val="1"/>
      <w:sz w:val="20"/>
      <w:szCs w:val="20"/>
      <w:lang w:val="es-ES" w:eastAsia="es-ES"/>
    </w:rPr>
  </w:style>
  <w:style w:type="paragraph" w:customStyle="1" w:styleId="Mapadeldocumento1">
    <w:name w:val="Mapa del documento1"/>
    <w:basedOn w:val="Normal"/>
    <w:rsid w:val="00BA4084"/>
    <w:pPr>
      <w:suppressAutoHyphens/>
      <w:spacing w:line="240" w:lineRule="auto"/>
    </w:pPr>
    <w:rPr>
      <w:rFonts w:ascii="Tahoma" w:hAnsi="Tahoma" w:cs="Tahoma"/>
      <w:kern w:val="1"/>
      <w:sz w:val="16"/>
      <w:szCs w:val="16"/>
      <w:lang w:val="es-ES" w:eastAsia="es-ES"/>
    </w:rPr>
  </w:style>
  <w:style w:type="paragraph" w:styleId="Saludo">
    <w:name w:val="Salutation"/>
    <w:basedOn w:val="Normal"/>
    <w:link w:val="SaludoCar1"/>
    <w:rsid w:val="00BA4084"/>
    <w:pPr>
      <w:suppressAutoHyphens/>
      <w:spacing w:line="240" w:lineRule="auto"/>
    </w:pPr>
    <w:rPr>
      <w:rFonts w:ascii="Times New Roman" w:hAnsi="Times New Roman" w:cs="Times New Roman"/>
      <w:kern w:val="1"/>
      <w:sz w:val="24"/>
      <w:szCs w:val="24"/>
      <w:lang w:val="es-ES" w:eastAsia="es-ES"/>
    </w:rPr>
  </w:style>
  <w:style w:type="character" w:customStyle="1" w:styleId="SaludoCar1">
    <w:name w:val="Saludo Car1"/>
    <w:basedOn w:val="Fuentedeprrafopredeter"/>
    <w:link w:val="Saludo"/>
    <w:rsid w:val="00BA4084"/>
    <w:rPr>
      <w:rFonts w:ascii="Times New Roman" w:eastAsia="Times New Roman" w:hAnsi="Times New Roman" w:cs="Times New Roman"/>
      <w:kern w:val="1"/>
      <w:sz w:val="24"/>
      <w:szCs w:val="24"/>
      <w:lang w:val="es-ES" w:eastAsia="es-ES"/>
    </w:rPr>
  </w:style>
  <w:style w:type="paragraph" w:customStyle="1" w:styleId="Direccininterior">
    <w:name w:val="Dirección interior"/>
    <w:basedOn w:val="Normal"/>
    <w:rsid w:val="00BA4084"/>
    <w:pPr>
      <w:suppressAutoHyphens/>
      <w:spacing w:line="240" w:lineRule="auto"/>
    </w:pPr>
    <w:rPr>
      <w:rFonts w:ascii="Times New Roman" w:hAnsi="Times New Roman" w:cs="Times New Roman"/>
      <w:kern w:val="1"/>
      <w:sz w:val="24"/>
      <w:szCs w:val="24"/>
      <w:lang w:val="es-ES" w:eastAsia="es-ES"/>
    </w:rPr>
  </w:style>
  <w:style w:type="paragraph" w:customStyle="1" w:styleId="Lneadereferencia">
    <w:name w:val="Línea de referencia"/>
    <w:basedOn w:val="Textoindependiente"/>
    <w:rsid w:val="00BA4084"/>
  </w:style>
  <w:style w:type="paragraph" w:customStyle="1" w:styleId="Textoindependienteprimerasangra21">
    <w:name w:val="Texto independiente primera sangría 21"/>
    <w:basedOn w:val="Sangradetextonormal"/>
    <w:rsid w:val="00BA4084"/>
    <w:pPr>
      <w:spacing w:after="120"/>
      <w:ind w:left="283" w:firstLine="210"/>
      <w:jc w:val="left"/>
    </w:pPr>
    <w:rPr>
      <w:sz w:val="24"/>
      <w:szCs w:val="24"/>
    </w:rPr>
  </w:style>
  <w:style w:type="paragraph" w:customStyle="1" w:styleId="Prrafodelista1">
    <w:name w:val="Párrafo de lista1"/>
    <w:basedOn w:val="Normal"/>
    <w:rsid w:val="00BA4084"/>
    <w:pPr>
      <w:suppressAutoHyphens/>
      <w:ind w:left="720"/>
    </w:pPr>
    <w:rPr>
      <w:kern w:val="1"/>
      <w:lang w:val="es-ES"/>
    </w:rPr>
  </w:style>
  <w:style w:type="paragraph" w:customStyle="1" w:styleId="Textocomentario1">
    <w:name w:val="Texto comentario1"/>
    <w:basedOn w:val="Normal"/>
    <w:rsid w:val="00BA4084"/>
    <w:pPr>
      <w:suppressAutoHyphens/>
      <w:spacing w:line="240" w:lineRule="auto"/>
    </w:pPr>
    <w:rPr>
      <w:rFonts w:ascii="Times New Roman" w:hAnsi="Times New Roman" w:cs="Times New Roman"/>
      <w:kern w:val="1"/>
      <w:sz w:val="20"/>
      <w:szCs w:val="20"/>
      <w:lang w:val="es-ES" w:eastAsia="es-ES"/>
    </w:rPr>
  </w:style>
  <w:style w:type="paragraph" w:customStyle="1" w:styleId="Asuntodelcomentario1">
    <w:name w:val="Asunto del comentario1"/>
    <w:basedOn w:val="Textocomentario1"/>
    <w:rsid w:val="00BA4084"/>
    <w:rPr>
      <w:b/>
      <w:bCs/>
    </w:rPr>
  </w:style>
  <w:style w:type="paragraph" w:customStyle="1" w:styleId="Revisin1">
    <w:name w:val="Revisión1"/>
    <w:rsid w:val="00BA4084"/>
    <w:pPr>
      <w:suppressAutoHyphens/>
      <w:spacing w:after="0" w:line="240" w:lineRule="auto"/>
    </w:pPr>
    <w:rPr>
      <w:rFonts w:ascii="Times New Roman" w:eastAsia="Times New Roman" w:hAnsi="Times New Roman" w:cs="Times New Roman"/>
      <w:kern w:val="1"/>
      <w:sz w:val="24"/>
      <w:szCs w:val="24"/>
      <w:lang w:val="es-ES" w:eastAsia="es-ES"/>
    </w:rPr>
  </w:style>
  <w:style w:type="paragraph" w:customStyle="1" w:styleId="Sinespaciado1">
    <w:name w:val="Sin espaciado1"/>
    <w:rsid w:val="00BA4084"/>
    <w:pPr>
      <w:suppressAutoHyphens/>
      <w:spacing w:after="0" w:line="240" w:lineRule="auto"/>
    </w:pPr>
    <w:rPr>
      <w:rFonts w:ascii="Times New Roman" w:eastAsia="Times New Roman" w:hAnsi="Times New Roman" w:cs="Times New Roman"/>
      <w:kern w:val="1"/>
      <w:sz w:val="24"/>
      <w:szCs w:val="24"/>
      <w:lang w:val="es-ES" w:eastAsia="es-ES"/>
    </w:rPr>
  </w:style>
  <w:style w:type="paragraph" w:customStyle="1" w:styleId="Contenidodelatabla">
    <w:name w:val="Contenido de la tabla"/>
    <w:basedOn w:val="Normal"/>
    <w:rsid w:val="00BA4084"/>
    <w:pPr>
      <w:suppressAutoHyphens/>
      <w:spacing w:line="240" w:lineRule="auto"/>
    </w:pPr>
    <w:rPr>
      <w:rFonts w:ascii="Times New Roman" w:hAnsi="Times New Roman" w:cs="Times New Roman"/>
      <w:kern w:val="1"/>
      <w:sz w:val="24"/>
      <w:szCs w:val="24"/>
      <w:lang w:val="es-ES" w:eastAsia="es-ES"/>
    </w:rPr>
  </w:style>
  <w:style w:type="paragraph" w:customStyle="1" w:styleId="Encabezadodelatabla">
    <w:name w:val="Encabezado de la tabla"/>
    <w:basedOn w:val="Contenidodelatabla"/>
    <w:rsid w:val="00BA4084"/>
  </w:style>
  <w:style w:type="character" w:styleId="Refdecomentario">
    <w:name w:val="annotation reference"/>
    <w:uiPriority w:val="99"/>
    <w:semiHidden/>
    <w:unhideWhenUsed/>
    <w:rsid w:val="00BA4084"/>
    <w:rPr>
      <w:sz w:val="16"/>
      <w:szCs w:val="16"/>
    </w:rPr>
  </w:style>
  <w:style w:type="paragraph" w:styleId="Textocomentario">
    <w:name w:val="annotation text"/>
    <w:basedOn w:val="Normal"/>
    <w:link w:val="TextocomentarioCar1"/>
    <w:uiPriority w:val="99"/>
    <w:semiHidden/>
    <w:unhideWhenUsed/>
    <w:rsid w:val="00BA4084"/>
    <w:pPr>
      <w:suppressAutoHyphens/>
      <w:spacing w:line="240" w:lineRule="auto"/>
    </w:pPr>
    <w:rPr>
      <w:rFonts w:ascii="Times New Roman" w:hAnsi="Times New Roman" w:cs="Times New Roman"/>
      <w:kern w:val="1"/>
      <w:sz w:val="20"/>
      <w:szCs w:val="20"/>
      <w:lang w:val="es-ES" w:eastAsia="es-ES"/>
    </w:rPr>
  </w:style>
  <w:style w:type="character" w:customStyle="1" w:styleId="TextocomentarioCar1">
    <w:name w:val="Texto comentario Car1"/>
    <w:basedOn w:val="Fuentedeprrafopredeter"/>
    <w:link w:val="Textocomentario"/>
    <w:uiPriority w:val="99"/>
    <w:semiHidden/>
    <w:rsid w:val="00BA4084"/>
    <w:rPr>
      <w:rFonts w:ascii="Times New Roman" w:eastAsia="Times New Roman" w:hAnsi="Times New Roman" w:cs="Times New Roman"/>
      <w:kern w:val="1"/>
      <w:sz w:val="20"/>
      <w:szCs w:val="20"/>
      <w:lang w:val="es-ES" w:eastAsia="es-ES"/>
    </w:rPr>
  </w:style>
  <w:style w:type="character" w:customStyle="1" w:styleId="AsuntodelcomentarioCar1">
    <w:name w:val="Asunto del comentario Car1"/>
    <w:basedOn w:val="TextocomentarioCar1"/>
    <w:link w:val="Asuntodelcomentario"/>
    <w:uiPriority w:val="99"/>
    <w:semiHidden/>
    <w:rsid w:val="00BA4084"/>
    <w:rPr>
      <w:rFonts w:ascii="Times New Roman" w:eastAsia="Times New Roman" w:hAnsi="Times New Roman" w:cs="Times New Roman"/>
      <w:b/>
      <w:bCs/>
      <w:kern w:val="1"/>
      <w:sz w:val="20"/>
      <w:szCs w:val="20"/>
      <w:lang w:val="es-ES" w:eastAsia="es-ES"/>
    </w:rPr>
  </w:style>
  <w:style w:type="paragraph" w:styleId="Asuntodelcomentario">
    <w:name w:val="annotation subject"/>
    <w:basedOn w:val="Textocomentario"/>
    <w:next w:val="Textocomentario"/>
    <w:link w:val="AsuntodelcomentarioCar1"/>
    <w:uiPriority w:val="99"/>
    <w:semiHidden/>
    <w:unhideWhenUsed/>
    <w:rsid w:val="00BA4084"/>
    <w:rPr>
      <w:b/>
      <w:bCs/>
    </w:rPr>
  </w:style>
  <w:style w:type="paragraph" w:styleId="Sinespaciado">
    <w:name w:val="No Spacing"/>
    <w:uiPriority w:val="1"/>
    <w:qFormat/>
    <w:rsid w:val="00BA4084"/>
    <w:pPr>
      <w:spacing w:after="0" w:line="240" w:lineRule="auto"/>
    </w:pPr>
    <w:rPr>
      <w:rFonts w:ascii="Calibri" w:eastAsia="Calibri" w:hAnsi="Calibri" w:cs="Times New Roman"/>
    </w:rPr>
  </w:style>
  <w:style w:type="paragraph" w:customStyle="1" w:styleId="Prrafodelista2">
    <w:name w:val="Párrafo de lista2"/>
    <w:basedOn w:val="Normal"/>
    <w:rsid w:val="00BA4084"/>
    <w:pPr>
      <w:suppressAutoHyphens/>
      <w:ind w:left="720"/>
    </w:pPr>
    <w:rPr>
      <w:kern w:val="1"/>
      <w:lang w:val="es-ES"/>
    </w:rPr>
  </w:style>
  <w:style w:type="character" w:customStyle="1" w:styleId="Textoindependiente3Car1">
    <w:name w:val="Texto independiente 3 Car1"/>
    <w:basedOn w:val="Fuentedeprrafopredeter"/>
    <w:uiPriority w:val="99"/>
    <w:semiHidden/>
    <w:rsid w:val="00BA4084"/>
    <w:rPr>
      <w:rFonts w:ascii="Calibri" w:eastAsia="Times New Roman" w:hAnsi="Calibri" w:cs="Calibri"/>
      <w:sz w:val="16"/>
      <w:szCs w:val="16"/>
    </w:rPr>
  </w:style>
  <w:style w:type="table" w:customStyle="1" w:styleId="Tablanormal21">
    <w:name w:val="Tabla normal 21"/>
    <w:basedOn w:val="Tablanormal"/>
    <w:uiPriority w:val="99"/>
    <w:rsid w:val="000845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Fuentedeprrafopredeter"/>
    <w:uiPriority w:val="99"/>
    <w:semiHidden/>
    <w:unhideWhenUsed/>
    <w:rsid w:val="00164A54"/>
    <w:rPr>
      <w:color w:val="605E5C"/>
      <w:shd w:val="clear" w:color="auto" w:fill="E1DFDD"/>
    </w:rPr>
  </w:style>
  <w:style w:type="table" w:customStyle="1" w:styleId="Cuadrculadetablaclara1">
    <w:name w:val="Cuadrícula de tabla clara1"/>
    <w:basedOn w:val="Tablanormal"/>
    <w:uiPriority w:val="99"/>
    <w:rsid w:val="004205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rafodelista3">
    <w:name w:val="Párrafo de lista3"/>
    <w:basedOn w:val="Normal"/>
    <w:rsid w:val="009D41F3"/>
    <w:pPr>
      <w:suppressAutoHyphens/>
      <w:ind w:left="720"/>
    </w:pPr>
    <w:rPr>
      <w:kern w:val="1"/>
      <w:lang w:val="es-ES"/>
    </w:rPr>
  </w:style>
  <w:style w:type="table" w:styleId="Tablaconcuadrcula">
    <w:name w:val="Table Grid"/>
    <w:basedOn w:val="Tablanormal"/>
    <w:uiPriority w:val="39"/>
    <w:rsid w:val="002A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64174B"/>
    <w:pPr>
      <w:autoSpaceDE w:val="0"/>
      <w:autoSpaceDN w:val="0"/>
      <w:spacing w:line="240" w:lineRule="auto"/>
    </w:pPr>
    <w:rPr>
      <w:rFonts w:ascii="Times New Roman" w:eastAsia="Calibri" w:hAnsi="Times New Roman" w:cs="Times New Roman"/>
      <w:color w:val="000000"/>
      <w:sz w:val="24"/>
      <w:szCs w:val="24"/>
      <w:lang w:val="es-ES" w:eastAsia="es-ES"/>
    </w:rPr>
  </w:style>
  <w:style w:type="paragraph" w:styleId="Textonotapie">
    <w:name w:val="footnote text"/>
    <w:basedOn w:val="Normal"/>
    <w:link w:val="TextonotapieCar"/>
    <w:uiPriority w:val="99"/>
    <w:unhideWhenUsed/>
    <w:rsid w:val="00397B4A"/>
    <w:pPr>
      <w:spacing w:line="240" w:lineRule="auto"/>
    </w:pPr>
    <w:rPr>
      <w:rFonts w:cs="Times New Roman"/>
      <w:sz w:val="20"/>
      <w:szCs w:val="20"/>
    </w:rPr>
  </w:style>
  <w:style w:type="character" w:customStyle="1" w:styleId="TextonotapieCar1">
    <w:name w:val="Texto nota pie Car1"/>
    <w:basedOn w:val="Fuentedeprrafopredeter"/>
    <w:uiPriority w:val="99"/>
    <w:semiHidden/>
    <w:rsid w:val="00397B4A"/>
    <w:rPr>
      <w:rFonts w:ascii="Calibri" w:eastAsia="Times New Roman" w:hAnsi="Calibri" w:cs="Calibri"/>
      <w:sz w:val="20"/>
      <w:szCs w:val="20"/>
    </w:rPr>
  </w:style>
  <w:style w:type="character" w:styleId="Refdenotaalpie">
    <w:name w:val="footnote reference"/>
    <w:basedOn w:val="Fuentedeprrafopredeter"/>
    <w:uiPriority w:val="99"/>
    <w:unhideWhenUsed/>
    <w:rsid w:val="00397B4A"/>
    <w:rPr>
      <w:vertAlign w:val="superscript"/>
    </w:rPr>
  </w:style>
  <w:style w:type="table" w:customStyle="1" w:styleId="Tablanormal11">
    <w:name w:val="Tabla normal 11"/>
    <w:basedOn w:val="Tablanormal"/>
    <w:uiPriority w:val="99"/>
    <w:rsid w:val="007273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3Car1">
    <w:name w:val="Título 3 Car1"/>
    <w:basedOn w:val="Fuentedeprrafopredeter"/>
    <w:rsid w:val="003261BC"/>
    <w:rPr>
      <w:rFonts w:ascii="Calibri" w:eastAsiaTheme="majorEastAsia" w:hAnsi="Calibri" w:cstheme="majorBidi"/>
      <w:b/>
      <w:bCs/>
    </w:rPr>
  </w:style>
  <w:style w:type="character" w:customStyle="1" w:styleId="Ttulo1Car1">
    <w:name w:val="Título 1 Car1"/>
    <w:basedOn w:val="Fuentedeprrafopredeter"/>
    <w:rsid w:val="003261BC"/>
    <w:rPr>
      <w:rFonts w:ascii="Calibri" w:eastAsiaTheme="majorEastAsia" w:hAnsi="Calibri" w:cstheme="majorBidi"/>
      <w:b/>
      <w:bCs/>
      <w:sz w:val="24"/>
      <w:szCs w:val="28"/>
    </w:rPr>
  </w:style>
  <w:style w:type="character" w:customStyle="1" w:styleId="Ttulo2Car1">
    <w:name w:val="Título 2 Car1"/>
    <w:basedOn w:val="Fuentedeprrafopredeter"/>
    <w:link w:val="Ttulo2"/>
    <w:rsid w:val="003261BC"/>
    <w:rPr>
      <w:rFonts w:ascii="Calibri" w:eastAsiaTheme="majorEastAsia" w:hAnsi="Calibri" w:cstheme="majorBidi"/>
      <w:b/>
      <w:bCs/>
      <w:szCs w:val="26"/>
    </w:rPr>
  </w:style>
  <w:style w:type="character" w:customStyle="1" w:styleId="Ttulo3Car2">
    <w:name w:val="Título 3 Car2"/>
    <w:basedOn w:val="Fuentedeprrafopredeter"/>
    <w:rsid w:val="00F56DCC"/>
    <w:rPr>
      <w:rFonts w:ascii="Calibri" w:eastAsiaTheme="majorEastAsia" w:hAnsi="Calibri" w:cstheme="majorBidi"/>
      <w:b/>
      <w:bCs/>
    </w:rPr>
  </w:style>
  <w:style w:type="character" w:customStyle="1" w:styleId="Ttulo1Car2">
    <w:name w:val="Título 1 Car2"/>
    <w:basedOn w:val="Fuentedeprrafopredeter"/>
    <w:rsid w:val="00F56DCC"/>
    <w:rPr>
      <w:rFonts w:ascii="Calibri" w:eastAsiaTheme="majorEastAsia" w:hAnsi="Calibri" w:cstheme="majorBidi"/>
      <w:b/>
      <w:bCs/>
      <w:sz w:val="24"/>
      <w:szCs w:val="28"/>
    </w:rPr>
  </w:style>
  <w:style w:type="character" w:customStyle="1" w:styleId="Ttulo4Car1">
    <w:name w:val="Título 4 Car1"/>
    <w:basedOn w:val="Fuentedeprrafopredeter"/>
    <w:link w:val="Ttulo4"/>
    <w:rsid w:val="00F56DCC"/>
    <w:rPr>
      <w:b/>
      <w:u w:val="single"/>
    </w:rPr>
  </w:style>
  <w:style w:type="character" w:customStyle="1" w:styleId="Ttulo5Car">
    <w:name w:val="Título 5 Car"/>
    <w:basedOn w:val="Fuentedeprrafopredeter"/>
    <w:link w:val="Ttulo5"/>
    <w:uiPriority w:val="9"/>
    <w:rsid w:val="00CB7974"/>
    <w:rPr>
      <w:u w:val="single"/>
    </w:rPr>
  </w:style>
  <w:style w:type="character" w:customStyle="1" w:styleId="Ttulo1Car3">
    <w:name w:val="Título 1 Car3"/>
    <w:basedOn w:val="Fuentedeprrafopredeter"/>
    <w:link w:val="Ttulo1"/>
    <w:rsid w:val="0060110C"/>
    <w:rPr>
      <w:rFonts w:eastAsiaTheme="majorEastAsia" w:cstheme="majorBidi"/>
      <w:b/>
      <w:sz w:val="24"/>
      <w:szCs w:val="24"/>
    </w:rPr>
  </w:style>
  <w:style w:type="character" w:customStyle="1" w:styleId="Ttulo3Car3">
    <w:name w:val="Título 3 Car3"/>
    <w:basedOn w:val="Fuentedeprrafopredeter"/>
    <w:link w:val="Ttulo3"/>
    <w:rsid w:val="002D6D48"/>
    <w:rPr>
      <w:rFonts w:eastAsiaTheme="majorEastAsia" w:cstheme="majorBidi"/>
      <w:b/>
      <w:bCs/>
      <w:smallCaps/>
      <w:sz w:val="24"/>
    </w:rPr>
  </w:style>
  <w:style w:type="character" w:customStyle="1" w:styleId="Ttulo6Car">
    <w:name w:val="Título 6 Car"/>
    <w:basedOn w:val="Fuentedeprrafopredeter"/>
    <w:link w:val="Ttulo6"/>
    <w:uiPriority w:val="9"/>
    <w:rsid w:val="008D0E1A"/>
    <w:rPr>
      <w:b/>
      <w:lang w:eastAsia="es-CL"/>
    </w:rPr>
  </w:style>
  <w:style w:type="character" w:customStyle="1" w:styleId="Ttulo7Car">
    <w:name w:val="Título 7 Car"/>
    <w:basedOn w:val="Fuentedeprrafopredeter"/>
    <w:link w:val="Ttulo7"/>
    <w:uiPriority w:val="9"/>
    <w:rsid w:val="00A170BD"/>
    <w:rPr>
      <w:b/>
      <w:lang w:eastAsia="es-CL"/>
    </w:rPr>
  </w:style>
  <w:style w:type="paragraph" w:styleId="Textonotaalfinal">
    <w:name w:val="endnote text"/>
    <w:basedOn w:val="Normal"/>
    <w:link w:val="TextonotaalfinalCar"/>
    <w:uiPriority w:val="99"/>
    <w:semiHidden/>
    <w:unhideWhenUsed/>
    <w:rsid w:val="00502D4D"/>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502D4D"/>
    <w:rPr>
      <w:sz w:val="20"/>
      <w:szCs w:val="20"/>
    </w:rPr>
  </w:style>
  <w:style w:type="character" w:styleId="Refdenotaalfinal">
    <w:name w:val="endnote reference"/>
    <w:basedOn w:val="Fuentedeprrafopredeter"/>
    <w:uiPriority w:val="99"/>
    <w:semiHidden/>
    <w:unhideWhenUsed/>
    <w:rsid w:val="00502D4D"/>
    <w:rPr>
      <w:vertAlign w:val="superscript"/>
    </w:rPr>
  </w:style>
  <w:style w:type="paragraph" w:styleId="Revisin">
    <w:name w:val="Revision"/>
    <w:hidden/>
    <w:uiPriority w:val="99"/>
    <w:semiHidden/>
    <w:rsid w:val="00C14172"/>
    <w:pPr>
      <w:spacing w:after="0" w:line="240" w:lineRule="auto"/>
    </w:pPr>
  </w:style>
  <w:style w:type="paragraph" w:styleId="TDC1">
    <w:name w:val="toc 1"/>
    <w:basedOn w:val="Normal"/>
    <w:next w:val="Normal"/>
    <w:autoRedefine/>
    <w:uiPriority w:val="39"/>
    <w:unhideWhenUsed/>
    <w:rsid w:val="00A6614E"/>
    <w:pPr>
      <w:spacing w:after="100"/>
    </w:pPr>
  </w:style>
  <w:style w:type="paragraph" w:styleId="TDC2">
    <w:name w:val="toc 2"/>
    <w:basedOn w:val="Normal"/>
    <w:next w:val="Normal"/>
    <w:autoRedefine/>
    <w:uiPriority w:val="39"/>
    <w:unhideWhenUsed/>
    <w:rsid w:val="00A6614E"/>
    <w:pPr>
      <w:spacing w:after="100"/>
      <w:ind w:left="220"/>
    </w:pPr>
  </w:style>
  <w:style w:type="paragraph" w:styleId="TDC3">
    <w:name w:val="toc 3"/>
    <w:basedOn w:val="Normal"/>
    <w:next w:val="Normal"/>
    <w:autoRedefine/>
    <w:uiPriority w:val="39"/>
    <w:unhideWhenUsed/>
    <w:rsid w:val="00A6614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1012">
      <w:bodyDiv w:val="1"/>
      <w:marLeft w:val="0"/>
      <w:marRight w:val="0"/>
      <w:marTop w:val="0"/>
      <w:marBottom w:val="0"/>
      <w:divBdr>
        <w:top w:val="none" w:sz="0" w:space="0" w:color="auto"/>
        <w:left w:val="none" w:sz="0" w:space="0" w:color="auto"/>
        <w:bottom w:val="none" w:sz="0" w:space="0" w:color="auto"/>
        <w:right w:val="none" w:sz="0" w:space="0" w:color="auto"/>
      </w:divBdr>
    </w:div>
    <w:div w:id="245113538">
      <w:bodyDiv w:val="1"/>
      <w:marLeft w:val="0"/>
      <w:marRight w:val="0"/>
      <w:marTop w:val="0"/>
      <w:marBottom w:val="0"/>
      <w:divBdr>
        <w:top w:val="none" w:sz="0" w:space="0" w:color="auto"/>
        <w:left w:val="none" w:sz="0" w:space="0" w:color="auto"/>
        <w:bottom w:val="none" w:sz="0" w:space="0" w:color="auto"/>
        <w:right w:val="none" w:sz="0" w:space="0" w:color="auto"/>
      </w:divBdr>
    </w:div>
    <w:div w:id="307906501">
      <w:bodyDiv w:val="1"/>
      <w:marLeft w:val="0"/>
      <w:marRight w:val="0"/>
      <w:marTop w:val="0"/>
      <w:marBottom w:val="0"/>
      <w:divBdr>
        <w:top w:val="none" w:sz="0" w:space="0" w:color="auto"/>
        <w:left w:val="none" w:sz="0" w:space="0" w:color="auto"/>
        <w:bottom w:val="none" w:sz="0" w:space="0" w:color="auto"/>
        <w:right w:val="none" w:sz="0" w:space="0" w:color="auto"/>
      </w:divBdr>
    </w:div>
    <w:div w:id="416757436">
      <w:bodyDiv w:val="1"/>
      <w:marLeft w:val="0"/>
      <w:marRight w:val="0"/>
      <w:marTop w:val="0"/>
      <w:marBottom w:val="0"/>
      <w:divBdr>
        <w:top w:val="none" w:sz="0" w:space="0" w:color="auto"/>
        <w:left w:val="none" w:sz="0" w:space="0" w:color="auto"/>
        <w:bottom w:val="none" w:sz="0" w:space="0" w:color="auto"/>
        <w:right w:val="none" w:sz="0" w:space="0" w:color="auto"/>
      </w:divBdr>
    </w:div>
    <w:div w:id="487325881">
      <w:bodyDiv w:val="1"/>
      <w:marLeft w:val="0"/>
      <w:marRight w:val="0"/>
      <w:marTop w:val="0"/>
      <w:marBottom w:val="0"/>
      <w:divBdr>
        <w:top w:val="none" w:sz="0" w:space="0" w:color="auto"/>
        <w:left w:val="none" w:sz="0" w:space="0" w:color="auto"/>
        <w:bottom w:val="none" w:sz="0" w:space="0" w:color="auto"/>
        <w:right w:val="none" w:sz="0" w:space="0" w:color="auto"/>
      </w:divBdr>
    </w:div>
    <w:div w:id="511995078">
      <w:bodyDiv w:val="1"/>
      <w:marLeft w:val="0"/>
      <w:marRight w:val="0"/>
      <w:marTop w:val="0"/>
      <w:marBottom w:val="0"/>
      <w:divBdr>
        <w:top w:val="none" w:sz="0" w:space="0" w:color="auto"/>
        <w:left w:val="none" w:sz="0" w:space="0" w:color="auto"/>
        <w:bottom w:val="none" w:sz="0" w:space="0" w:color="auto"/>
        <w:right w:val="none" w:sz="0" w:space="0" w:color="auto"/>
      </w:divBdr>
    </w:div>
    <w:div w:id="613054682">
      <w:bodyDiv w:val="1"/>
      <w:marLeft w:val="0"/>
      <w:marRight w:val="0"/>
      <w:marTop w:val="0"/>
      <w:marBottom w:val="0"/>
      <w:divBdr>
        <w:top w:val="none" w:sz="0" w:space="0" w:color="auto"/>
        <w:left w:val="none" w:sz="0" w:space="0" w:color="auto"/>
        <w:bottom w:val="none" w:sz="0" w:space="0" w:color="auto"/>
        <w:right w:val="none" w:sz="0" w:space="0" w:color="auto"/>
      </w:divBdr>
    </w:div>
    <w:div w:id="647905525">
      <w:bodyDiv w:val="1"/>
      <w:marLeft w:val="0"/>
      <w:marRight w:val="0"/>
      <w:marTop w:val="0"/>
      <w:marBottom w:val="0"/>
      <w:divBdr>
        <w:top w:val="none" w:sz="0" w:space="0" w:color="auto"/>
        <w:left w:val="none" w:sz="0" w:space="0" w:color="auto"/>
        <w:bottom w:val="none" w:sz="0" w:space="0" w:color="auto"/>
        <w:right w:val="none" w:sz="0" w:space="0" w:color="auto"/>
      </w:divBdr>
    </w:div>
    <w:div w:id="658654758">
      <w:bodyDiv w:val="1"/>
      <w:marLeft w:val="0"/>
      <w:marRight w:val="0"/>
      <w:marTop w:val="0"/>
      <w:marBottom w:val="0"/>
      <w:divBdr>
        <w:top w:val="none" w:sz="0" w:space="0" w:color="auto"/>
        <w:left w:val="none" w:sz="0" w:space="0" w:color="auto"/>
        <w:bottom w:val="none" w:sz="0" w:space="0" w:color="auto"/>
        <w:right w:val="none" w:sz="0" w:space="0" w:color="auto"/>
      </w:divBdr>
    </w:div>
    <w:div w:id="675503876">
      <w:bodyDiv w:val="1"/>
      <w:marLeft w:val="0"/>
      <w:marRight w:val="0"/>
      <w:marTop w:val="0"/>
      <w:marBottom w:val="0"/>
      <w:divBdr>
        <w:top w:val="none" w:sz="0" w:space="0" w:color="auto"/>
        <w:left w:val="none" w:sz="0" w:space="0" w:color="auto"/>
        <w:bottom w:val="none" w:sz="0" w:space="0" w:color="auto"/>
        <w:right w:val="none" w:sz="0" w:space="0" w:color="auto"/>
      </w:divBdr>
    </w:div>
    <w:div w:id="859049306">
      <w:bodyDiv w:val="1"/>
      <w:marLeft w:val="0"/>
      <w:marRight w:val="0"/>
      <w:marTop w:val="0"/>
      <w:marBottom w:val="0"/>
      <w:divBdr>
        <w:top w:val="none" w:sz="0" w:space="0" w:color="auto"/>
        <w:left w:val="none" w:sz="0" w:space="0" w:color="auto"/>
        <w:bottom w:val="none" w:sz="0" w:space="0" w:color="auto"/>
        <w:right w:val="none" w:sz="0" w:space="0" w:color="auto"/>
      </w:divBdr>
    </w:div>
    <w:div w:id="884026530">
      <w:bodyDiv w:val="1"/>
      <w:marLeft w:val="0"/>
      <w:marRight w:val="0"/>
      <w:marTop w:val="0"/>
      <w:marBottom w:val="0"/>
      <w:divBdr>
        <w:top w:val="none" w:sz="0" w:space="0" w:color="auto"/>
        <w:left w:val="none" w:sz="0" w:space="0" w:color="auto"/>
        <w:bottom w:val="none" w:sz="0" w:space="0" w:color="auto"/>
        <w:right w:val="none" w:sz="0" w:space="0" w:color="auto"/>
      </w:divBdr>
    </w:div>
    <w:div w:id="926767993">
      <w:bodyDiv w:val="1"/>
      <w:marLeft w:val="0"/>
      <w:marRight w:val="0"/>
      <w:marTop w:val="0"/>
      <w:marBottom w:val="0"/>
      <w:divBdr>
        <w:top w:val="none" w:sz="0" w:space="0" w:color="auto"/>
        <w:left w:val="none" w:sz="0" w:space="0" w:color="auto"/>
        <w:bottom w:val="none" w:sz="0" w:space="0" w:color="auto"/>
        <w:right w:val="none" w:sz="0" w:space="0" w:color="auto"/>
      </w:divBdr>
    </w:div>
    <w:div w:id="977298571">
      <w:bodyDiv w:val="1"/>
      <w:marLeft w:val="0"/>
      <w:marRight w:val="0"/>
      <w:marTop w:val="0"/>
      <w:marBottom w:val="0"/>
      <w:divBdr>
        <w:top w:val="none" w:sz="0" w:space="0" w:color="auto"/>
        <w:left w:val="none" w:sz="0" w:space="0" w:color="auto"/>
        <w:bottom w:val="none" w:sz="0" w:space="0" w:color="auto"/>
        <w:right w:val="none" w:sz="0" w:space="0" w:color="auto"/>
      </w:divBdr>
    </w:div>
    <w:div w:id="1311446823">
      <w:bodyDiv w:val="1"/>
      <w:marLeft w:val="0"/>
      <w:marRight w:val="0"/>
      <w:marTop w:val="0"/>
      <w:marBottom w:val="0"/>
      <w:divBdr>
        <w:top w:val="none" w:sz="0" w:space="0" w:color="auto"/>
        <w:left w:val="none" w:sz="0" w:space="0" w:color="auto"/>
        <w:bottom w:val="none" w:sz="0" w:space="0" w:color="auto"/>
        <w:right w:val="none" w:sz="0" w:space="0" w:color="auto"/>
      </w:divBdr>
    </w:div>
    <w:div w:id="1347174584">
      <w:bodyDiv w:val="1"/>
      <w:marLeft w:val="0"/>
      <w:marRight w:val="0"/>
      <w:marTop w:val="0"/>
      <w:marBottom w:val="0"/>
      <w:divBdr>
        <w:top w:val="none" w:sz="0" w:space="0" w:color="auto"/>
        <w:left w:val="none" w:sz="0" w:space="0" w:color="auto"/>
        <w:bottom w:val="none" w:sz="0" w:space="0" w:color="auto"/>
        <w:right w:val="none" w:sz="0" w:space="0" w:color="auto"/>
      </w:divBdr>
    </w:div>
    <w:div w:id="1357654077">
      <w:bodyDiv w:val="1"/>
      <w:marLeft w:val="0"/>
      <w:marRight w:val="0"/>
      <w:marTop w:val="0"/>
      <w:marBottom w:val="0"/>
      <w:divBdr>
        <w:top w:val="none" w:sz="0" w:space="0" w:color="auto"/>
        <w:left w:val="none" w:sz="0" w:space="0" w:color="auto"/>
        <w:bottom w:val="none" w:sz="0" w:space="0" w:color="auto"/>
        <w:right w:val="none" w:sz="0" w:space="0" w:color="auto"/>
      </w:divBdr>
    </w:div>
    <w:div w:id="1960525931">
      <w:bodyDiv w:val="1"/>
      <w:marLeft w:val="0"/>
      <w:marRight w:val="0"/>
      <w:marTop w:val="0"/>
      <w:marBottom w:val="0"/>
      <w:divBdr>
        <w:top w:val="none" w:sz="0" w:space="0" w:color="auto"/>
        <w:left w:val="none" w:sz="0" w:space="0" w:color="auto"/>
        <w:bottom w:val="none" w:sz="0" w:space="0" w:color="auto"/>
        <w:right w:val="none" w:sz="0" w:space="0" w:color="auto"/>
      </w:divBdr>
    </w:div>
    <w:div w:id="1967202682">
      <w:bodyDiv w:val="1"/>
      <w:marLeft w:val="0"/>
      <w:marRight w:val="0"/>
      <w:marTop w:val="0"/>
      <w:marBottom w:val="0"/>
      <w:divBdr>
        <w:top w:val="none" w:sz="0" w:space="0" w:color="auto"/>
        <w:left w:val="none" w:sz="0" w:space="0" w:color="auto"/>
        <w:bottom w:val="none" w:sz="0" w:space="0" w:color="auto"/>
        <w:right w:val="none" w:sz="0" w:space="0" w:color="auto"/>
      </w:divBdr>
    </w:div>
    <w:div w:id="214160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po_x0020_Archivo xmlns="6fef7d7d-f88d-43c0-8a16-e015bbfe258c">Logos</Tipo_x0020_Archivo>
    <j097b303c8cf41f2b5a6eb9e3eeb4ef9 xmlns="3104f9c6-70f4-4424-9ec9-9a669edece96">
      <Terms xmlns="http://schemas.microsoft.com/office/infopath/2007/PartnerControls"/>
    </j097b303c8cf41f2b5a6eb9e3eeb4ef9>
    <e2dce0995a974c96a8df02ab6248ce6a xmlns="3104f9c6-70f4-4424-9ec9-9a669edece96">
      <Terms xmlns="http://schemas.microsoft.com/office/infopath/2007/PartnerControls"/>
    </e2dce0995a974c96a8df02ab6248ce6a>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DCABCE1424E124B8DD776A9A5CAD546" ma:contentTypeVersion="7" ma:contentTypeDescription="Crear nuevo documento." ma:contentTypeScope="" ma:versionID="3547812cd0ea9d4f290c29a4283717e1">
  <xsd:schema xmlns:xsd="http://www.w3.org/2001/XMLSchema" xmlns:xs="http://www.w3.org/2001/XMLSchema" xmlns:p="http://schemas.microsoft.com/office/2006/metadata/properties" xmlns:ns2="6fef7d7d-f88d-43c0-8a16-e015bbfe258c" xmlns:ns3="3104f9c6-70f4-4424-9ec9-9a669edece96" targetNamespace="http://schemas.microsoft.com/office/2006/metadata/properties" ma:root="true" ma:fieldsID="ff08a5b85bdeb5089c6b3241dc9ae2fb" ns2:_="" ns3:_="">
    <xsd:import namespace="6fef7d7d-f88d-43c0-8a16-e015bbfe258c"/>
    <xsd:import namespace="3104f9c6-70f4-4424-9ec9-9a669edece96"/>
    <xsd:element name="properties">
      <xsd:complexType>
        <xsd:sequence>
          <xsd:element name="documentManagement">
            <xsd:complexType>
              <xsd:all>
                <xsd:element ref="ns2:Tipo_x0020_Archivo" minOccurs="0"/>
                <xsd:element ref="ns3:e2dce0995a974c96a8df02ab6248ce6a" minOccurs="0"/>
                <xsd:element ref="ns3:j097b303c8cf41f2b5a6eb9e3eeb4ef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f7d7d-f88d-43c0-8a16-e015bbfe258c" elementFormDefault="qualified">
    <xsd:import namespace="http://schemas.microsoft.com/office/2006/documentManagement/types"/>
    <xsd:import namespace="http://schemas.microsoft.com/office/infopath/2007/PartnerControls"/>
    <xsd:element name="Tipo_x0020_Archivo" ma:index="8" nillable="true" ma:displayName="Tipo Archivo" ma:default="Logos" ma:format="Dropdown" ma:internalName="Tipo_x0020_Archivo">
      <xsd:simpleType>
        <xsd:restriction base="dms:Choice">
          <xsd:enumeration value="Logos"/>
          <xsd:enumeration value="Papeleria imprenta"/>
          <xsd:enumeration value="Plantilla word"/>
          <xsd:enumeration value="Firma e-mail"/>
          <xsd:enumeration value="Pdf aplicaciones"/>
          <xsd:enumeration value="Otros"/>
        </xsd:restriction>
      </xsd:simpleType>
    </xsd:element>
  </xsd:schema>
  <xsd:schema xmlns:xsd="http://www.w3.org/2001/XMLSchema" xmlns:xs="http://www.w3.org/2001/XMLSchema" xmlns:dms="http://schemas.microsoft.com/office/2006/documentManagement/types" xmlns:pc="http://schemas.microsoft.com/office/infopath/2007/PartnerControls" targetNamespace="3104f9c6-70f4-4424-9ec9-9a669edece96" elementFormDefault="qualified">
    <xsd:import namespace="http://schemas.microsoft.com/office/2006/documentManagement/types"/>
    <xsd:import namespace="http://schemas.microsoft.com/office/infopath/2007/PartnerControls"/>
    <xsd:element name="e2dce0995a974c96a8df02ab6248ce6a" ma:index="10" nillable="true" ma:taxonomy="true" ma:internalName="e2dce0995a974c96a8df02ab6248ce6a" ma:taxonomyFieldName="Centro_x0020_de_x0020_Costo" ma:displayName="Centro de Costo" ma:default="" ma:fieldId="{e2dce099-5a97-4c96-a8df-02ab6248ce6a}" ma:sspId="c60e293d-eaee-42ad-b162-60f2c888f278" ma:termSetId="3dd86f36-97e1-4fff-8088-b1c36b77bd64" ma:anchorId="00000000-0000-0000-0000-000000000000" ma:open="false" ma:isKeyword="false">
      <xsd:complexType>
        <xsd:sequence>
          <xsd:element ref="pc:Terms" minOccurs="0" maxOccurs="1"/>
        </xsd:sequence>
      </xsd:complexType>
    </xsd:element>
    <xsd:element name="j097b303c8cf41f2b5a6eb9e3eeb4ef9" ma:index="12" nillable="true" ma:taxonomy="true" ma:internalName="j097b303c8cf41f2b5a6eb9e3eeb4ef9" ma:taxonomyFieldName="Instituci_x00f3_n" ma:displayName="Institución" ma:default="" ma:fieldId="{3097b303-c8cf-41f2-b5a6-eb9e3eeb4ef9}" ma:sspId="c60e293d-eaee-42ad-b162-60f2c888f278" ma:termSetId="254b8c68-9a56-409e-95f7-f389b68e805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CC499-8F94-4725-830A-C2433F09177E}">
  <ds:schemaRefs>
    <ds:schemaRef ds:uri="http://schemas.microsoft.com/sharepoint/v3/contenttype/forms"/>
  </ds:schemaRefs>
</ds:datastoreItem>
</file>

<file path=customXml/itemProps2.xml><?xml version="1.0" encoding="utf-8"?>
<ds:datastoreItem xmlns:ds="http://schemas.openxmlformats.org/officeDocument/2006/customXml" ds:itemID="{0B2CE8EA-4B7E-42BB-961A-1FA1D2669FCB}">
  <ds:schemaRefs>
    <ds:schemaRef ds:uri="http://schemas.microsoft.com/office/2006/metadata/properties"/>
    <ds:schemaRef ds:uri="http://schemas.microsoft.com/office/infopath/2007/PartnerControls"/>
    <ds:schemaRef ds:uri="6fef7d7d-f88d-43c0-8a16-e015bbfe258c"/>
    <ds:schemaRef ds:uri="3104f9c6-70f4-4424-9ec9-9a669edece96"/>
  </ds:schemaRefs>
</ds:datastoreItem>
</file>

<file path=customXml/itemProps3.xml><?xml version="1.0" encoding="utf-8"?>
<ds:datastoreItem xmlns:ds="http://schemas.openxmlformats.org/officeDocument/2006/customXml" ds:itemID="{D1A23CB5-4CE1-4149-8B37-568111212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f7d7d-f88d-43c0-8a16-e015bbfe258c"/>
    <ds:schemaRef ds:uri="3104f9c6-70f4-4424-9ec9-9a669edec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488E6-44C1-4BD0-BFCD-84BFC68F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2972</Words>
  <Characters>16349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Victoria Esfornos González;Karen Boltei Gonzalez</dc:creator>
  <cp:lastModifiedBy>Matias Delpiano Kaempffer</cp:lastModifiedBy>
  <cp:revision>3</cp:revision>
  <cp:lastPrinted>2018-12-05T16:43:00Z</cp:lastPrinted>
  <dcterms:created xsi:type="dcterms:W3CDTF">2019-01-14T15:14:00Z</dcterms:created>
  <dcterms:modified xsi:type="dcterms:W3CDTF">2019-01-14T15:14:00Z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0x010100EDCABCE1424E124B8DD776A9A5CAD546</vt:lpwstr>
  </property>
  <property fmtid="{D5CDD505-2E9C-101B-9397-08002B2CF9AE}" pid="3" name="Instituci_x00f3_n">
    <vt:lpwstr/>
  </property>
  <property fmtid="{D5CDD505-2E9C-101B-9397-08002B2CF9AE}" pid="4" name="TaxCatchAll">
    <vt:lpwstr/>
  </property>
  <property fmtid="{D5CDD505-2E9C-101B-9397-08002B2CF9AE}" pid="5" name="Centro_x0020_de_x0020_Costo">
    <vt:lpwstr/>
  </property>
  <property fmtid="{D5CDD505-2E9C-101B-9397-08002B2CF9AE}" pid="6" name="Institución">
    <vt:lpwstr/>
  </property>
  <property fmtid="{D5CDD505-2E9C-101B-9397-08002B2CF9AE}" pid="7" name="Centro de Costo">
    <vt:lpwstr/>
  </property>
</Properties>
</file>